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B1CFF" w14:textId="77777777" w:rsidR="00722B6C" w:rsidRDefault="00722B6C" w:rsidP="008B77A2">
      <w:pPr>
        <w:suppressAutoHyphens/>
        <w:rPr>
          <w:rFonts w:ascii="Calibri" w:hAnsi="Calibri" w:cs="Calibri"/>
          <w:b/>
          <w:sz w:val="20"/>
          <w:szCs w:val="20"/>
          <w:lang w:val="en-GB"/>
        </w:rPr>
      </w:pPr>
    </w:p>
    <w:p w14:paraId="133DE406" w14:textId="0799F235" w:rsidR="00FE0DBD" w:rsidRPr="002111F3" w:rsidRDefault="00FE0DBD"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C91C780" w14:textId="77777777" w:rsidR="00FE0DBD" w:rsidRPr="00271F19" w:rsidRDefault="00FE0DBD" w:rsidP="008B77A2">
      <w:pPr>
        <w:pStyle w:val="Default"/>
        <w:ind w:left="7788"/>
        <w:jc w:val="both"/>
      </w:pPr>
      <w:proofErr w:type="spellStart"/>
      <w:r w:rsidRPr="00271F19">
        <w:rPr>
          <w:rFonts w:ascii="Calibri" w:eastAsia="Batang" w:hAnsi="Calibri" w:cs="Calibri"/>
          <w:sz w:val="20"/>
          <w:szCs w:val="20"/>
        </w:rPr>
        <w:t>Annex</w:t>
      </w:r>
      <w:proofErr w:type="spellEnd"/>
      <w:r w:rsidRPr="00271F19">
        <w:rPr>
          <w:rFonts w:ascii="Calibri" w:eastAsia="Batang" w:hAnsi="Calibri" w:cs="Calibri"/>
          <w:sz w:val="20"/>
          <w:szCs w:val="20"/>
        </w:rPr>
        <w:t xml:space="preserve"> 1</w:t>
      </w:r>
    </w:p>
    <w:p w14:paraId="6F9F355D" w14:textId="77777777" w:rsidR="00FE0DBD" w:rsidRPr="00271F19" w:rsidRDefault="00FE0DBD" w:rsidP="008B77A2">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8B77A2">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8B77A2">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8B77A2">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8B77A2">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8B77A2">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CB1368" w:rsidRDefault="00FE0DBD" w:rsidP="008B77A2">
      <w:pPr>
        <w:tabs>
          <w:tab w:val="left" w:pos="993"/>
        </w:tabs>
        <w:suppressAutoHyphens/>
        <w:spacing w:after="60"/>
        <w:ind w:right="381"/>
        <w:jc w:val="right"/>
      </w:pPr>
      <w:r w:rsidRPr="00CB1368">
        <w:rPr>
          <w:rFonts w:ascii="Calibri" w:eastAsia="Batang" w:hAnsi="Calibri" w:cs="Calibri"/>
          <w:i/>
          <w:sz w:val="20"/>
          <w:szCs w:val="20"/>
        </w:rPr>
        <w:t xml:space="preserve">34010 </w:t>
      </w:r>
      <w:proofErr w:type="spellStart"/>
      <w:r w:rsidRPr="00CB1368">
        <w:rPr>
          <w:rFonts w:ascii="Calibri" w:eastAsia="Batang" w:hAnsi="Calibri" w:cs="Calibri"/>
          <w:i/>
          <w:sz w:val="20"/>
          <w:szCs w:val="20"/>
        </w:rPr>
        <w:t>Sgonico</w:t>
      </w:r>
      <w:proofErr w:type="spellEnd"/>
      <w:r w:rsidRPr="00CB1368">
        <w:rPr>
          <w:rFonts w:ascii="Calibri" w:eastAsia="Batang" w:hAnsi="Calibri" w:cs="Calibri"/>
          <w:i/>
          <w:sz w:val="20"/>
          <w:szCs w:val="20"/>
        </w:rPr>
        <w:t xml:space="preserve"> – TS</w:t>
      </w:r>
    </w:p>
    <w:p w14:paraId="0F88311E" w14:textId="77777777" w:rsidR="00FE0DBD" w:rsidRPr="00CB1368" w:rsidRDefault="00FE0DBD" w:rsidP="008B77A2">
      <w:pPr>
        <w:tabs>
          <w:tab w:val="left" w:pos="993"/>
        </w:tabs>
        <w:suppressAutoHyphens/>
        <w:spacing w:after="60"/>
        <w:ind w:right="381"/>
        <w:jc w:val="right"/>
        <w:rPr>
          <w:rFonts w:ascii="Calibri" w:eastAsia="Batang" w:hAnsi="Calibri" w:cs="Calibri"/>
          <w:i/>
          <w:sz w:val="20"/>
          <w:szCs w:val="20"/>
        </w:rPr>
      </w:pPr>
    </w:p>
    <w:p w14:paraId="46EA186D" w14:textId="5BF5B00B" w:rsidR="00A022F4" w:rsidRPr="007F35FB" w:rsidRDefault="00A022F4" w:rsidP="008B77A2">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CB1368">
        <w:rPr>
          <w:rFonts w:ascii="Calibri" w:hAnsi="Calibri" w:cs="Calibri"/>
          <w:b/>
          <w:sz w:val="20"/>
          <w:szCs w:val="20"/>
          <w:lang w:val="en-GB"/>
        </w:rPr>
        <w:t>2</w:t>
      </w:r>
      <w:r w:rsidR="00041338">
        <w:rPr>
          <w:rFonts w:ascii="Calibri" w:hAnsi="Calibri" w:cs="Calibri"/>
          <w:b/>
          <w:sz w:val="20"/>
          <w:szCs w:val="20"/>
          <w:lang w:val="en-GB"/>
        </w:rPr>
        <w:t>0</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8B77A2">
      <w:pPr>
        <w:suppressAutoHyphens/>
        <w:rPr>
          <w:rFonts w:ascii="Calibri" w:hAnsi="Calibri" w:cs="Calibri"/>
          <w:b/>
          <w:sz w:val="20"/>
          <w:szCs w:val="20"/>
          <w:lang w:val="en-GB"/>
        </w:rPr>
      </w:pPr>
    </w:p>
    <w:p w14:paraId="12584F70" w14:textId="77777777" w:rsidR="00041338" w:rsidRDefault="00041338" w:rsidP="00041338">
      <w:pPr>
        <w:suppressAutoHyphens/>
        <w:jc w:val="both"/>
        <w:rPr>
          <w:rFonts w:ascii="Calibri" w:hAnsi="Calibri" w:cs="Calibri"/>
          <w:b/>
          <w:sz w:val="20"/>
          <w:szCs w:val="20"/>
          <w:lang w:val="en-GB"/>
        </w:rPr>
      </w:pPr>
      <w:r w:rsidRPr="00AB67CA">
        <w:rPr>
          <w:rFonts w:ascii="Calibri" w:hAnsi="Calibri" w:cs="Calibri"/>
          <w:b/>
          <w:sz w:val="20"/>
          <w:szCs w:val="20"/>
          <w:lang w:val="en-GB"/>
        </w:rPr>
        <w:t xml:space="preserve">Announcement of public selection based on qualifications and interview for no. </w:t>
      </w:r>
      <w:r>
        <w:rPr>
          <w:rFonts w:ascii="Calibri" w:hAnsi="Calibri" w:cs="Calibri"/>
          <w:b/>
          <w:sz w:val="20"/>
          <w:szCs w:val="20"/>
          <w:lang w:val="en-GB"/>
        </w:rPr>
        <w:t>3</w:t>
      </w:r>
      <w:r w:rsidRPr="00AB67CA">
        <w:rPr>
          <w:rFonts w:ascii="Calibri" w:hAnsi="Calibri" w:cs="Calibri"/>
          <w:b/>
          <w:sz w:val="20"/>
          <w:szCs w:val="20"/>
          <w:lang w:val="en-GB"/>
        </w:rPr>
        <w:t xml:space="preserve"> Junior fellowship</w:t>
      </w:r>
      <w:r>
        <w:rPr>
          <w:rFonts w:ascii="Calibri" w:hAnsi="Calibri" w:cs="Calibri"/>
          <w:b/>
          <w:sz w:val="20"/>
          <w:szCs w:val="20"/>
          <w:lang w:val="en-GB"/>
        </w:rPr>
        <w:t>s</w:t>
      </w:r>
      <w:r w:rsidRPr="00AB67CA">
        <w:rPr>
          <w:rFonts w:ascii="Calibri" w:hAnsi="Calibri" w:cs="Calibri"/>
          <w:b/>
          <w:sz w:val="20"/>
          <w:szCs w:val="20"/>
          <w:lang w:val="en-GB"/>
        </w:rPr>
        <w:t xml:space="preserve"> in the field of “</w:t>
      </w:r>
      <w:proofErr w:type="spellStart"/>
      <w:r>
        <w:rPr>
          <w:rFonts w:ascii="Calibri" w:hAnsi="Calibri" w:cs="Calibri"/>
          <w:b/>
          <w:sz w:val="20"/>
          <w:szCs w:val="20"/>
          <w:lang w:val="en-GB"/>
        </w:rPr>
        <w:t>Modeling</w:t>
      </w:r>
      <w:proofErr w:type="spellEnd"/>
      <w:r>
        <w:rPr>
          <w:rFonts w:ascii="Calibri" w:hAnsi="Calibri" w:cs="Calibri"/>
          <w:b/>
          <w:sz w:val="20"/>
          <w:szCs w:val="20"/>
          <w:lang w:val="en-GB"/>
        </w:rPr>
        <w:t xml:space="preserve"> of marine ecosystems</w:t>
      </w:r>
      <w:r w:rsidRPr="00AB67CA">
        <w:rPr>
          <w:rFonts w:ascii="Calibri" w:hAnsi="Calibri" w:cs="Calibri"/>
          <w:b/>
          <w:sz w:val="20"/>
          <w:szCs w:val="20"/>
          <w:lang w:val="en-GB"/>
        </w:rPr>
        <w:t xml:space="preserve">”, by the </w:t>
      </w:r>
      <w:r>
        <w:rPr>
          <w:rFonts w:ascii="Calibri" w:hAnsi="Calibri" w:cs="Calibri"/>
          <w:b/>
          <w:sz w:val="20"/>
          <w:szCs w:val="20"/>
          <w:lang w:val="en-GB"/>
        </w:rPr>
        <w:t xml:space="preserve">Research Section “Oceanography” </w:t>
      </w:r>
      <w:r w:rsidRPr="00AB67CA">
        <w:rPr>
          <w:rFonts w:ascii="Calibri" w:hAnsi="Calibri" w:cs="Calibri"/>
          <w:b/>
          <w:sz w:val="20"/>
          <w:szCs w:val="20"/>
          <w:lang w:val="en-GB"/>
        </w:rPr>
        <w:t xml:space="preserve">– </w:t>
      </w:r>
      <w:r>
        <w:rPr>
          <w:rFonts w:ascii="Calibri" w:hAnsi="Calibri" w:cs="Calibri"/>
          <w:b/>
          <w:sz w:val="20"/>
          <w:szCs w:val="20"/>
          <w:lang w:val="en-GB"/>
        </w:rPr>
        <w:t>OCE</w:t>
      </w:r>
      <w:r w:rsidRPr="00AB67CA">
        <w:rPr>
          <w:rFonts w:ascii="Calibri" w:hAnsi="Calibri" w:cs="Calibri"/>
          <w:b/>
          <w:sz w:val="20"/>
          <w:szCs w:val="20"/>
          <w:lang w:val="en-GB"/>
        </w:rPr>
        <w:t xml:space="preserve"> of the National Institute of Oceanography and Applied Geophysics – OGS</w:t>
      </w:r>
      <w:r>
        <w:rPr>
          <w:rFonts w:ascii="Calibri" w:hAnsi="Calibri" w:cs="Calibri"/>
          <w:b/>
          <w:sz w:val="20"/>
          <w:szCs w:val="20"/>
          <w:lang w:val="en-GB"/>
        </w:rPr>
        <w:t>.</w:t>
      </w:r>
    </w:p>
    <w:p w14:paraId="677C75D6" w14:textId="624FC143" w:rsidR="00F71E88" w:rsidRDefault="00F71E88" w:rsidP="008B77A2">
      <w:pPr>
        <w:suppressAutoHyphens/>
        <w:jc w:val="both"/>
        <w:rPr>
          <w:rFonts w:ascii="Calibri" w:eastAsia="Batang" w:hAnsi="Calibri" w:cs="Calibri"/>
          <w:sz w:val="20"/>
          <w:szCs w:val="20"/>
          <w:lang w:val="en-GB"/>
        </w:rPr>
      </w:pPr>
    </w:p>
    <w:p w14:paraId="28B60D52" w14:textId="40F00D31" w:rsidR="00041338" w:rsidRDefault="00041338" w:rsidP="008B77A2">
      <w:pPr>
        <w:suppressAutoHyphens/>
        <w:jc w:val="both"/>
        <w:rPr>
          <w:rFonts w:ascii="Calibri" w:eastAsia="Batang" w:hAnsi="Calibri" w:cs="Calibri"/>
          <w:sz w:val="20"/>
          <w:szCs w:val="20"/>
          <w:lang w:val="en-GB"/>
        </w:rPr>
      </w:pPr>
      <w:r w:rsidRPr="00041338">
        <w:rPr>
          <w:rFonts w:ascii="Calibri" w:eastAsia="Batang" w:hAnsi="Calibri" w:cs="Calibri"/>
          <w:b/>
          <w:bCs/>
          <w:sz w:val="20"/>
          <w:szCs w:val="20"/>
          <w:lang w:val="en-GB"/>
        </w:rPr>
        <w:t>PROFILE no. and title</w:t>
      </w:r>
      <w:r>
        <w:rPr>
          <w:rFonts w:ascii="Calibri" w:eastAsia="Batang" w:hAnsi="Calibri" w:cs="Calibri"/>
          <w:sz w:val="20"/>
          <w:szCs w:val="20"/>
          <w:lang w:val="en-GB"/>
        </w:rPr>
        <w:t>: ______________________________________________________________________</w:t>
      </w:r>
    </w:p>
    <w:p w14:paraId="3776A520" w14:textId="408EB38B" w:rsidR="00041338" w:rsidRDefault="00041338" w:rsidP="008B77A2">
      <w:pPr>
        <w:suppressAutoHyphen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w:t>
      </w:r>
    </w:p>
    <w:p w14:paraId="58561873" w14:textId="77777777" w:rsidR="00041338" w:rsidRDefault="00041338" w:rsidP="008B77A2">
      <w:pPr>
        <w:suppressAutoHyphens/>
        <w:spacing w:after="60"/>
        <w:ind w:right="381"/>
        <w:rPr>
          <w:rFonts w:ascii="Calibri" w:eastAsia="Batang" w:hAnsi="Calibri" w:cs="Calibri"/>
          <w:sz w:val="20"/>
          <w:szCs w:val="20"/>
          <w:lang w:val="en-GB"/>
        </w:rPr>
      </w:pPr>
    </w:p>
    <w:p w14:paraId="7E3EC7A8" w14:textId="76001D88" w:rsidR="00FE0DBD" w:rsidRPr="00711D95" w:rsidRDefault="00FE0DBD" w:rsidP="00F02381">
      <w:pPr>
        <w:suppressAutoHyphens/>
        <w:spacing w:after="60"/>
        <w:ind w:right="-7"/>
      </w:pPr>
      <w:r>
        <w:rPr>
          <w:rFonts w:ascii="Calibri" w:eastAsia="Batang" w:hAnsi="Calibri" w:cs="Calibri"/>
          <w:sz w:val="20"/>
          <w:szCs w:val="20"/>
          <w:lang w:val="en-GB"/>
        </w:rPr>
        <w:t>The undersigned (name) ____________________________ (surname) __________________________</w:t>
      </w:r>
      <w:r w:rsidR="00F02381">
        <w:rPr>
          <w:rFonts w:ascii="Calibri" w:eastAsia="Batang" w:hAnsi="Calibri" w:cs="Calibri"/>
          <w:sz w:val="20"/>
          <w:szCs w:val="20"/>
          <w:lang w:val="en-GB"/>
        </w:rPr>
        <w:t>____</w:t>
      </w:r>
    </w:p>
    <w:p w14:paraId="497E6DF8" w14:textId="6FB08759" w:rsidR="00FE0DBD" w:rsidRPr="00711D95" w:rsidRDefault="000B0E30" w:rsidP="00F02381">
      <w:pPr>
        <w:suppressAutoHyphens/>
        <w:spacing w:after="60"/>
        <w:ind w:right="-7"/>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proofErr w:type="gramStart"/>
      <w:r w:rsidR="00FE0DBD">
        <w:rPr>
          <w:rFonts w:ascii="Calibri" w:eastAsia="Batang" w:hAnsi="Calibri" w:cs="Calibri"/>
          <w:sz w:val="20"/>
          <w:szCs w:val="20"/>
          <w:lang w:val="en-GB"/>
        </w:rPr>
        <w:t>_(</w:t>
      </w:r>
      <w:proofErr w:type="gramEnd"/>
      <w:r w:rsidR="00FE0DBD">
        <w:rPr>
          <w:rFonts w:ascii="Calibri" w:eastAsia="Batang" w:hAnsi="Calibri" w:cs="Calibri"/>
          <w:sz w:val="20"/>
          <w:szCs w:val="20"/>
          <w:lang w:val="en-GB"/>
        </w:rPr>
        <w:t>Province ___________) on _____________________________</w:t>
      </w:r>
      <w:r w:rsidR="00F02381">
        <w:rPr>
          <w:rFonts w:ascii="Calibri" w:eastAsia="Batang" w:hAnsi="Calibri" w:cs="Calibri"/>
          <w:sz w:val="20"/>
          <w:szCs w:val="20"/>
          <w:lang w:val="en-GB"/>
        </w:rPr>
        <w:t>____</w:t>
      </w:r>
    </w:p>
    <w:p w14:paraId="15ED4DDF" w14:textId="7DBADF6C" w:rsidR="00F02381" w:rsidRDefault="00FE0DBD" w:rsidP="00F02381">
      <w:pPr>
        <w:suppressAutoHyphens/>
        <w:spacing w:after="60"/>
        <w:ind w:right="-7"/>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r w:rsidR="00F02381">
        <w:rPr>
          <w:rFonts w:ascii="Calibri" w:eastAsia="Batang" w:hAnsi="Calibri" w:cs="Calibri"/>
          <w:sz w:val="20"/>
          <w:szCs w:val="20"/>
          <w:lang w:val="en-GB"/>
        </w:rPr>
        <w:t>____</w:t>
      </w:r>
    </w:p>
    <w:p w14:paraId="124D9957" w14:textId="62454177" w:rsidR="00FE0DBD" w:rsidRPr="00711D95" w:rsidRDefault="00FE0DBD" w:rsidP="00F02381">
      <w:pPr>
        <w:suppressAutoHyphens/>
        <w:spacing w:after="60"/>
        <w:ind w:right="-7"/>
        <w:jc w:val="both"/>
      </w:pPr>
      <w:r>
        <w:rPr>
          <w:rFonts w:ascii="Calibri" w:eastAsia="Batang" w:hAnsi="Calibri" w:cs="Calibri"/>
          <w:sz w:val="20"/>
          <w:szCs w:val="20"/>
          <w:lang w:val="en-GB"/>
        </w:rPr>
        <w:t>n. ________</w:t>
      </w:r>
      <w:r w:rsidR="00B51F3E">
        <w:rPr>
          <w:rFonts w:ascii="Calibri" w:eastAsia="Batang" w:hAnsi="Calibri" w:cs="Calibri"/>
          <w:sz w:val="20"/>
          <w:szCs w:val="20"/>
          <w:lang w:val="en-GB"/>
        </w:rPr>
        <w:t>,</w:t>
      </w:r>
    </w:p>
    <w:p w14:paraId="460054B4" w14:textId="77777777" w:rsidR="00FE0DBD" w:rsidRPr="00711D95" w:rsidRDefault="00FE0DBD" w:rsidP="00F02381">
      <w:pPr>
        <w:tabs>
          <w:tab w:val="left" w:pos="993"/>
        </w:tabs>
        <w:suppressAutoHyphens/>
        <w:ind w:right="-7"/>
        <w:jc w:val="both"/>
      </w:pPr>
      <w:r>
        <w:rPr>
          <w:rFonts w:ascii="Calibri" w:eastAsia="Batang" w:hAnsi="Calibri" w:cs="Calibri"/>
          <w:sz w:val="20"/>
          <w:szCs w:val="20"/>
          <w:lang w:val="en-GB"/>
        </w:rPr>
        <w:t>requests to participate in the present selection.</w:t>
      </w:r>
    </w:p>
    <w:p w14:paraId="15BE5CC7" w14:textId="77777777" w:rsidR="00FE0DBD" w:rsidRDefault="00FE0DBD" w:rsidP="00F02381">
      <w:pPr>
        <w:tabs>
          <w:tab w:val="left" w:pos="993"/>
        </w:tabs>
        <w:suppressAutoHyphens/>
        <w:ind w:right="-7"/>
        <w:jc w:val="both"/>
        <w:rPr>
          <w:rFonts w:ascii="Calibri" w:eastAsia="Batang" w:hAnsi="Calibri" w:cs="Calibri"/>
          <w:sz w:val="20"/>
          <w:szCs w:val="20"/>
          <w:lang w:val="en-GB"/>
        </w:rPr>
      </w:pPr>
    </w:p>
    <w:p w14:paraId="42F9FA89" w14:textId="77777777" w:rsidR="00FE0DBD" w:rsidRPr="00711D95" w:rsidRDefault="00FE0DBD" w:rsidP="00F02381">
      <w:pPr>
        <w:tabs>
          <w:tab w:val="left" w:pos="993"/>
        </w:tabs>
        <w:suppressAutoHyphens/>
        <w:ind w:right="-7"/>
        <w:jc w:val="both"/>
      </w:pPr>
      <w:r>
        <w:rPr>
          <w:rFonts w:ascii="Calibri" w:eastAsia="Batang" w:hAnsi="Calibri" w:cs="Calibri"/>
          <w:sz w:val="20"/>
          <w:szCs w:val="20"/>
          <w:lang w:val="en-GB"/>
        </w:rPr>
        <w:t>For this purpose, the applicant declares under his/her own responsibility:</w:t>
      </w:r>
    </w:p>
    <w:p w14:paraId="0B0D351C" w14:textId="4E3117AE" w:rsidR="00FE0DBD" w:rsidRDefault="00FE0DBD" w:rsidP="00F0238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sz w:val="20"/>
          <w:szCs w:val="20"/>
          <w:lang w:val="en-GB"/>
        </w:rPr>
        <w:t>citizenship _____________________________________________________________________</w:t>
      </w:r>
      <w:r w:rsidR="00F02381">
        <w:rPr>
          <w:rFonts w:ascii="Calibri" w:eastAsia="Batang" w:hAnsi="Calibri" w:cs="Calibri"/>
          <w:sz w:val="20"/>
          <w:szCs w:val="20"/>
          <w:lang w:val="en-GB"/>
        </w:rPr>
        <w:t>____</w:t>
      </w:r>
    </w:p>
    <w:p w14:paraId="14BB36C3" w14:textId="34C7BDAA" w:rsidR="00FE0DBD" w:rsidRPr="00711D95" w:rsidRDefault="00FE0DBD" w:rsidP="00F0238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0E6CE0D1" w:rsidR="00FE0DBD" w:rsidRDefault="00FE0DBD" w:rsidP="00F02381">
      <w:pPr>
        <w:tabs>
          <w:tab w:val="left" w:pos="993"/>
        </w:tabs>
        <w:suppressAutoHyphens/>
        <w:spacing w:after="60"/>
        <w:ind w:left="567" w:right="-7" w:hanging="283"/>
        <w:jc w:val="both"/>
      </w:pPr>
      <w:r>
        <w:rPr>
          <w:rFonts w:ascii="Calibri" w:eastAsia="Batang" w:hAnsi="Calibri" w:cs="Calibri"/>
          <w:sz w:val="20"/>
          <w:szCs w:val="20"/>
          <w:lang w:val="en-GB"/>
        </w:rPr>
        <w:t>_________________________________________________________________________________</w:t>
      </w:r>
      <w:r w:rsidR="00F02381">
        <w:rPr>
          <w:rFonts w:ascii="Calibri" w:eastAsia="Batang" w:hAnsi="Calibri" w:cs="Calibri"/>
          <w:sz w:val="20"/>
          <w:szCs w:val="20"/>
          <w:lang w:val="en-GB"/>
        </w:rPr>
        <w:t>____</w:t>
      </w:r>
    </w:p>
    <w:p w14:paraId="794B61B3" w14:textId="195C95C8" w:rsidR="00FE0DBD" w:rsidRDefault="00FE0DBD" w:rsidP="00F02381">
      <w:pPr>
        <w:tabs>
          <w:tab w:val="left" w:pos="993"/>
        </w:tabs>
        <w:suppressAutoHyphens/>
        <w:spacing w:after="120"/>
        <w:ind w:left="568" w:right="-7" w:hanging="284"/>
        <w:jc w:val="both"/>
      </w:pPr>
      <w:r>
        <w:rPr>
          <w:rFonts w:ascii="Calibri" w:eastAsia="Batang" w:hAnsi="Calibri" w:cs="Calibri"/>
          <w:sz w:val="20"/>
          <w:szCs w:val="20"/>
          <w:lang w:val="en-GB"/>
        </w:rPr>
        <w:t>_________________________________________________________________________________</w:t>
      </w:r>
      <w:r w:rsidR="00F02381">
        <w:rPr>
          <w:rFonts w:ascii="Calibri" w:eastAsia="Batang" w:hAnsi="Calibri" w:cs="Calibri"/>
          <w:sz w:val="20"/>
          <w:szCs w:val="20"/>
          <w:lang w:val="en-GB"/>
        </w:rPr>
        <w:t>____</w:t>
      </w:r>
    </w:p>
    <w:p w14:paraId="5BF00870" w14:textId="77777777" w:rsidR="00FE0DBD" w:rsidRPr="00711D95" w:rsidRDefault="00FE0DBD" w:rsidP="00F0238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228086A2" w14:textId="6DE03167" w:rsidR="00FE0DBD" w:rsidRPr="00711D95" w:rsidRDefault="00BA69EC" w:rsidP="00F0238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7" w:hanging="142"/>
        <w:jc w:val="both"/>
      </w:pPr>
      <w:r>
        <w:rPr>
          <w:rFonts w:ascii="Calibri" w:eastAsia="Batang" w:hAnsi="Calibri" w:cs="Calibri"/>
          <w:sz w:val="20"/>
          <w:szCs w:val="20"/>
          <w:lang w:val="en-GB"/>
        </w:rPr>
        <w:t xml:space="preserve"> </w:t>
      </w:r>
      <w:r w:rsidR="00FE0DBD">
        <w:rPr>
          <w:rFonts w:ascii="Calibri" w:eastAsia="Batang" w:hAnsi="Calibri" w:cs="Calibri"/>
          <w:sz w:val="20"/>
          <w:szCs w:val="20"/>
          <w:lang w:val="en-GB"/>
        </w:rPr>
        <w:t>preceding university’s reform pursuant Ministerial Decree no. 509/99</w:t>
      </w:r>
    </w:p>
    <w:p w14:paraId="37B9B571" w14:textId="4CD42A0A" w:rsidR="00FE0DBD" w:rsidRPr="00711D95" w:rsidRDefault="00BA69EC" w:rsidP="00F0238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7" w:hanging="142"/>
        <w:jc w:val="both"/>
      </w:pPr>
      <w:r>
        <w:rPr>
          <w:rFonts w:ascii="Calibri" w:eastAsia="Batang" w:hAnsi="Calibri" w:cs="Calibri"/>
          <w:sz w:val="20"/>
          <w:szCs w:val="20"/>
          <w:lang w:val="en-GB"/>
        </w:rPr>
        <w:t xml:space="preserve"> </w:t>
      </w:r>
      <w:r w:rsidR="00FE0DBD">
        <w:rPr>
          <w:rFonts w:ascii="Calibri" w:eastAsia="Batang" w:hAnsi="Calibri" w:cs="Calibri"/>
          <w:sz w:val="20"/>
          <w:szCs w:val="20"/>
          <w:lang w:val="en-GB"/>
        </w:rPr>
        <w:t>master’s degree pursuant Ministerial Decree no. 509/99</w:t>
      </w:r>
    </w:p>
    <w:p w14:paraId="6A72798E" w14:textId="025D9196" w:rsidR="00FE0DBD" w:rsidRDefault="00BA69EC" w:rsidP="00F0238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7" w:hanging="142"/>
        <w:jc w:val="both"/>
      </w:pPr>
      <w:r>
        <w:rPr>
          <w:rFonts w:ascii="Calibri" w:eastAsia="Batang" w:hAnsi="Calibri" w:cs="Calibri"/>
          <w:sz w:val="20"/>
          <w:szCs w:val="20"/>
          <w:lang w:val="en-GB"/>
        </w:rPr>
        <w:t xml:space="preserve"> </w:t>
      </w:r>
      <w:r w:rsidR="00FE0DBD">
        <w:rPr>
          <w:rFonts w:ascii="Calibri" w:eastAsia="Batang" w:hAnsi="Calibri" w:cs="Calibri"/>
          <w:sz w:val="20"/>
          <w:szCs w:val="20"/>
          <w:lang w:val="en-GB"/>
        </w:rPr>
        <w:t>master’s degree pursuant Ministerial Decree no. D.M. 270/04</w:t>
      </w:r>
    </w:p>
    <w:p w14:paraId="44AE1DB1" w14:textId="03DA255D" w:rsidR="00FE0DBD" w:rsidRPr="00711D95" w:rsidRDefault="00FE0DBD" w:rsidP="00F02381">
      <w:pPr>
        <w:suppressAutoHyphens/>
        <w:spacing w:after="60"/>
        <w:ind w:left="568" w:right="-7"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r w:rsidR="00F02381">
        <w:rPr>
          <w:rFonts w:ascii="Calibri" w:eastAsia="Batang" w:hAnsi="Calibri" w:cs="Calibri"/>
          <w:sz w:val="20"/>
          <w:szCs w:val="20"/>
          <w:lang w:val="en-GB"/>
        </w:rPr>
        <w:t>________</w:t>
      </w:r>
    </w:p>
    <w:p w14:paraId="66B5F8B9" w14:textId="42D20E99" w:rsidR="00FE0DBD" w:rsidRDefault="00FE0DBD" w:rsidP="00F02381">
      <w:pPr>
        <w:suppressAutoHyphens/>
        <w:spacing w:after="60"/>
        <w:ind w:left="568" w:right="-7"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8B77A2">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8B77A2">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F0238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7" w:hanging="426"/>
        <w:jc w:val="both"/>
      </w:pPr>
      <w:r>
        <w:rPr>
          <w:rFonts w:ascii="Calibri" w:eastAsia="Batang" w:hAnsi="Calibri" w:cs="Calibri"/>
          <w:sz w:val="20"/>
          <w:szCs w:val="20"/>
          <w:lang w:val="en-GB"/>
        </w:rPr>
        <w:t xml:space="preserve">to have already obtained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7C8C138D" w14:textId="77777777" w:rsidR="00FE0DBD" w:rsidRDefault="00FE0DBD" w:rsidP="008B77A2">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F0238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7" w:hanging="426"/>
        <w:jc w:val="both"/>
      </w:pPr>
      <w:r>
        <w:rPr>
          <w:rFonts w:ascii="Calibri" w:eastAsia="Batang" w:hAnsi="Calibri" w:cs="Calibri"/>
          <w:sz w:val="20"/>
          <w:szCs w:val="20"/>
          <w:lang w:val="en-GB"/>
        </w:rPr>
        <w:t xml:space="preserve">to have already applied for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66D001C3" w14:textId="77777777" w:rsidR="00FE0DBD" w:rsidRDefault="00FE0DBD" w:rsidP="008B77A2">
      <w:pPr>
        <w:suppressAutoHyphens/>
        <w:spacing w:after="60"/>
        <w:ind w:left="993" w:right="381"/>
        <w:jc w:val="both"/>
      </w:pPr>
      <w:r>
        <w:rPr>
          <w:rFonts w:ascii="Calibri" w:eastAsia="Batang" w:hAnsi="Calibri" w:cs="Calibri"/>
          <w:i/>
          <w:sz w:val="20"/>
          <w:szCs w:val="20"/>
          <w:lang w:val="en-GB"/>
        </w:rPr>
        <w:lastRenderedPageBreak/>
        <w:t>or</w:t>
      </w:r>
    </w:p>
    <w:p w14:paraId="54E07D17" w14:textId="59DD6044" w:rsidR="00FE0DBD" w:rsidRPr="00AB4C1C" w:rsidRDefault="00FE0DBD" w:rsidP="008101C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7" w:hanging="426"/>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w:t>
      </w:r>
      <w:r w:rsidR="00AB4C1C">
        <w:rPr>
          <w:rFonts w:ascii="Calibri" w:eastAsia="Batang" w:hAnsi="Calibri" w:cs="Calibri"/>
          <w:sz w:val="20"/>
          <w:szCs w:val="20"/>
          <w:lang w:val="en-GB"/>
        </w:rPr>
        <w:t>___________</w:t>
      </w:r>
    </w:p>
    <w:p w14:paraId="1CC2E646" w14:textId="35800468" w:rsidR="00AB4C1C" w:rsidRPr="00A97D88" w:rsidRDefault="00AB4C1C" w:rsidP="008101C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7"/>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66B56D15" w14:textId="77777777" w:rsidR="00DE27CE" w:rsidRPr="00AB4C1C" w:rsidRDefault="00DE27CE" w:rsidP="008101C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7"/>
        <w:jc w:val="both"/>
        <w:rPr>
          <w:sz w:val="16"/>
          <w:szCs w:val="16"/>
        </w:rPr>
      </w:pPr>
    </w:p>
    <w:p w14:paraId="7A5F9FB2" w14:textId="34F0BCF6" w:rsidR="00DE27CE" w:rsidRPr="00DE27CE" w:rsidRDefault="00DE27CE" w:rsidP="008101C8">
      <w:pPr>
        <w:suppressAutoHyphens/>
        <w:spacing w:after="60"/>
        <w:ind w:left="567" w:right="-7"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Pr>
          <w:rFonts w:ascii="Calibri" w:eastAsia="Batang" w:hAnsi="Calibri" w:cs="Calibri"/>
          <w:sz w:val="20"/>
          <w:szCs w:val="20"/>
          <w:lang w:val="en-GB"/>
        </w:rPr>
        <w:t xml:space="preserve"> </w:t>
      </w:r>
      <w:r w:rsidRPr="00DE27CE">
        <w:rPr>
          <w:rFonts w:ascii="Calibri" w:eastAsia="Batang" w:hAnsi="Calibri" w:cs="Calibri"/>
          <w:sz w:val="20"/>
          <w:szCs w:val="20"/>
          <w:lang w:val="en-GB"/>
        </w:rPr>
        <w:t>to be in possession of the PhD in ______________________________________________________</w:t>
      </w:r>
      <w:r w:rsidR="008101C8">
        <w:rPr>
          <w:rFonts w:ascii="Calibri" w:eastAsia="Batang" w:hAnsi="Calibri" w:cs="Calibri"/>
          <w:sz w:val="20"/>
          <w:szCs w:val="20"/>
          <w:lang w:val="en-GB"/>
        </w:rPr>
        <w:t>___</w:t>
      </w:r>
    </w:p>
    <w:p w14:paraId="417E57AA" w14:textId="07CF87C6" w:rsidR="00DE27CE" w:rsidRPr="00DE27CE" w:rsidRDefault="00DE27CE" w:rsidP="008101C8">
      <w:pPr>
        <w:suppressAutoHyphens/>
        <w:spacing w:after="60"/>
        <w:ind w:left="567" w:right="-7" w:hanging="283"/>
        <w:jc w:val="both"/>
        <w:rPr>
          <w:rFonts w:ascii="Calibri" w:eastAsia="Batang" w:hAnsi="Calibri" w:cs="Calibri"/>
          <w:sz w:val="20"/>
          <w:szCs w:val="20"/>
          <w:lang w:val="en-GB"/>
        </w:rPr>
      </w:pPr>
      <w:r w:rsidRPr="00DE27CE">
        <w:rPr>
          <w:rFonts w:ascii="Calibri" w:eastAsia="Batang" w:hAnsi="Calibri" w:cs="Calibri"/>
          <w:sz w:val="20"/>
          <w:szCs w:val="20"/>
          <w:lang w:val="en-GB"/>
        </w:rPr>
        <w:t>__________________________________________ obtained on date _______________________</w:t>
      </w:r>
      <w:r w:rsidR="008101C8">
        <w:rPr>
          <w:rFonts w:ascii="Calibri" w:eastAsia="Batang" w:hAnsi="Calibri" w:cs="Calibri"/>
          <w:sz w:val="20"/>
          <w:szCs w:val="20"/>
          <w:lang w:val="en-GB"/>
        </w:rPr>
        <w:t>_____</w:t>
      </w:r>
    </w:p>
    <w:p w14:paraId="26F5F318" w14:textId="686181E6" w:rsidR="00DE27CE" w:rsidRPr="00DE27CE" w:rsidRDefault="00DE27CE" w:rsidP="008101C8">
      <w:pPr>
        <w:suppressAutoHyphens/>
        <w:spacing w:after="60"/>
        <w:ind w:left="567" w:right="-7"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the University of _______________________________________________________________</w:t>
      </w:r>
      <w:r w:rsidR="008101C8">
        <w:rPr>
          <w:rFonts w:ascii="Calibri" w:eastAsia="Batang" w:hAnsi="Calibri" w:cs="Calibri"/>
          <w:sz w:val="20"/>
          <w:szCs w:val="20"/>
          <w:lang w:val="en-GB"/>
        </w:rPr>
        <w:t>____</w:t>
      </w:r>
    </w:p>
    <w:p w14:paraId="447BAD7F" w14:textId="77777777" w:rsidR="00DE27CE" w:rsidRPr="00DE27CE" w:rsidRDefault="00DE27CE" w:rsidP="008101C8">
      <w:pPr>
        <w:suppressAutoHyphens/>
        <w:spacing w:after="60"/>
        <w:ind w:left="567" w:right="-7" w:hanging="283"/>
        <w:jc w:val="both"/>
        <w:rPr>
          <w:rFonts w:ascii="Calibri" w:eastAsia="Batang" w:hAnsi="Calibri" w:cs="Calibri"/>
          <w:sz w:val="20"/>
          <w:szCs w:val="20"/>
          <w:lang w:val="en-GB"/>
        </w:rPr>
      </w:pPr>
    </w:p>
    <w:p w14:paraId="57BBA971" w14:textId="77777777" w:rsidR="00DE27CE" w:rsidRPr="00AB4C1C" w:rsidRDefault="00DE27CE" w:rsidP="008101C8">
      <w:pPr>
        <w:suppressAutoHyphens/>
        <w:spacing w:after="60"/>
        <w:ind w:left="567" w:right="-7" w:hanging="283"/>
        <w:jc w:val="both"/>
        <w:rPr>
          <w:rFonts w:ascii="Calibri" w:eastAsia="Batang" w:hAnsi="Calibri" w:cs="Calibri"/>
          <w:b/>
          <w:bCs/>
          <w:sz w:val="20"/>
          <w:szCs w:val="20"/>
          <w:lang w:val="en-GB"/>
        </w:rPr>
      </w:pPr>
      <w:r w:rsidRPr="00AB4C1C">
        <w:rPr>
          <w:rFonts w:ascii="Calibri" w:eastAsia="Batang" w:hAnsi="Calibri" w:cs="Calibri"/>
          <w:b/>
          <w:bCs/>
          <w:sz w:val="20"/>
          <w:szCs w:val="20"/>
          <w:lang w:val="en-GB"/>
        </w:rPr>
        <w:t>if the qualification is obtained abroad</w:t>
      </w:r>
    </w:p>
    <w:p w14:paraId="556038C1" w14:textId="77777777" w:rsidR="00DE27CE" w:rsidRPr="00DE27CE" w:rsidRDefault="00DE27CE" w:rsidP="008101C8">
      <w:pPr>
        <w:suppressAutoHyphens/>
        <w:spacing w:after="60"/>
        <w:ind w:left="993" w:right="-7"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obtained the recognition of the equivalence as per Art. 38 of the Legislative Decree dated March 30 2001, n. 165, in view of the documents annexed to the application</w:t>
      </w:r>
    </w:p>
    <w:p w14:paraId="676E22BF" w14:textId="77777777" w:rsidR="00DE27CE" w:rsidRPr="00DE27CE" w:rsidRDefault="00DE27CE" w:rsidP="008101C8">
      <w:pPr>
        <w:suppressAutoHyphens/>
        <w:spacing w:after="60"/>
        <w:ind w:left="698" w:right="-7"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0737E30A" w14:textId="77777777" w:rsidR="00DE27CE" w:rsidRPr="00DE27CE" w:rsidRDefault="00DE27CE" w:rsidP="008101C8">
      <w:pPr>
        <w:suppressAutoHyphens/>
        <w:spacing w:after="60"/>
        <w:ind w:left="993" w:right="-7" w:hanging="425"/>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applied for the recognition of the equivalence as per Art. 38 of the Legislative Decree dated March 30 2001, n. 165, in view of the documents annexed to the application</w:t>
      </w:r>
    </w:p>
    <w:p w14:paraId="060DAE75" w14:textId="77777777" w:rsidR="00DE27CE" w:rsidRPr="00DE27CE" w:rsidRDefault="00DE27CE" w:rsidP="008101C8">
      <w:pPr>
        <w:suppressAutoHyphens/>
        <w:spacing w:after="60"/>
        <w:ind w:left="698" w:right="-7"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1FFDC685" w14:textId="4AE1A476" w:rsidR="00DE27CE" w:rsidRDefault="00DE27CE" w:rsidP="008101C8">
      <w:pPr>
        <w:suppressAutoHyphens/>
        <w:spacing w:after="60"/>
        <w:ind w:left="993" w:right="-7"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present the following detailed documentation of the attended training in order to allow the selection board to assess the recognition of equivalence only for the purposes of the applicant's participation in the mentioned call for applicants___________</w:t>
      </w:r>
      <w:r w:rsidRPr="00DE27CE">
        <w:rPr>
          <w:rFonts w:ascii="Calibri" w:eastAsia="Batang" w:hAnsi="Calibri" w:cs="Calibri"/>
          <w:sz w:val="20"/>
          <w:szCs w:val="20"/>
          <w:lang w:val="en-GB"/>
        </w:rPr>
        <w:t>____________________________</w:t>
      </w: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w:t>
      </w:r>
      <w:r w:rsidR="008101C8">
        <w:rPr>
          <w:rFonts w:ascii="Calibri" w:eastAsia="Batang" w:hAnsi="Calibri" w:cs="Calibri"/>
          <w:sz w:val="20"/>
          <w:szCs w:val="20"/>
          <w:lang w:val="en-GB"/>
        </w:rPr>
        <w:t>___________</w:t>
      </w:r>
    </w:p>
    <w:p w14:paraId="02C0F23C" w14:textId="77777777" w:rsidR="00DE27CE" w:rsidRPr="00DE27CE" w:rsidRDefault="00DE27CE" w:rsidP="008101C8">
      <w:pPr>
        <w:suppressAutoHyphens/>
        <w:spacing w:after="60"/>
        <w:ind w:left="851" w:right="-7" w:hanging="284"/>
        <w:jc w:val="both"/>
        <w:rPr>
          <w:rFonts w:ascii="Calibri" w:eastAsia="Batang" w:hAnsi="Calibri" w:cs="Calibri"/>
          <w:sz w:val="20"/>
          <w:szCs w:val="20"/>
          <w:lang w:val="en-GB"/>
        </w:rPr>
      </w:pPr>
    </w:p>
    <w:p w14:paraId="65B599E8" w14:textId="77777777" w:rsidR="00DE27CE" w:rsidRPr="00DE27CE" w:rsidRDefault="00DE27CE" w:rsidP="008101C8">
      <w:pPr>
        <w:suppressAutoHyphens/>
        <w:spacing w:after="60"/>
        <w:ind w:left="567" w:right="-7"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sidRPr="00DE27CE">
        <w:rPr>
          <w:rFonts w:ascii="Calibri" w:eastAsia="Batang" w:hAnsi="Calibri" w:cs="Calibri"/>
          <w:sz w:val="20"/>
          <w:szCs w:val="20"/>
          <w:lang w:val="en-GB"/>
        </w:rPr>
        <w:tab/>
        <w:t xml:space="preserve">to have carried out the PhD course without fellowship (to be declared only in the case of fellowship not awarded by the University) </w:t>
      </w:r>
    </w:p>
    <w:p w14:paraId="432BC0BC" w14:textId="3F199248" w:rsidR="00FE0DBD" w:rsidRDefault="00DE27CE" w:rsidP="008101C8">
      <w:pPr>
        <w:suppressAutoHyphens/>
        <w:spacing w:after="60"/>
        <w:ind w:left="567" w:right="-7"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_________________ to_________________</w:t>
      </w:r>
    </w:p>
    <w:p w14:paraId="530DAD9F" w14:textId="77777777" w:rsidR="00DE27CE" w:rsidRDefault="00DE27CE" w:rsidP="008101C8">
      <w:pPr>
        <w:suppressAutoHyphens/>
        <w:spacing w:after="60"/>
        <w:ind w:left="567" w:right="-7" w:hanging="283"/>
        <w:jc w:val="both"/>
        <w:rPr>
          <w:rFonts w:ascii="Calibri" w:eastAsia="Batang" w:hAnsi="Calibri" w:cs="Calibri"/>
          <w:sz w:val="20"/>
          <w:szCs w:val="20"/>
          <w:lang w:val="en-GB"/>
        </w:rPr>
      </w:pPr>
    </w:p>
    <w:p w14:paraId="008DBCED" w14:textId="77777777" w:rsidR="00FE0DBD" w:rsidRPr="00711D95" w:rsidRDefault="00FE0DBD" w:rsidP="008101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58956E4B" w14:textId="77777777" w:rsidR="00FE0DBD" w:rsidRPr="00711D95" w:rsidRDefault="00FE0DBD" w:rsidP="008101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8101C8">
      <w:pPr>
        <w:suppressAutoHyphens/>
        <w:spacing w:after="60"/>
        <w:ind w:left="567" w:right="-7"/>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8101C8">
      <w:pPr>
        <w:suppressAutoHyphens/>
        <w:spacing w:after="60"/>
        <w:ind w:left="567" w:right="-7"/>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8101C8">
      <w:pPr>
        <w:suppressAutoHyphens/>
        <w:spacing w:after="60"/>
        <w:ind w:left="567" w:right="-7"/>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8101C8">
      <w:pPr>
        <w:suppressAutoHyphens/>
        <w:spacing w:after="60"/>
        <w:ind w:left="567" w:right="-7"/>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8101C8">
      <w:pPr>
        <w:suppressAutoHyphens/>
        <w:spacing w:after="60"/>
        <w:ind w:left="567" w:right="-7"/>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8101C8">
      <w:pPr>
        <w:suppressAutoHyphens/>
        <w:spacing w:after="60"/>
        <w:ind w:left="567" w:right="-7"/>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8101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sz w:val="20"/>
          <w:szCs w:val="20"/>
          <w:lang w:val="en-GB"/>
        </w:rPr>
        <w:t>to currently hold a fellowship</w:t>
      </w:r>
    </w:p>
    <w:p w14:paraId="75F9B1F9" w14:textId="14ACA975" w:rsidR="00FE0DBD" w:rsidRDefault="00FE0DBD" w:rsidP="008101C8">
      <w:pPr>
        <w:suppressAutoHyphens/>
        <w:spacing w:after="60"/>
        <w:ind w:left="567" w:right="-7"/>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8101C8">
      <w:pPr>
        <w:suppressAutoHyphens/>
        <w:spacing w:after="120"/>
        <w:ind w:left="567" w:right="-7"/>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8101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7" w:hanging="283"/>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r w:rsidR="002D1EEF">
        <w:rPr>
          <w:rFonts w:ascii="Calibri" w:eastAsia="Batang" w:hAnsi="Calibri" w:cs="Calibri"/>
          <w:sz w:val="20"/>
          <w:szCs w:val="20"/>
          <w:lang w:val="en-GB"/>
        </w:rPr>
        <w:t>;</w:t>
      </w:r>
      <w:proofErr w:type="gramEnd"/>
    </w:p>
    <w:p w14:paraId="06D4BEFE" w14:textId="77777777" w:rsidR="00FE0DBD" w:rsidRPr="00711D95" w:rsidRDefault="00FE0DBD" w:rsidP="008101C8">
      <w:pPr>
        <w:suppressAutoHyphens/>
        <w:spacing w:after="60"/>
        <w:ind w:left="568" w:right="-7"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3F43BCC0" w:rsidR="00FE0DBD" w:rsidRPr="00711D95" w:rsidRDefault="00FE0DBD" w:rsidP="008101C8">
      <w:pPr>
        <w:suppressAutoHyphens/>
        <w:spacing w:after="60"/>
        <w:ind w:left="567" w:right="-7"/>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w:t>
      </w:r>
      <w:r>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w:t>
      </w:r>
      <w:r w:rsidR="00CC0FFE">
        <w:rPr>
          <w:rFonts w:ascii="Calibri" w:eastAsia="Batang" w:hAnsi="Calibri" w:cs="Calibri"/>
          <w:sz w:val="20"/>
          <w:szCs w:val="20"/>
          <w:lang w:val="en-GB"/>
        </w:rPr>
        <w:t>________________</w:t>
      </w:r>
    </w:p>
    <w:p w14:paraId="359F13A1" w14:textId="77777777" w:rsidR="00FE0DBD" w:rsidRDefault="00FE0DBD" w:rsidP="008101C8">
      <w:pPr>
        <w:tabs>
          <w:tab w:val="left" w:pos="993"/>
        </w:tabs>
        <w:suppressAutoHyphens/>
        <w:spacing w:after="60"/>
        <w:ind w:right="-7" w:firstLine="426"/>
        <w:jc w:val="both"/>
        <w:rPr>
          <w:rFonts w:ascii="Calibri" w:eastAsia="Batang" w:hAnsi="Calibri" w:cs="Calibri"/>
          <w:sz w:val="20"/>
          <w:szCs w:val="20"/>
          <w:lang w:val="en-GB"/>
        </w:rPr>
      </w:pPr>
    </w:p>
    <w:p w14:paraId="32C0D531" w14:textId="1A1510CF" w:rsidR="00FE0DBD" w:rsidRPr="00711D95" w:rsidRDefault="002D1EEF" w:rsidP="008101C8">
      <w:pPr>
        <w:suppressAutoHyphens/>
        <w:spacing w:after="60"/>
        <w:ind w:left="426" w:right="-7"/>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BE5CE96" w:rsidR="00FE0DBD" w:rsidRPr="00711D95" w:rsidRDefault="00FE0DBD" w:rsidP="008101C8">
      <w:pPr>
        <w:suppressAutoHyphens/>
        <w:spacing w:after="60"/>
        <w:ind w:left="426" w:right="-7"/>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0FFE">
        <w:rPr>
          <w:rFonts w:ascii="Calibri" w:eastAsia="Batang" w:hAnsi="Calibri" w:cs="Calibri"/>
          <w:sz w:val="20"/>
          <w:szCs w:val="20"/>
        </w:rPr>
        <w:t>____________</w:t>
      </w:r>
    </w:p>
    <w:p w14:paraId="0EBD798B" w14:textId="77777777" w:rsidR="00FE0DBD" w:rsidRDefault="00FE0DBD" w:rsidP="008101C8">
      <w:pPr>
        <w:tabs>
          <w:tab w:val="left" w:pos="993"/>
        </w:tabs>
        <w:suppressAutoHyphens/>
        <w:spacing w:after="60"/>
        <w:ind w:right="-7" w:firstLine="993"/>
        <w:jc w:val="both"/>
        <w:rPr>
          <w:rFonts w:ascii="Calibri" w:eastAsia="Batang" w:hAnsi="Calibri" w:cs="Calibri"/>
          <w:sz w:val="20"/>
          <w:szCs w:val="20"/>
          <w:lang w:val="en-GB"/>
        </w:rPr>
      </w:pPr>
    </w:p>
    <w:p w14:paraId="15EC8165" w14:textId="77777777" w:rsidR="00FE0DBD" w:rsidRPr="00711D95" w:rsidRDefault="00FE0DBD" w:rsidP="008101C8">
      <w:pPr>
        <w:suppressAutoHyphens/>
        <w:spacing w:after="60"/>
        <w:ind w:right="-7"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8101C8">
      <w:pPr>
        <w:suppressAutoHyphens/>
        <w:spacing w:after="60"/>
        <w:ind w:right="-7"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8101C8">
      <w:pPr>
        <w:tabs>
          <w:tab w:val="left" w:pos="993"/>
        </w:tabs>
        <w:suppressAutoHyphens/>
        <w:spacing w:after="60"/>
        <w:ind w:right="-7"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8101C8">
      <w:pPr>
        <w:tabs>
          <w:tab w:val="left" w:pos="993"/>
        </w:tabs>
        <w:suppressAutoHyphens/>
        <w:spacing w:after="60"/>
        <w:ind w:right="-7"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8101C8">
      <w:pPr>
        <w:tabs>
          <w:tab w:val="left" w:pos="993"/>
        </w:tabs>
        <w:suppressAutoHyphens/>
        <w:spacing w:after="60"/>
        <w:ind w:right="-7"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8101C8">
      <w:pPr>
        <w:tabs>
          <w:tab w:val="left" w:pos="993"/>
        </w:tabs>
        <w:suppressAutoHyphens/>
        <w:spacing w:after="60"/>
        <w:ind w:right="-7"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8B77A2">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8B77A2">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8B77A2">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8B77A2">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8B77A2">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8B77A2">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8B77A2">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F81C55B" w:rsidR="00FE0DBD" w:rsidRPr="00DA7943" w:rsidRDefault="00FE0DBD" w:rsidP="00CC0FFE">
      <w:pPr>
        <w:suppressAutoHyphens/>
        <w:spacing w:after="60"/>
        <w:ind w:right="-7"/>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r w:rsidR="00CC0FFE">
        <w:rPr>
          <w:rFonts w:ascii="Calibri" w:eastAsia="Batang" w:hAnsi="Calibri" w:cs="Calibri"/>
          <w:sz w:val="20"/>
          <w:szCs w:val="20"/>
          <w:lang w:val="en-GB"/>
        </w:rPr>
        <w:t>____</w:t>
      </w:r>
    </w:p>
    <w:p w14:paraId="583C100B" w14:textId="77777777" w:rsidR="00FE0DBD" w:rsidRPr="00DA7943" w:rsidRDefault="00FE0DBD" w:rsidP="008B77A2">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8B77A2">
      <w:pPr>
        <w:suppressAutoHyphens/>
        <w:spacing w:after="60"/>
        <w:ind w:right="381"/>
        <w:jc w:val="both"/>
        <w:rPr>
          <w:rFonts w:ascii="Calibri" w:eastAsia="Batang" w:hAnsi="Calibri" w:cs="Calibri"/>
          <w:sz w:val="20"/>
          <w:szCs w:val="20"/>
          <w:lang w:val="en-GB"/>
        </w:rPr>
      </w:pPr>
    </w:p>
    <w:p w14:paraId="27B07A7B" w14:textId="372A1761" w:rsidR="00FE0DBD" w:rsidRDefault="00FE0DBD" w:rsidP="008B77A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8B77A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8B77A2">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8B77A2">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8B77A2">
      <w:pPr>
        <w:suppressAutoHyphens/>
        <w:spacing w:after="60"/>
        <w:ind w:left="5040" w:right="381"/>
        <w:jc w:val="both"/>
        <w:rPr>
          <w:rFonts w:ascii="Calibri" w:eastAsia="Batang" w:hAnsi="Calibri" w:cs="Calibri"/>
          <w:sz w:val="20"/>
          <w:szCs w:val="20"/>
          <w:lang w:val="en-GB"/>
        </w:rPr>
      </w:pPr>
    </w:p>
    <w:p w14:paraId="29A8D582" w14:textId="34376B6E" w:rsidR="00FE0DBD" w:rsidRPr="00DA7943" w:rsidRDefault="00FE0DBD" w:rsidP="008B77A2">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4D13AB5A" w14:textId="77777777" w:rsidR="00FE0DBD" w:rsidRPr="00DA7943" w:rsidRDefault="00FE0DBD" w:rsidP="008B77A2">
      <w:pPr>
        <w:suppressAutoHyphens/>
        <w:spacing w:after="60"/>
        <w:ind w:left="5040" w:right="381"/>
        <w:jc w:val="both"/>
        <w:rPr>
          <w:rFonts w:ascii="Calibri" w:eastAsia="Batang" w:hAnsi="Calibri" w:cs="Calibri"/>
          <w:sz w:val="20"/>
          <w:szCs w:val="20"/>
          <w:lang w:val="en-GB"/>
        </w:rPr>
      </w:pPr>
    </w:p>
    <w:p w14:paraId="06A16E58" w14:textId="77777777" w:rsidR="00FE0DBD" w:rsidRPr="00DA7943" w:rsidRDefault="00FE0DBD" w:rsidP="008B77A2">
      <w:pPr>
        <w:suppressAutoHyphens/>
        <w:spacing w:after="60"/>
        <w:ind w:left="5040"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8B77A2">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8B77A2">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8B77A2">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8B77A2">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8B77A2">
      <w:pPr>
        <w:tabs>
          <w:tab w:val="left" w:pos="993"/>
        </w:tabs>
        <w:suppressAutoHyphens/>
        <w:spacing w:after="120"/>
        <w:ind w:right="380"/>
        <w:jc w:val="center"/>
      </w:pPr>
    </w:p>
    <w:p w14:paraId="18C81401" w14:textId="1BBD9BDD" w:rsidR="00FE0DBD" w:rsidRPr="00711D95" w:rsidRDefault="00FE0DBD" w:rsidP="008B77A2">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8B77A2">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8B77A2">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8B77A2">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8B77A2">
      <w:pPr>
        <w:tabs>
          <w:tab w:val="left" w:pos="993"/>
        </w:tabs>
        <w:suppressAutoHyphens/>
        <w:spacing w:after="120"/>
        <w:ind w:right="380"/>
        <w:jc w:val="both"/>
      </w:pPr>
    </w:p>
    <w:p w14:paraId="2793D770" w14:textId="77777777" w:rsidR="00FE0DBD" w:rsidRDefault="00FE0DBD" w:rsidP="008B77A2">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8B77A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8B77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8B77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8B77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8B77A2">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8B77A2">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8B77A2">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8B77A2">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8B77A2">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8B77A2">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8B77A2">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8B77A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8B77A2">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8B77A2">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8B77A2">
      <w:pPr>
        <w:tabs>
          <w:tab w:val="left" w:pos="993"/>
        </w:tabs>
        <w:suppressAutoHyphens/>
        <w:spacing w:after="60"/>
        <w:ind w:left="720" w:right="380"/>
        <w:jc w:val="both"/>
        <w:rPr>
          <w:rFonts w:ascii="Calibri" w:eastAsia="Batang" w:hAnsi="Calibri" w:cs="Calibri"/>
          <w:sz w:val="20"/>
          <w:szCs w:val="20"/>
          <w:lang w:val="en-GB"/>
        </w:rPr>
      </w:pPr>
    </w:p>
    <w:p w14:paraId="3E37FFFF" w14:textId="6F3B875E" w:rsidR="00FE0DBD" w:rsidRPr="00711D95" w:rsidRDefault="00FE0DBD" w:rsidP="008B77A2">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following specialisation</w:t>
      </w:r>
      <w:r w:rsidR="00BA69EC">
        <w:rPr>
          <w:rFonts w:ascii="Calibri" w:eastAsia="Batang" w:hAnsi="Calibri" w:cs="Calibri"/>
          <w:sz w:val="20"/>
          <w:szCs w:val="20"/>
          <w:lang w:val="en-GB"/>
        </w:rPr>
        <w:t xml:space="preserve"> title</w:t>
      </w:r>
      <w:r>
        <w:rPr>
          <w:rFonts w:ascii="Calibri" w:eastAsia="Batang" w:hAnsi="Calibri" w:cs="Calibri"/>
          <w:sz w:val="20"/>
          <w:szCs w:val="20"/>
          <w:lang w:val="en-GB"/>
        </w:rPr>
        <w:t xml:space="preserve">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8B77A2">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8B77A2">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8B77A2">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8B77A2">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8B77A2">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8B77A2">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8B77A2">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8B77A2">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8B77A2">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8B77A2">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8B77A2">
      <w:pPr>
        <w:suppressAutoHyphens/>
      </w:pPr>
      <w:r>
        <w:br w:type="page"/>
      </w:r>
    </w:p>
    <w:p w14:paraId="3642D07C" w14:textId="77777777" w:rsidR="00FE0DBD" w:rsidRPr="00711D95" w:rsidRDefault="00FE0DBD" w:rsidP="008B77A2">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8B77A2">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8B77A2">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8B77A2">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8B77A2">
      <w:pPr>
        <w:tabs>
          <w:tab w:val="left" w:pos="993"/>
        </w:tabs>
        <w:suppressAutoHyphens/>
        <w:spacing w:after="120"/>
        <w:ind w:right="380"/>
        <w:jc w:val="center"/>
      </w:pPr>
    </w:p>
    <w:p w14:paraId="6CDD5552" w14:textId="3FA91B4A" w:rsidR="00FE0DBD" w:rsidRPr="00711D95" w:rsidRDefault="00FE0DBD" w:rsidP="008B77A2">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8B77A2">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8B77A2">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8B77A2">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8B77A2">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8B77A2">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8B77A2">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8B77A2">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8B77A2">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8B77A2">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8B77A2">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8B77A2">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8B77A2">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8B77A2">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8B77A2">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8B77A2">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8B77A2">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8B77A2">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A40D4C9" w14:textId="442FD752"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A643662" w14:textId="71874662"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8B77A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C17649">
      <w:footerReference w:type="default" r:id="rId8"/>
      <w:footerReference w:type="first" r:id="rId9"/>
      <w:pgSz w:w="11900" w:h="16840"/>
      <w:pgMar w:top="2552" w:right="1559" w:bottom="851" w:left="1559"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65758"/>
      <w:docPartObj>
        <w:docPartGallery w:val="Page Numbers (Bottom of Page)"/>
        <w:docPartUnique/>
      </w:docPartObj>
    </w:sdtPr>
    <w:sdtEndPr>
      <w:rPr>
        <w:sz w:val="20"/>
        <w:szCs w:val="20"/>
      </w:rPr>
    </w:sdtEndPr>
    <w:sdtContent>
      <w:p w14:paraId="3AFA4C4A" w14:textId="77777777" w:rsidR="00D64520" w:rsidRPr="00C17649" w:rsidRDefault="00D64520">
        <w:pPr>
          <w:pStyle w:val="Pidipagina"/>
          <w:jc w:val="right"/>
          <w:rPr>
            <w:sz w:val="20"/>
            <w:szCs w:val="20"/>
          </w:rPr>
        </w:pPr>
        <w:r w:rsidRPr="00C17649">
          <w:rPr>
            <w:rFonts w:ascii="Calibri" w:hAnsi="Calibri" w:cs="Calibri"/>
            <w:sz w:val="20"/>
            <w:szCs w:val="20"/>
          </w:rPr>
          <w:fldChar w:fldCharType="begin"/>
        </w:r>
        <w:r w:rsidRPr="00C17649">
          <w:rPr>
            <w:rFonts w:ascii="Calibri" w:hAnsi="Calibri" w:cs="Calibri"/>
            <w:sz w:val="20"/>
            <w:szCs w:val="20"/>
          </w:rPr>
          <w:instrText>PAGE   \* MERGEFORMAT</w:instrText>
        </w:r>
        <w:r w:rsidRPr="00C17649">
          <w:rPr>
            <w:rFonts w:ascii="Calibri" w:hAnsi="Calibri" w:cs="Calibri"/>
            <w:sz w:val="20"/>
            <w:szCs w:val="20"/>
          </w:rPr>
          <w:fldChar w:fldCharType="separate"/>
        </w:r>
        <w:r w:rsidRPr="00C17649">
          <w:rPr>
            <w:rFonts w:ascii="Calibri" w:hAnsi="Calibri" w:cs="Calibri"/>
            <w:sz w:val="20"/>
            <w:szCs w:val="20"/>
            <w:lang w:val="it-IT"/>
          </w:rPr>
          <w:t>2</w:t>
        </w:r>
        <w:r w:rsidRPr="00C17649">
          <w:rPr>
            <w:rFonts w:ascii="Calibri" w:hAnsi="Calibri" w:cs="Calibri"/>
            <w:sz w:val="20"/>
            <w:szCs w:val="20"/>
          </w:rPr>
          <w:fldChar w:fldCharType="end"/>
        </w:r>
      </w:p>
    </w:sdtContent>
  </w:sdt>
  <w:p w14:paraId="2F4D7E69" w14:textId="77777777" w:rsidR="00D64520" w:rsidRDefault="00D64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B35A" w14:textId="77777777" w:rsidR="00137845" w:rsidRDefault="001378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2B4F3F6C"/>
    <w:multiLevelType w:val="hybridMultilevel"/>
    <w:tmpl w:val="557C11C0"/>
    <w:lvl w:ilvl="0" w:tplc="69FAF4B8">
      <w:start w:val="1"/>
      <w:numFmt w:val="decimal"/>
      <w:lvlText w:val="%1)"/>
      <w:lvlJc w:val="left"/>
      <w:pPr>
        <w:ind w:left="927" w:hanging="360"/>
      </w:pPr>
      <w:rPr>
        <w:rFonts w:hint="default"/>
        <w:sz w:val="22"/>
        <w:szCs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2E7867"/>
    <w:multiLevelType w:val="hybridMultilevel"/>
    <w:tmpl w:val="966A079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FFB0439"/>
    <w:multiLevelType w:val="hybridMultilevel"/>
    <w:tmpl w:val="81FE86D8"/>
    <w:lvl w:ilvl="0" w:tplc="7944BD24">
      <w:numFmt w:val="bullet"/>
      <w:lvlText w:val="-"/>
      <w:lvlJc w:val="left"/>
      <w:pPr>
        <w:ind w:left="720" w:hanging="360"/>
      </w:pPr>
      <w:rPr>
        <w:rFonts w:ascii="Calibri" w:eastAsia="SimSun" w:hAnsi="Calibri" w:cs="Calibri"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9"/>
  </w:num>
  <w:num w:numId="8">
    <w:abstractNumId w:val="0"/>
  </w:num>
  <w:num w:numId="9">
    <w:abstractNumId w:val="6"/>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22AD4"/>
    <w:rsid w:val="00041338"/>
    <w:rsid w:val="000529AD"/>
    <w:rsid w:val="0005684C"/>
    <w:rsid w:val="00060995"/>
    <w:rsid w:val="00072DD3"/>
    <w:rsid w:val="00074405"/>
    <w:rsid w:val="00076EB8"/>
    <w:rsid w:val="000775BD"/>
    <w:rsid w:val="000A0F75"/>
    <w:rsid w:val="000A7604"/>
    <w:rsid w:val="000B0E30"/>
    <w:rsid w:val="000C69C2"/>
    <w:rsid w:val="000F03AC"/>
    <w:rsid w:val="000F41E4"/>
    <w:rsid w:val="00120E25"/>
    <w:rsid w:val="001229D2"/>
    <w:rsid w:val="00123E7A"/>
    <w:rsid w:val="00137845"/>
    <w:rsid w:val="001568E1"/>
    <w:rsid w:val="001745E1"/>
    <w:rsid w:val="0017648E"/>
    <w:rsid w:val="001818AC"/>
    <w:rsid w:val="00197CB2"/>
    <w:rsid w:val="001B3524"/>
    <w:rsid w:val="001D56DF"/>
    <w:rsid w:val="001F1E0D"/>
    <w:rsid w:val="002111F3"/>
    <w:rsid w:val="00243E2A"/>
    <w:rsid w:val="00270F94"/>
    <w:rsid w:val="00271F19"/>
    <w:rsid w:val="002D1EEF"/>
    <w:rsid w:val="002E580D"/>
    <w:rsid w:val="002F7CC9"/>
    <w:rsid w:val="0031383D"/>
    <w:rsid w:val="00331E1A"/>
    <w:rsid w:val="003737F1"/>
    <w:rsid w:val="00384C2B"/>
    <w:rsid w:val="003C1F30"/>
    <w:rsid w:val="003D6840"/>
    <w:rsid w:val="003F64FF"/>
    <w:rsid w:val="0040405E"/>
    <w:rsid w:val="004072B2"/>
    <w:rsid w:val="00446DF0"/>
    <w:rsid w:val="00467A45"/>
    <w:rsid w:val="00494E76"/>
    <w:rsid w:val="004974FC"/>
    <w:rsid w:val="004B27F5"/>
    <w:rsid w:val="005737CF"/>
    <w:rsid w:val="005970F0"/>
    <w:rsid w:val="005F728A"/>
    <w:rsid w:val="00650872"/>
    <w:rsid w:val="006635E6"/>
    <w:rsid w:val="00722B6C"/>
    <w:rsid w:val="00750C8C"/>
    <w:rsid w:val="00775AED"/>
    <w:rsid w:val="00787AF5"/>
    <w:rsid w:val="007A0AA8"/>
    <w:rsid w:val="007D5DEC"/>
    <w:rsid w:val="007E6B94"/>
    <w:rsid w:val="007F02FE"/>
    <w:rsid w:val="007F3DA2"/>
    <w:rsid w:val="008101C8"/>
    <w:rsid w:val="0081355D"/>
    <w:rsid w:val="008247B5"/>
    <w:rsid w:val="008252D1"/>
    <w:rsid w:val="00832011"/>
    <w:rsid w:val="00834D01"/>
    <w:rsid w:val="00850D03"/>
    <w:rsid w:val="00881E7C"/>
    <w:rsid w:val="00884942"/>
    <w:rsid w:val="008B77A2"/>
    <w:rsid w:val="009416D9"/>
    <w:rsid w:val="009453A5"/>
    <w:rsid w:val="009D190A"/>
    <w:rsid w:val="009D3184"/>
    <w:rsid w:val="009E65F7"/>
    <w:rsid w:val="009F42A3"/>
    <w:rsid w:val="00A022F4"/>
    <w:rsid w:val="00A231CC"/>
    <w:rsid w:val="00A51765"/>
    <w:rsid w:val="00A820F6"/>
    <w:rsid w:val="00A86D6B"/>
    <w:rsid w:val="00A97D88"/>
    <w:rsid w:val="00AB4C1C"/>
    <w:rsid w:val="00AB67CA"/>
    <w:rsid w:val="00AE4BBA"/>
    <w:rsid w:val="00AF7CC1"/>
    <w:rsid w:val="00B51F3E"/>
    <w:rsid w:val="00B534D3"/>
    <w:rsid w:val="00B926AF"/>
    <w:rsid w:val="00B97CD4"/>
    <w:rsid w:val="00BA69EC"/>
    <w:rsid w:val="00BB44C6"/>
    <w:rsid w:val="00C104F9"/>
    <w:rsid w:val="00C12DBB"/>
    <w:rsid w:val="00C1322E"/>
    <w:rsid w:val="00C17649"/>
    <w:rsid w:val="00C24ABC"/>
    <w:rsid w:val="00C26229"/>
    <w:rsid w:val="00C32FB3"/>
    <w:rsid w:val="00C400C0"/>
    <w:rsid w:val="00C82FAB"/>
    <w:rsid w:val="00C8502A"/>
    <w:rsid w:val="00CB1368"/>
    <w:rsid w:val="00CC0FFE"/>
    <w:rsid w:val="00CD7501"/>
    <w:rsid w:val="00D21194"/>
    <w:rsid w:val="00D36F0C"/>
    <w:rsid w:val="00D452B5"/>
    <w:rsid w:val="00D45979"/>
    <w:rsid w:val="00D47F79"/>
    <w:rsid w:val="00D64520"/>
    <w:rsid w:val="00D73707"/>
    <w:rsid w:val="00D85CF3"/>
    <w:rsid w:val="00D92FA3"/>
    <w:rsid w:val="00DB15AA"/>
    <w:rsid w:val="00DE0CFF"/>
    <w:rsid w:val="00DE27CE"/>
    <w:rsid w:val="00DF3742"/>
    <w:rsid w:val="00E26DC7"/>
    <w:rsid w:val="00E326D4"/>
    <w:rsid w:val="00E402B2"/>
    <w:rsid w:val="00E42FA7"/>
    <w:rsid w:val="00E51B1B"/>
    <w:rsid w:val="00E5747A"/>
    <w:rsid w:val="00E92613"/>
    <w:rsid w:val="00EF5676"/>
    <w:rsid w:val="00F02381"/>
    <w:rsid w:val="00F06B4A"/>
    <w:rsid w:val="00F2173F"/>
    <w:rsid w:val="00F7019C"/>
    <w:rsid w:val="00F71E88"/>
    <w:rsid w:val="00F9070D"/>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paragraph" w:styleId="Paragrafoelenco">
    <w:name w:val="List Paragraph"/>
    <w:basedOn w:val="Normale"/>
    <w:uiPriority w:val="34"/>
    <w:qFormat/>
    <w:rsid w:val="0038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681318522">
      <w:bodyDiv w:val="1"/>
      <w:marLeft w:val="0"/>
      <w:marRight w:val="0"/>
      <w:marTop w:val="0"/>
      <w:marBottom w:val="0"/>
      <w:divBdr>
        <w:top w:val="none" w:sz="0" w:space="0" w:color="auto"/>
        <w:left w:val="none" w:sz="0" w:space="0" w:color="auto"/>
        <w:bottom w:val="none" w:sz="0" w:space="0" w:color="auto"/>
        <w:right w:val="none" w:sz="0" w:space="0" w:color="auto"/>
      </w:divBdr>
    </w:div>
    <w:div w:id="828405939">
      <w:bodyDiv w:val="1"/>
      <w:marLeft w:val="0"/>
      <w:marRight w:val="0"/>
      <w:marTop w:val="0"/>
      <w:marBottom w:val="0"/>
      <w:divBdr>
        <w:top w:val="none" w:sz="0" w:space="0" w:color="auto"/>
        <w:left w:val="none" w:sz="0" w:space="0" w:color="auto"/>
        <w:bottom w:val="none" w:sz="0" w:space="0" w:color="auto"/>
        <w:right w:val="none" w:sz="0" w:space="0" w:color="auto"/>
      </w:divBdr>
    </w:div>
    <w:div w:id="1104301051">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 w:id="186216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1465</Words>
  <Characters>8352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107</cp:revision>
  <cp:lastPrinted>2021-11-12T16:12:00Z</cp:lastPrinted>
  <dcterms:created xsi:type="dcterms:W3CDTF">2021-03-30T09:07:00Z</dcterms:created>
  <dcterms:modified xsi:type="dcterms:W3CDTF">2021-11-12T16:28:00Z</dcterms:modified>
</cp:coreProperties>
</file>