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DE406" w14:textId="77777777" w:rsidR="00FE0DBD" w:rsidRPr="00722B6C" w:rsidRDefault="00FE0DBD" w:rsidP="009A563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rPr>
      </w:pPr>
    </w:p>
    <w:p w14:paraId="2C91C780" w14:textId="77777777" w:rsidR="00FE0DBD" w:rsidRPr="00FE0DBD" w:rsidRDefault="00FE0DBD" w:rsidP="009A5632">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6F9F355D" w14:textId="77777777" w:rsidR="00FE0DBD" w:rsidRPr="00FE0DBD" w:rsidRDefault="00FE0DBD" w:rsidP="009A5632">
      <w:pPr>
        <w:tabs>
          <w:tab w:val="left" w:pos="993"/>
        </w:tabs>
        <w:suppressAutoHyphens/>
        <w:spacing w:after="60"/>
        <w:ind w:right="381"/>
        <w:jc w:val="right"/>
        <w:rPr>
          <w:rFonts w:ascii="Calibri" w:eastAsia="Batang" w:hAnsi="Calibri" w:cs="Calibri"/>
          <w:sz w:val="20"/>
          <w:szCs w:val="20"/>
          <w:lang w:val="it-IT"/>
        </w:rPr>
      </w:pPr>
    </w:p>
    <w:p w14:paraId="49CF3602" w14:textId="77777777" w:rsidR="00FE0DBD" w:rsidRPr="00FE0DBD" w:rsidRDefault="00FE0DBD" w:rsidP="009A5632">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2D57C312" w14:textId="77777777" w:rsidR="00FE0DBD" w:rsidRPr="00FE0DBD" w:rsidRDefault="00FE0DBD" w:rsidP="009A5632">
      <w:pPr>
        <w:tabs>
          <w:tab w:val="left" w:pos="993"/>
        </w:tabs>
        <w:suppressAutoHyphens/>
        <w:spacing w:after="60"/>
        <w:ind w:right="381"/>
        <w:jc w:val="right"/>
        <w:rPr>
          <w:rFonts w:ascii="Calibri" w:eastAsia="Batang" w:hAnsi="Calibri" w:cs="Calibri"/>
          <w:sz w:val="20"/>
          <w:szCs w:val="20"/>
          <w:lang w:val="it-IT"/>
        </w:rPr>
      </w:pPr>
    </w:p>
    <w:p w14:paraId="1AE342F0" w14:textId="77777777" w:rsidR="00FE0DBD" w:rsidRPr="00FE0DBD" w:rsidRDefault="00FE0DBD" w:rsidP="009A5632">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1B8BA9E9" w14:textId="77777777" w:rsidR="00FE0DBD" w:rsidRPr="00FE0DBD" w:rsidRDefault="00FE0DBD" w:rsidP="009A5632">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58021660" w14:textId="77777777" w:rsidR="00FE0DBD" w:rsidRPr="00FE0DBD" w:rsidRDefault="00FE0DBD" w:rsidP="009A5632">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63214CB2" w14:textId="77777777" w:rsidR="00FE0DBD" w:rsidRPr="00916FD0" w:rsidRDefault="00FE0DBD" w:rsidP="009A5632">
      <w:pPr>
        <w:tabs>
          <w:tab w:val="left" w:pos="993"/>
        </w:tabs>
        <w:suppressAutoHyphens/>
        <w:spacing w:after="60"/>
        <w:ind w:right="381"/>
        <w:jc w:val="right"/>
      </w:pPr>
      <w:r w:rsidRPr="00916FD0">
        <w:rPr>
          <w:rFonts w:ascii="Calibri" w:eastAsia="Batang" w:hAnsi="Calibri" w:cs="Calibri"/>
          <w:i/>
          <w:sz w:val="20"/>
          <w:szCs w:val="20"/>
        </w:rPr>
        <w:t xml:space="preserve">34010 </w:t>
      </w:r>
      <w:proofErr w:type="spellStart"/>
      <w:r w:rsidRPr="00916FD0">
        <w:rPr>
          <w:rFonts w:ascii="Calibri" w:eastAsia="Batang" w:hAnsi="Calibri" w:cs="Calibri"/>
          <w:i/>
          <w:sz w:val="20"/>
          <w:szCs w:val="20"/>
        </w:rPr>
        <w:t>Sgonico</w:t>
      </w:r>
      <w:proofErr w:type="spellEnd"/>
      <w:r w:rsidRPr="00916FD0">
        <w:rPr>
          <w:rFonts w:ascii="Calibri" w:eastAsia="Batang" w:hAnsi="Calibri" w:cs="Calibri"/>
          <w:i/>
          <w:sz w:val="20"/>
          <w:szCs w:val="20"/>
        </w:rPr>
        <w:t xml:space="preserve"> – TS</w:t>
      </w:r>
    </w:p>
    <w:p w14:paraId="0F88311E" w14:textId="77777777" w:rsidR="00FE0DBD" w:rsidRPr="00916FD0" w:rsidRDefault="00FE0DBD" w:rsidP="009A5632">
      <w:pPr>
        <w:tabs>
          <w:tab w:val="left" w:pos="993"/>
        </w:tabs>
        <w:suppressAutoHyphens/>
        <w:spacing w:after="60"/>
        <w:ind w:right="381"/>
        <w:jc w:val="right"/>
        <w:rPr>
          <w:rFonts w:ascii="Calibri" w:eastAsia="Batang" w:hAnsi="Calibri" w:cs="Calibri"/>
          <w:i/>
          <w:sz w:val="20"/>
          <w:szCs w:val="20"/>
        </w:rPr>
      </w:pPr>
    </w:p>
    <w:p w14:paraId="46EA186D" w14:textId="4E3E49B6" w:rsidR="00A022F4" w:rsidRPr="007F35FB" w:rsidRDefault="00A022F4" w:rsidP="009A5632">
      <w:pPr>
        <w:suppressAutoHyphens/>
        <w:rPr>
          <w:rFonts w:ascii="Calibri" w:hAnsi="Calibri" w:cs="Calibri"/>
          <w:b/>
          <w:sz w:val="20"/>
          <w:szCs w:val="20"/>
          <w:lang w:val="en-GB"/>
        </w:rPr>
      </w:pPr>
      <w:r w:rsidRPr="007F35FB">
        <w:rPr>
          <w:rFonts w:ascii="Calibri" w:hAnsi="Calibri" w:cs="Calibri"/>
          <w:b/>
          <w:sz w:val="20"/>
          <w:szCs w:val="20"/>
          <w:lang w:val="en-GB"/>
        </w:rPr>
        <w:t xml:space="preserve">Call </w:t>
      </w:r>
      <w:r w:rsidR="00F71E88">
        <w:rPr>
          <w:rFonts w:ascii="Calibri" w:hAnsi="Calibri" w:cs="Calibri"/>
          <w:b/>
          <w:sz w:val="20"/>
          <w:szCs w:val="20"/>
          <w:lang w:val="en-GB"/>
        </w:rPr>
        <w:t>1</w:t>
      </w:r>
      <w:r w:rsidR="009E25CA">
        <w:rPr>
          <w:rFonts w:ascii="Calibri" w:hAnsi="Calibri" w:cs="Calibri"/>
          <w:b/>
          <w:sz w:val="20"/>
          <w:szCs w:val="20"/>
          <w:lang w:val="en-GB"/>
        </w:rPr>
        <w:t>6</w:t>
      </w:r>
      <w:r w:rsidRPr="007F35FB">
        <w:rPr>
          <w:rFonts w:ascii="Calibri" w:hAnsi="Calibri" w:cs="Calibri"/>
          <w:b/>
          <w:sz w:val="20"/>
          <w:szCs w:val="20"/>
          <w:lang w:val="en-GB"/>
        </w:rPr>
        <w:t>/2021</w:t>
      </w:r>
      <w:r>
        <w:rPr>
          <w:rFonts w:ascii="Calibri" w:hAnsi="Calibri" w:cs="Calibri"/>
          <w:b/>
          <w:sz w:val="20"/>
          <w:szCs w:val="20"/>
          <w:lang w:val="en-GB"/>
        </w:rPr>
        <w:t xml:space="preserve"> </w:t>
      </w:r>
    </w:p>
    <w:p w14:paraId="1DB7F6B9" w14:textId="77777777" w:rsidR="00A022F4" w:rsidRPr="00E406CD" w:rsidRDefault="00A022F4" w:rsidP="009A5632">
      <w:pPr>
        <w:suppressAutoHyphens/>
        <w:rPr>
          <w:rFonts w:ascii="Calibri" w:hAnsi="Calibri" w:cs="Calibri"/>
          <w:b/>
          <w:sz w:val="20"/>
          <w:szCs w:val="20"/>
          <w:lang w:val="en-GB"/>
        </w:rPr>
      </w:pPr>
    </w:p>
    <w:p w14:paraId="4C1289D6" w14:textId="4D47575F" w:rsidR="00FE0DBD" w:rsidRDefault="009E25CA" w:rsidP="009A5632">
      <w:pPr>
        <w:suppressAutoHyphens/>
        <w:jc w:val="both"/>
        <w:rPr>
          <w:rFonts w:ascii="Calibri" w:hAnsi="Calibri" w:cs="Calibri"/>
          <w:b/>
          <w:sz w:val="20"/>
          <w:szCs w:val="20"/>
          <w:lang w:val="en-GB"/>
        </w:rPr>
      </w:pPr>
      <w:r w:rsidRPr="009E25CA">
        <w:rPr>
          <w:rFonts w:ascii="Calibri" w:hAnsi="Calibri" w:cs="Calibri"/>
          <w:b/>
          <w:sz w:val="20"/>
          <w:szCs w:val="20"/>
          <w:lang w:val="en-GB"/>
        </w:rPr>
        <w:t>Announcement of public selection based on qualifications and interview for no. 1 Professionalizing fellowship in the field of “Definition of Quaternary evolution of the Italian offshore (METIQ project)”, by the section “Geophysics” – GEO of the National Institute of Oceanography and Applied Geophysics – OGS</w:t>
      </w:r>
      <w:r w:rsidR="00F71E88" w:rsidRPr="00F71E88">
        <w:rPr>
          <w:rFonts w:ascii="Calibri" w:hAnsi="Calibri" w:cs="Calibri"/>
          <w:b/>
          <w:sz w:val="20"/>
          <w:szCs w:val="20"/>
          <w:lang w:val="en-GB"/>
        </w:rPr>
        <w:t>.</w:t>
      </w:r>
    </w:p>
    <w:p w14:paraId="677C75D6" w14:textId="77777777" w:rsidR="00F71E88" w:rsidRDefault="00F71E88" w:rsidP="009A5632">
      <w:pPr>
        <w:suppressAutoHyphens/>
        <w:jc w:val="both"/>
        <w:rPr>
          <w:rFonts w:ascii="Calibri" w:eastAsia="Batang" w:hAnsi="Calibri" w:cs="Calibri"/>
          <w:sz w:val="20"/>
          <w:szCs w:val="20"/>
          <w:lang w:val="en-GB"/>
        </w:rPr>
      </w:pPr>
    </w:p>
    <w:p w14:paraId="7E3EC7A8" w14:textId="109DF25F" w:rsidR="00FE0DBD" w:rsidRPr="00711D95" w:rsidRDefault="00FE0DBD" w:rsidP="009A5632">
      <w:pPr>
        <w:suppressAutoHyphens/>
        <w:spacing w:after="60"/>
        <w:ind w:right="381"/>
      </w:pPr>
      <w:r>
        <w:rPr>
          <w:rFonts w:ascii="Calibri" w:eastAsia="Batang" w:hAnsi="Calibri" w:cs="Calibri"/>
          <w:sz w:val="20"/>
          <w:szCs w:val="20"/>
          <w:lang w:val="en-GB"/>
        </w:rPr>
        <w:t>The undersigned (name) ____________________________ (surname) __________________________</w:t>
      </w:r>
    </w:p>
    <w:p w14:paraId="497E6DF8" w14:textId="3E05F5AF" w:rsidR="00FE0DBD" w:rsidRPr="00711D95" w:rsidRDefault="000B0E30" w:rsidP="009A5632">
      <w:pPr>
        <w:suppressAutoHyphens/>
        <w:spacing w:after="60"/>
        <w:ind w:right="381"/>
        <w:jc w:val="both"/>
      </w:pPr>
      <w:r>
        <w:rPr>
          <w:rFonts w:ascii="Calibri" w:eastAsia="Batang" w:hAnsi="Calibri" w:cs="Calibri"/>
          <w:sz w:val="20"/>
          <w:szCs w:val="20"/>
          <w:lang w:val="en-GB"/>
        </w:rPr>
        <w:t>B</w:t>
      </w:r>
      <w:r w:rsidR="00FE0DBD">
        <w:rPr>
          <w:rFonts w:ascii="Calibri" w:eastAsia="Batang" w:hAnsi="Calibri" w:cs="Calibri"/>
          <w:sz w:val="20"/>
          <w:szCs w:val="20"/>
          <w:lang w:val="en-GB"/>
        </w:rPr>
        <w:t>orn</w:t>
      </w:r>
      <w:r>
        <w:rPr>
          <w:rFonts w:ascii="Calibri" w:eastAsia="Batang" w:hAnsi="Calibri" w:cs="Calibri"/>
          <w:sz w:val="20"/>
          <w:szCs w:val="20"/>
          <w:lang w:val="en-GB"/>
        </w:rPr>
        <w:t xml:space="preserve"> in</w:t>
      </w:r>
      <w:r w:rsidR="00FE0DBD">
        <w:rPr>
          <w:rFonts w:ascii="Calibri" w:eastAsia="Batang" w:hAnsi="Calibri" w:cs="Calibri"/>
          <w:sz w:val="20"/>
          <w:szCs w:val="20"/>
          <w:lang w:val="en-GB"/>
        </w:rPr>
        <w:t xml:space="preserve"> _________________________</w:t>
      </w:r>
      <w:r w:rsidR="00D875CC">
        <w:rPr>
          <w:rFonts w:ascii="Calibri" w:eastAsia="Batang" w:hAnsi="Calibri" w:cs="Calibri"/>
          <w:sz w:val="20"/>
          <w:szCs w:val="20"/>
          <w:lang w:val="en-GB"/>
        </w:rPr>
        <w:t>_ (</w:t>
      </w:r>
      <w:r w:rsidR="00FE0DBD">
        <w:rPr>
          <w:rFonts w:ascii="Calibri" w:eastAsia="Batang" w:hAnsi="Calibri" w:cs="Calibri"/>
          <w:sz w:val="20"/>
          <w:szCs w:val="20"/>
          <w:lang w:val="en-GB"/>
        </w:rPr>
        <w:t>Province ___________) on _____________________________</w:t>
      </w:r>
    </w:p>
    <w:p w14:paraId="124D9957" w14:textId="08FB4AF9" w:rsidR="00FE0DBD" w:rsidRPr="00711D95" w:rsidRDefault="00FE0DBD" w:rsidP="009A5632">
      <w:pPr>
        <w:suppressAutoHyphens/>
        <w:spacing w:after="60"/>
        <w:ind w:right="381"/>
        <w:jc w:val="both"/>
      </w:pPr>
      <w:r>
        <w:rPr>
          <w:rFonts w:ascii="Calibri" w:eastAsia="Batang" w:hAnsi="Calibri" w:cs="Calibri"/>
          <w:sz w:val="20"/>
          <w:szCs w:val="20"/>
          <w:lang w:val="en-GB"/>
        </w:rPr>
        <w:t>and resident in _______________________ address _________________________________________ n. ________</w:t>
      </w:r>
      <w:r w:rsidR="00B51F3E">
        <w:rPr>
          <w:rFonts w:ascii="Calibri" w:eastAsia="Batang" w:hAnsi="Calibri" w:cs="Calibri"/>
          <w:sz w:val="20"/>
          <w:szCs w:val="20"/>
          <w:lang w:val="en-GB"/>
        </w:rPr>
        <w:t>,</w:t>
      </w:r>
    </w:p>
    <w:p w14:paraId="460054B4" w14:textId="77777777" w:rsidR="00FE0DBD" w:rsidRPr="00711D95" w:rsidRDefault="00FE0DBD" w:rsidP="009A5632">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15BE5CC7" w14:textId="77777777" w:rsidR="00FE0DBD" w:rsidRDefault="00FE0DBD" w:rsidP="009A5632">
      <w:pPr>
        <w:tabs>
          <w:tab w:val="left" w:pos="993"/>
        </w:tabs>
        <w:suppressAutoHyphens/>
        <w:ind w:right="380"/>
        <w:jc w:val="both"/>
        <w:rPr>
          <w:rFonts w:ascii="Calibri" w:eastAsia="Batang" w:hAnsi="Calibri" w:cs="Calibri"/>
          <w:sz w:val="20"/>
          <w:szCs w:val="20"/>
          <w:lang w:val="en-GB"/>
        </w:rPr>
      </w:pPr>
    </w:p>
    <w:p w14:paraId="42F9FA89" w14:textId="77777777" w:rsidR="00FE0DBD" w:rsidRPr="00711D95" w:rsidRDefault="00FE0DBD" w:rsidP="009A5632">
      <w:pPr>
        <w:tabs>
          <w:tab w:val="left" w:pos="993"/>
        </w:tabs>
        <w:suppressAutoHyphens/>
        <w:ind w:right="380"/>
        <w:jc w:val="both"/>
      </w:pPr>
      <w:r>
        <w:rPr>
          <w:rFonts w:ascii="Calibri" w:eastAsia="Batang" w:hAnsi="Calibri" w:cs="Calibri"/>
          <w:sz w:val="20"/>
          <w:szCs w:val="20"/>
          <w:lang w:val="en-GB"/>
        </w:rPr>
        <w:t>For this purpose, the applicant declares under his/her own responsibility:</w:t>
      </w:r>
    </w:p>
    <w:p w14:paraId="0B0D351C" w14:textId="38DBF2B2" w:rsidR="00FE0DBD" w:rsidRDefault="00FE0DBD" w:rsidP="009A563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4BB36C3" w14:textId="34C7BDAA" w:rsidR="00FE0DBD" w:rsidRPr="00711D95" w:rsidRDefault="00FE0DBD" w:rsidP="009A563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w:t>
      </w:r>
      <w:r w:rsidR="00B51F3E">
        <w:rPr>
          <w:rFonts w:ascii="Calibri" w:eastAsia="Batang" w:hAnsi="Calibri" w:cs="Calibri"/>
          <w:sz w:val="20"/>
          <w:szCs w:val="20"/>
          <w:lang w:val="en-GB"/>
        </w:rPr>
        <w:t xml:space="preserve">if any, </w:t>
      </w:r>
      <w:r>
        <w:rPr>
          <w:rFonts w:ascii="Calibri" w:eastAsia="Batang" w:hAnsi="Calibri" w:cs="Calibri"/>
          <w:sz w:val="20"/>
          <w:szCs w:val="20"/>
          <w:lang w:val="en-GB"/>
        </w:rPr>
        <w:t>please specify)</w:t>
      </w:r>
      <w:r w:rsidR="002D1EEF">
        <w:rPr>
          <w:rFonts w:ascii="Calibri" w:eastAsia="Batang" w:hAnsi="Calibri" w:cs="Calibri"/>
          <w:sz w:val="20"/>
          <w:szCs w:val="20"/>
          <w:lang w:val="en-GB"/>
        </w:rPr>
        <w:t>:</w:t>
      </w:r>
    </w:p>
    <w:p w14:paraId="6D30842B" w14:textId="55AD717F" w:rsidR="00FE0DBD" w:rsidRDefault="00FE0DBD" w:rsidP="009A5632">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794B61B3" w14:textId="2532A5F6" w:rsidR="00FE0DBD" w:rsidRDefault="00FE0DBD" w:rsidP="009A5632">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5BF00870" w14:textId="77777777" w:rsidR="00FE0DBD" w:rsidRPr="00711D95" w:rsidRDefault="00FE0DBD" w:rsidP="009A563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228086A2" w14:textId="77777777" w:rsidR="00FE0DBD" w:rsidRPr="00711D95" w:rsidRDefault="00FE0DBD" w:rsidP="009A56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37B9B571" w14:textId="77777777" w:rsidR="00FE0DBD" w:rsidRPr="00711D95" w:rsidRDefault="00FE0DBD" w:rsidP="009A56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6A72798E" w14:textId="77777777" w:rsidR="00FE0DBD" w:rsidRDefault="00FE0DBD" w:rsidP="009A56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44AE1DB1" w14:textId="11CE5E19" w:rsidR="00FE0DBD" w:rsidRPr="00711D95" w:rsidRDefault="00FE0DBD" w:rsidP="00E87922">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w:t>
      </w:r>
      <w:r>
        <w:t xml:space="preserve"> </w:t>
      </w:r>
      <w:r>
        <w:rPr>
          <w:rFonts w:ascii="Calibri" w:eastAsia="Batang" w:hAnsi="Calibri" w:cs="Calibri"/>
          <w:sz w:val="20"/>
          <w:szCs w:val="20"/>
          <w:lang w:val="en-GB"/>
        </w:rPr>
        <w:t>from the University of _________________________________</w:t>
      </w:r>
    </w:p>
    <w:p w14:paraId="66B5F8B9" w14:textId="42D20E99" w:rsidR="00FE0DBD" w:rsidRDefault="00FE0DBD" w:rsidP="009A5632">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0F86DFE6" w14:textId="77777777" w:rsidR="00A97D88" w:rsidRPr="00A97D88" w:rsidRDefault="00A97D88" w:rsidP="009A5632">
      <w:pPr>
        <w:suppressAutoHyphens/>
        <w:spacing w:after="60"/>
        <w:ind w:left="568" w:right="380" w:hanging="1"/>
        <w:jc w:val="both"/>
        <w:rPr>
          <w:rFonts w:ascii="Calibri" w:hAnsi="Calibri" w:cs="Calibri"/>
          <w:sz w:val="16"/>
          <w:szCs w:val="16"/>
        </w:rPr>
      </w:pPr>
    </w:p>
    <w:p w14:paraId="6E13C0D9" w14:textId="77777777" w:rsidR="00FE0DBD" w:rsidRPr="00711D95" w:rsidRDefault="00FE0DBD" w:rsidP="009A5632">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06DA3767" w14:textId="77777777" w:rsidR="00FE0DBD" w:rsidRPr="00711D95" w:rsidRDefault="00FE0DBD" w:rsidP="009A56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 xml:space="preserve">to have already obtained the recognition of the equivalence as per Art. 38 of the Legislative Decree dated March </w:t>
      </w:r>
      <w:proofErr w:type="gramStart"/>
      <w:r>
        <w:rPr>
          <w:rFonts w:ascii="Calibri" w:eastAsia="Batang" w:hAnsi="Calibri" w:cs="Calibri"/>
          <w:sz w:val="20"/>
          <w:szCs w:val="20"/>
          <w:lang w:val="en-GB"/>
        </w:rPr>
        <w:t>30</w:t>
      </w:r>
      <w:proofErr w:type="gramEnd"/>
      <w:r>
        <w:rPr>
          <w:rFonts w:ascii="Calibri" w:eastAsia="Batang" w:hAnsi="Calibri" w:cs="Calibri"/>
          <w:sz w:val="20"/>
          <w:szCs w:val="20"/>
          <w:lang w:val="en-GB"/>
        </w:rPr>
        <w:t xml:space="preserve"> 2001, n. 165, in view of the documents annexed to the application</w:t>
      </w:r>
    </w:p>
    <w:p w14:paraId="7C8C138D" w14:textId="77777777" w:rsidR="00FE0DBD" w:rsidRDefault="00FE0DBD" w:rsidP="009A5632">
      <w:pPr>
        <w:suppressAutoHyphens/>
        <w:spacing w:after="60"/>
        <w:ind w:left="993" w:right="381"/>
        <w:jc w:val="both"/>
      </w:pPr>
      <w:r>
        <w:rPr>
          <w:rFonts w:ascii="Calibri" w:eastAsia="Batang" w:hAnsi="Calibri" w:cs="Calibri"/>
          <w:i/>
          <w:sz w:val="20"/>
          <w:szCs w:val="20"/>
          <w:lang w:val="en-GB"/>
        </w:rPr>
        <w:t>or</w:t>
      </w:r>
    </w:p>
    <w:p w14:paraId="24D6FDB6" w14:textId="77777777" w:rsidR="00FE0DBD" w:rsidRPr="00711D95" w:rsidRDefault="00FE0DBD" w:rsidP="009A56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 xml:space="preserve">to have already applied for the recognition of the equivalence as per Art. 38 of the Legislative Decree dated March </w:t>
      </w:r>
      <w:proofErr w:type="gramStart"/>
      <w:r>
        <w:rPr>
          <w:rFonts w:ascii="Calibri" w:eastAsia="Batang" w:hAnsi="Calibri" w:cs="Calibri"/>
          <w:sz w:val="20"/>
          <w:szCs w:val="20"/>
          <w:lang w:val="en-GB"/>
        </w:rPr>
        <w:t>30</w:t>
      </w:r>
      <w:proofErr w:type="gramEnd"/>
      <w:r>
        <w:rPr>
          <w:rFonts w:ascii="Calibri" w:eastAsia="Batang" w:hAnsi="Calibri" w:cs="Calibri"/>
          <w:sz w:val="20"/>
          <w:szCs w:val="20"/>
          <w:lang w:val="en-GB"/>
        </w:rPr>
        <w:t xml:space="preserve"> 2001, n. 165, in view of the documents annexed to the application</w:t>
      </w:r>
    </w:p>
    <w:p w14:paraId="66D001C3" w14:textId="77777777" w:rsidR="00FE0DBD" w:rsidRDefault="00FE0DBD" w:rsidP="009A5632">
      <w:pPr>
        <w:suppressAutoHyphens/>
        <w:spacing w:after="60"/>
        <w:ind w:left="993" w:right="381"/>
        <w:jc w:val="both"/>
      </w:pPr>
      <w:r>
        <w:rPr>
          <w:rFonts w:ascii="Calibri" w:eastAsia="Batang" w:hAnsi="Calibri" w:cs="Calibri"/>
          <w:i/>
          <w:sz w:val="20"/>
          <w:szCs w:val="20"/>
          <w:lang w:val="en-GB"/>
        </w:rPr>
        <w:t>or</w:t>
      </w:r>
    </w:p>
    <w:p w14:paraId="54E07D17" w14:textId="35DE73CB" w:rsidR="00FE0DBD" w:rsidRPr="00A97D88" w:rsidRDefault="00FE0DBD" w:rsidP="009A56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call for applicants</w:t>
      </w:r>
      <w:r w:rsidR="00A97D88">
        <w:rPr>
          <w:rFonts w:ascii="Calibri" w:eastAsia="Batang" w:hAnsi="Calibri" w:cs="Calibri"/>
          <w:sz w:val="20"/>
          <w:szCs w:val="20"/>
          <w:lang w:val="en-GB"/>
        </w:rPr>
        <w:t>______________________________________</w:t>
      </w:r>
    </w:p>
    <w:p w14:paraId="320D02B2" w14:textId="3FE3AD22" w:rsidR="00A97D88" w:rsidRPr="00711D95" w:rsidRDefault="00A97D88" w:rsidP="009A563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pPr>
      <w:r>
        <w:lastRenderedPageBreak/>
        <w:t>_______________________________________________________________________________________________________________________________</w:t>
      </w:r>
      <w:r w:rsidR="00D47F79" w:rsidRPr="00D47F79">
        <w:rPr>
          <w:rFonts w:ascii="Calibri" w:hAnsi="Calibri" w:cs="Calibri"/>
          <w:sz w:val="20"/>
          <w:szCs w:val="20"/>
        </w:rPr>
        <w:t>;</w:t>
      </w:r>
    </w:p>
    <w:p w14:paraId="432BC0BC" w14:textId="77777777" w:rsidR="00FE0DBD" w:rsidRDefault="00FE0DBD" w:rsidP="009A5632">
      <w:pPr>
        <w:suppressAutoHyphens/>
        <w:spacing w:after="60"/>
        <w:ind w:left="567" w:right="381" w:hanging="283"/>
        <w:jc w:val="both"/>
        <w:rPr>
          <w:rFonts w:ascii="Calibri" w:eastAsia="Batang" w:hAnsi="Calibri" w:cs="Calibri"/>
          <w:sz w:val="20"/>
          <w:szCs w:val="20"/>
          <w:lang w:val="en-GB"/>
        </w:rPr>
      </w:pPr>
    </w:p>
    <w:p w14:paraId="008DBCED" w14:textId="77777777" w:rsidR="00FE0DBD" w:rsidRPr="00711D95" w:rsidRDefault="00FE0DBD" w:rsidP="009A56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no fellowships have been awarded </w:t>
      </w:r>
      <w:proofErr w:type="gramStart"/>
      <w:r>
        <w:rPr>
          <w:rFonts w:ascii="Calibri" w:eastAsia="Batang" w:hAnsi="Calibri" w:cs="Calibri"/>
          <w:sz w:val="20"/>
          <w:szCs w:val="20"/>
          <w:lang w:val="en-GB"/>
        </w:rPr>
        <w:t>before;</w:t>
      </w:r>
      <w:proofErr w:type="gramEnd"/>
    </w:p>
    <w:p w14:paraId="58956E4B" w14:textId="77777777" w:rsidR="00FE0DBD" w:rsidRPr="00711D95" w:rsidRDefault="00FE0DBD" w:rsidP="009A56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77B514CD" w14:textId="0ACE9042" w:rsidR="00FE0DBD" w:rsidRPr="00711D95" w:rsidRDefault="00FE0DBD" w:rsidP="009A5632">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8EBF4CE" w14:textId="07657312" w:rsidR="00FE0DBD" w:rsidRPr="00711D95" w:rsidRDefault="00FE0DBD" w:rsidP="009A5632">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0F1B7840" w14:textId="0B3E9C84" w:rsidR="00FE0DBD" w:rsidRPr="00711D95" w:rsidRDefault="00FE0DBD" w:rsidP="009A5632">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BE0FB01" w14:textId="041C4B1C" w:rsidR="00FE0DBD" w:rsidRDefault="00FE0DBD" w:rsidP="009A5632">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10A2157" w14:textId="49642C88" w:rsidR="00FE0DBD" w:rsidRDefault="00FE0DBD" w:rsidP="009A5632">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CADE77D" w14:textId="77F9A393" w:rsidR="00FE0DBD" w:rsidRDefault="00FE0DBD" w:rsidP="009A5632">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6967B02" w14:textId="77777777" w:rsidR="00FE0DBD" w:rsidRDefault="00FE0DBD" w:rsidP="009A56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to currently hold a fellowship</w:t>
      </w:r>
    </w:p>
    <w:p w14:paraId="75F9B1F9" w14:textId="14ACA975" w:rsidR="00FE0DBD" w:rsidRDefault="00FE0DBD" w:rsidP="009A5632">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072D8AC8" w14:textId="59AE195B" w:rsidR="00FE0DBD" w:rsidRDefault="00FE0DBD" w:rsidP="009A5632">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7931CEBA" w14:textId="6DC3F301" w:rsidR="00FE0DBD" w:rsidRPr="00711D95" w:rsidRDefault="00FE0DBD" w:rsidP="009A56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r w:rsidR="002D1EEF">
        <w:rPr>
          <w:rFonts w:ascii="Calibri" w:eastAsia="Batang" w:hAnsi="Calibri" w:cs="Calibri"/>
          <w:sz w:val="20"/>
          <w:szCs w:val="20"/>
          <w:lang w:val="en-GB"/>
        </w:rPr>
        <w:t>;</w:t>
      </w:r>
      <w:proofErr w:type="gramEnd"/>
    </w:p>
    <w:p w14:paraId="06D4BEFE" w14:textId="77777777" w:rsidR="00FE0DBD" w:rsidRPr="00711D95" w:rsidRDefault="00FE0DBD" w:rsidP="009A5632">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2AAFCED9" w14:textId="1B1AD72D" w:rsidR="00FE0DBD" w:rsidRPr="00711D95" w:rsidRDefault="00FE0DBD" w:rsidP="009A5632">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F13A1" w14:textId="77777777" w:rsidR="00FE0DBD" w:rsidRDefault="00FE0DBD" w:rsidP="009A5632">
      <w:pPr>
        <w:tabs>
          <w:tab w:val="left" w:pos="993"/>
        </w:tabs>
        <w:suppressAutoHyphens/>
        <w:spacing w:after="60"/>
        <w:ind w:right="381" w:firstLine="426"/>
        <w:jc w:val="both"/>
        <w:rPr>
          <w:rFonts w:ascii="Calibri" w:eastAsia="Batang" w:hAnsi="Calibri" w:cs="Calibri"/>
          <w:sz w:val="20"/>
          <w:szCs w:val="20"/>
          <w:lang w:val="en-GB"/>
        </w:rPr>
      </w:pPr>
    </w:p>
    <w:p w14:paraId="32C0D531" w14:textId="1A1510CF" w:rsidR="00FE0DBD" w:rsidRPr="00711D95" w:rsidRDefault="002D1EEF" w:rsidP="009A5632">
      <w:pPr>
        <w:suppressAutoHyphens/>
        <w:spacing w:after="60"/>
        <w:ind w:left="426" w:right="381"/>
        <w:jc w:val="both"/>
      </w:pPr>
      <w:r>
        <w:rPr>
          <w:rFonts w:ascii="Calibri" w:eastAsia="Batang" w:hAnsi="Calibri" w:cs="Calibri"/>
          <w:sz w:val="20"/>
          <w:szCs w:val="20"/>
          <w:lang w:val="en-GB"/>
        </w:rPr>
        <w:t xml:space="preserve">To </w:t>
      </w:r>
      <w:r w:rsidR="00FE0DBD">
        <w:rPr>
          <w:rFonts w:ascii="Calibri" w:eastAsia="Batang" w:hAnsi="Calibri" w:cs="Calibri"/>
          <w:sz w:val="20"/>
          <w:szCs w:val="20"/>
          <w:lang w:val="en-GB"/>
        </w:rPr>
        <w:t>attach to this form</w:t>
      </w:r>
      <w:r>
        <w:rPr>
          <w:rFonts w:ascii="Calibri" w:eastAsia="Batang" w:hAnsi="Calibri" w:cs="Calibri"/>
          <w:sz w:val="20"/>
          <w:szCs w:val="20"/>
          <w:lang w:val="en-GB"/>
        </w:rPr>
        <w:t>:</w:t>
      </w:r>
    </w:p>
    <w:p w14:paraId="2ABF7A24" w14:textId="71FF765C" w:rsidR="00FE0DBD" w:rsidRPr="00711D95" w:rsidRDefault="00FE0DBD" w:rsidP="009A5632">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D798B" w14:textId="77777777" w:rsidR="00FE0DBD" w:rsidRDefault="00FE0DBD" w:rsidP="009A5632">
      <w:pPr>
        <w:tabs>
          <w:tab w:val="left" w:pos="993"/>
        </w:tabs>
        <w:suppressAutoHyphens/>
        <w:spacing w:after="60"/>
        <w:ind w:right="381" w:firstLine="993"/>
        <w:jc w:val="both"/>
        <w:rPr>
          <w:rFonts w:ascii="Calibri" w:eastAsia="Batang" w:hAnsi="Calibri" w:cs="Calibri"/>
          <w:sz w:val="20"/>
          <w:szCs w:val="20"/>
          <w:lang w:val="en-GB"/>
        </w:rPr>
      </w:pPr>
    </w:p>
    <w:p w14:paraId="15EC8165" w14:textId="77777777" w:rsidR="00FE0DBD" w:rsidRPr="00711D95" w:rsidRDefault="00FE0DBD" w:rsidP="009A5632">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2D2CC680" w14:textId="2534A8CB" w:rsidR="00FE0DBD" w:rsidRPr="00711D95" w:rsidRDefault="00FE0DBD" w:rsidP="009A5632">
      <w:pPr>
        <w:suppressAutoHyphens/>
        <w:spacing w:after="60"/>
        <w:ind w:right="381" w:firstLine="426"/>
        <w:jc w:val="both"/>
      </w:pPr>
      <w:r>
        <w:rPr>
          <w:rFonts w:ascii="Calibri" w:eastAsia="Batang" w:hAnsi="Calibri" w:cs="Calibri"/>
          <w:sz w:val="20"/>
          <w:szCs w:val="20"/>
          <w:lang w:val="en-GB"/>
        </w:rPr>
        <w:t>(street) _________________________________________________________________________</w:t>
      </w:r>
    </w:p>
    <w:p w14:paraId="29C7E8EE" w14:textId="01F062EC" w:rsidR="00FE0DBD" w:rsidRPr="00711D95" w:rsidRDefault="00FE0DBD" w:rsidP="009A5632">
      <w:pPr>
        <w:tabs>
          <w:tab w:val="left" w:pos="993"/>
        </w:tabs>
        <w:suppressAutoHyphens/>
        <w:spacing w:after="60"/>
        <w:ind w:right="381" w:firstLine="426"/>
        <w:jc w:val="both"/>
      </w:pPr>
      <w:r>
        <w:rPr>
          <w:rFonts w:ascii="Calibri" w:eastAsia="Batang" w:hAnsi="Calibri" w:cs="Calibri"/>
          <w:sz w:val="20"/>
          <w:szCs w:val="20"/>
          <w:lang w:val="en-GB"/>
        </w:rPr>
        <w:t>(town) __________________________________________________________________________</w:t>
      </w:r>
    </w:p>
    <w:p w14:paraId="753FB06C" w14:textId="28E60A0B" w:rsidR="00FE0DBD" w:rsidRPr="00711D95" w:rsidRDefault="00FE0DBD" w:rsidP="009A5632">
      <w:pPr>
        <w:tabs>
          <w:tab w:val="left" w:pos="993"/>
        </w:tabs>
        <w:suppressAutoHyphens/>
        <w:spacing w:after="60"/>
        <w:ind w:right="381" w:firstLine="426"/>
        <w:jc w:val="both"/>
      </w:pPr>
      <w:r>
        <w:rPr>
          <w:rFonts w:ascii="Calibri" w:eastAsia="Batang" w:hAnsi="Calibri" w:cs="Calibri"/>
          <w:sz w:val="20"/>
          <w:szCs w:val="20"/>
          <w:lang w:val="en-GB"/>
        </w:rPr>
        <w:t>(ZIP code) _______________________________________________________________________</w:t>
      </w:r>
    </w:p>
    <w:p w14:paraId="276027C1" w14:textId="220577E7" w:rsidR="00FE0DBD" w:rsidRPr="00711D95" w:rsidRDefault="00FE0DBD" w:rsidP="009A5632">
      <w:pPr>
        <w:tabs>
          <w:tab w:val="left" w:pos="993"/>
        </w:tabs>
        <w:suppressAutoHyphens/>
        <w:spacing w:after="60"/>
        <w:ind w:right="381" w:firstLine="426"/>
        <w:jc w:val="both"/>
      </w:pPr>
      <w:r>
        <w:rPr>
          <w:rFonts w:ascii="Calibri" w:eastAsia="Batang" w:hAnsi="Calibri" w:cs="Calibri"/>
          <w:sz w:val="20"/>
          <w:szCs w:val="20"/>
          <w:lang w:val="en-GB"/>
        </w:rPr>
        <w:t>Telephone_______________________________________________________________________</w:t>
      </w:r>
    </w:p>
    <w:p w14:paraId="2EE1EF28" w14:textId="4A05FC00" w:rsidR="00FE0DBD" w:rsidRPr="00711D95" w:rsidRDefault="00FE0DBD" w:rsidP="009A5632">
      <w:pPr>
        <w:tabs>
          <w:tab w:val="left" w:pos="993"/>
        </w:tabs>
        <w:suppressAutoHyphens/>
        <w:spacing w:after="60"/>
        <w:ind w:right="381" w:firstLine="426"/>
        <w:jc w:val="both"/>
      </w:pPr>
      <w:r>
        <w:rPr>
          <w:rFonts w:ascii="Calibri" w:eastAsia="Batang" w:hAnsi="Calibri" w:cs="Calibri"/>
          <w:sz w:val="20"/>
          <w:szCs w:val="20"/>
          <w:lang w:val="en-GB"/>
        </w:rPr>
        <w:t>e-mail __________________________________________________________________________</w:t>
      </w:r>
    </w:p>
    <w:p w14:paraId="2CA0956B" w14:textId="77777777" w:rsidR="00FE0DBD" w:rsidRDefault="00FE0DBD" w:rsidP="009A5632">
      <w:pPr>
        <w:tabs>
          <w:tab w:val="left" w:pos="993"/>
        </w:tabs>
        <w:suppressAutoHyphens/>
        <w:spacing w:after="60"/>
        <w:ind w:right="381" w:firstLine="993"/>
        <w:jc w:val="both"/>
        <w:rPr>
          <w:rFonts w:ascii="Calibri" w:eastAsia="Batang" w:hAnsi="Calibri" w:cs="Calibri"/>
          <w:sz w:val="20"/>
          <w:szCs w:val="20"/>
          <w:lang w:val="en-GB"/>
        </w:rPr>
      </w:pPr>
    </w:p>
    <w:p w14:paraId="2790F314" w14:textId="77777777" w:rsidR="00FE0DBD" w:rsidRDefault="00FE0DBD" w:rsidP="009A5632">
      <w:pPr>
        <w:tabs>
          <w:tab w:val="left" w:pos="993"/>
        </w:tabs>
        <w:suppressAutoHyphens/>
        <w:spacing w:after="60"/>
        <w:ind w:right="381" w:firstLine="993"/>
        <w:jc w:val="both"/>
        <w:rPr>
          <w:rFonts w:ascii="Calibri" w:eastAsia="Batang" w:hAnsi="Calibri" w:cs="Calibri"/>
          <w:sz w:val="20"/>
          <w:szCs w:val="20"/>
          <w:lang w:val="en-GB"/>
        </w:rPr>
      </w:pPr>
    </w:p>
    <w:p w14:paraId="7ECA0B7F" w14:textId="77777777" w:rsidR="00FE0DBD" w:rsidRPr="00711D95" w:rsidRDefault="00FE0DBD" w:rsidP="009A5632">
      <w:pPr>
        <w:tabs>
          <w:tab w:val="left" w:pos="993"/>
        </w:tabs>
        <w:suppressAutoHyphens/>
        <w:spacing w:after="60"/>
        <w:ind w:right="381"/>
        <w:jc w:val="both"/>
      </w:pPr>
      <w:r>
        <w:rPr>
          <w:rFonts w:ascii="Calibri" w:eastAsia="Batang" w:hAnsi="Calibri" w:cs="Calibri"/>
          <w:sz w:val="20"/>
          <w:szCs w:val="20"/>
          <w:lang w:val="en-GB"/>
        </w:rPr>
        <w:t>Date _______________________</w:t>
      </w:r>
    </w:p>
    <w:p w14:paraId="2828010C" w14:textId="77777777" w:rsidR="00FE0DBD" w:rsidRDefault="00FE0DBD" w:rsidP="009A5632">
      <w:pPr>
        <w:tabs>
          <w:tab w:val="left" w:pos="993"/>
        </w:tabs>
        <w:suppressAutoHyphens/>
        <w:spacing w:after="60"/>
        <w:ind w:right="381"/>
        <w:jc w:val="both"/>
        <w:rPr>
          <w:rFonts w:ascii="Calibri" w:eastAsia="Batang" w:hAnsi="Calibri" w:cs="Calibri"/>
          <w:sz w:val="20"/>
          <w:szCs w:val="20"/>
          <w:lang w:val="en-GB"/>
        </w:rPr>
      </w:pPr>
    </w:p>
    <w:p w14:paraId="21BCF138" w14:textId="77777777" w:rsidR="00FE0DBD" w:rsidRPr="00711D95" w:rsidRDefault="00FE0DBD" w:rsidP="009A5632">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87EAC3C" w14:textId="77777777" w:rsidR="00FE0DBD" w:rsidRDefault="00FE0DBD" w:rsidP="009A5632">
      <w:pPr>
        <w:tabs>
          <w:tab w:val="left" w:pos="993"/>
        </w:tabs>
        <w:suppressAutoHyphens/>
        <w:spacing w:after="60"/>
        <w:ind w:left="4248" w:right="381"/>
        <w:jc w:val="center"/>
        <w:rPr>
          <w:rFonts w:ascii="Calibri" w:eastAsia="Batang" w:hAnsi="Calibri" w:cs="Calibri"/>
          <w:sz w:val="20"/>
          <w:szCs w:val="20"/>
          <w:lang w:val="en-GB"/>
        </w:rPr>
      </w:pPr>
    </w:p>
    <w:p w14:paraId="5EA27128" w14:textId="77777777" w:rsidR="00FE0DBD" w:rsidRPr="00711D95" w:rsidRDefault="00FE0DBD" w:rsidP="009A5632">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3ECA327" w14:textId="77777777" w:rsidR="00FE0DBD" w:rsidRPr="00DA7943" w:rsidRDefault="00FE0DBD" w:rsidP="009A5632">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83C100B" w14:textId="77777777" w:rsidR="00FE0DBD" w:rsidRPr="00DA7943" w:rsidRDefault="00FE0DBD" w:rsidP="009A5632">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13406006" w14:textId="77777777" w:rsidR="00FE0DBD" w:rsidRPr="00DA7943" w:rsidRDefault="00FE0DBD" w:rsidP="009A5632">
      <w:pPr>
        <w:suppressAutoHyphens/>
        <w:spacing w:after="60"/>
        <w:ind w:right="381"/>
        <w:jc w:val="both"/>
        <w:rPr>
          <w:rFonts w:ascii="Calibri" w:eastAsia="Batang" w:hAnsi="Calibri" w:cs="Calibri"/>
          <w:sz w:val="20"/>
          <w:szCs w:val="20"/>
          <w:lang w:val="en-GB"/>
        </w:rPr>
      </w:pPr>
    </w:p>
    <w:p w14:paraId="27B07A7B" w14:textId="372A1761" w:rsidR="00FE0DBD" w:rsidRDefault="00FE0DBD" w:rsidP="009A56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8579248" w14:textId="77777777" w:rsidR="00FE0DBD" w:rsidRPr="003F3467" w:rsidRDefault="00FE0DBD" w:rsidP="009A56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1293A695" w14:textId="77777777" w:rsidR="00FE0DBD" w:rsidRDefault="00FE0DBD" w:rsidP="009A5632">
      <w:pPr>
        <w:suppressAutoHyphens/>
        <w:spacing w:after="60"/>
        <w:ind w:right="381"/>
        <w:jc w:val="both"/>
        <w:rPr>
          <w:rFonts w:ascii="Calibri" w:eastAsia="Batang" w:hAnsi="Calibri" w:cs="Calibri"/>
          <w:sz w:val="20"/>
          <w:szCs w:val="20"/>
          <w:lang w:val="en-GB"/>
        </w:rPr>
      </w:pPr>
    </w:p>
    <w:p w14:paraId="456A4E1D" w14:textId="77777777" w:rsidR="00FE0DBD" w:rsidRPr="00DA7943" w:rsidRDefault="00FE0DBD" w:rsidP="009A5632">
      <w:pPr>
        <w:suppressAutoHyphens/>
        <w:spacing w:after="60"/>
        <w:ind w:right="381"/>
        <w:jc w:val="both"/>
        <w:rPr>
          <w:rFonts w:ascii="Calibri" w:eastAsia="Batang" w:hAnsi="Calibri" w:cs="Calibri"/>
          <w:sz w:val="20"/>
          <w:szCs w:val="20"/>
          <w:lang w:val="en-GB"/>
        </w:rPr>
      </w:pPr>
    </w:p>
    <w:p w14:paraId="1A4379EA" w14:textId="77777777" w:rsidR="00FE0DBD" w:rsidRPr="00DA7943" w:rsidRDefault="00FE0DBD" w:rsidP="00E87922">
      <w:pPr>
        <w:suppressAutoHyphens/>
        <w:spacing w:after="60"/>
        <w:ind w:left="5040" w:right="381"/>
        <w:jc w:val="center"/>
        <w:rPr>
          <w:rFonts w:ascii="Calibri" w:eastAsia="Batang" w:hAnsi="Calibri" w:cs="Calibri"/>
          <w:sz w:val="20"/>
          <w:szCs w:val="20"/>
          <w:lang w:val="en-GB"/>
        </w:rPr>
      </w:pPr>
    </w:p>
    <w:p w14:paraId="29A8D582" w14:textId="6CD610E6" w:rsidR="00FE0DBD" w:rsidRPr="00DA7943" w:rsidRDefault="00FE0DBD" w:rsidP="00E87922">
      <w:pPr>
        <w:suppressAutoHyphens/>
        <w:spacing w:after="60"/>
        <w:ind w:left="5040" w:right="381"/>
        <w:jc w:val="center"/>
        <w:rPr>
          <w:rFonts w:ascii="Calibri" w:eastAsia="Batang" w:hAnsi="Calibri" w:cs="Calibri"/>
          <w:sz w:val="20"/>
          <w:szCs w:val="20"/>
          <w:lang w:val="en-GB"/>
        </w:rPr>
      </w:pPr>
      <w:r w:rsidRPr="00DA7943">
        <w:rPr>
          <w:rFonts w:ascii="Calibri" w:eastAsia="Batang" w:hAnsi="Calibri" w:cs="Calibri"/>
          <w:sz w:val="20"/>
          <w:szCs w:val="20"/>
          <w:lang w:val="en-GB"/>
        </w:rPr>
        <w:t>Signature</w:t>
      </w:r>
    </w:p>
    <w:p w14:paraId="4D13AB5A" w14:textId="77777777" w:rsidR="00FE0DBD" w:rsidRPr="00DA7943" w:rsidRDefault="00FE0DBD" w:rsidP="00E87922">
      <w:pPr>
        <w:suppressAutoHyphens/>
        <w:spacing w:after="60"/>
        <w:ind w:left="5040" w:right="381"/>
        <w:jc w:val="center"/>
        <w:rPr>
          <w:rFonts w:ascii="Calibri" w:eastAsia="Batang" w:hAnsi="Calibri" w:cs="Calibri"/>
          <w:sz w:val="20"/>
          <w:szCs w:val="20"/>
          <w:lang w:val="en-GB"/>
        </w:rPr>
      </w:pPr>
    </w:p>
    <w:p w14:paraId="06A16E58" w14:textId="77777777" w:rsidR="00FE0DBD" w:rsidRPr="00DA7943" w:rsidRDefault="00FE0DBD" w:rsidP="00E87922">
      <w:pPr>
        <w:suppressAutoHyphens/>
        <w:spacing w:after="60"/>
        <w:ind w:left="5040" w:right="381"/>
        <w:jc w:val="center"/>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p>
    <w:p w14:paraId="7A12E6DA" w14:textId="77777777" w:rsidR="00FE0DBD" w:rsidRPr="00711D95" w:rsidRDefault="00FE0DBD" w:rsidP="009A5632">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422F44F0" w14:textId="77777777" w:rsidR="00FE0DBD" w:rsidRDefault="00FE0DBD" w:rsidP="009A5632">
      <w:pPr>
        <w:tabs>
          <w:tab w:val="left" w:pos="993"/>
        </w:tabs>
        <w:suppressAutoHyphens/>
        <w:spacing w:after="60"/>
        <w:ind w:right="381"/>
        <w:jc w:val="center"/>
        <w:rPr>
          <w:rFonts w:ascii="Calibri" w:eastAsia="Batang" w:hAnsi="Calibri" w:cs="Calibri"/>
          <w:sz w:val="20"/>
          <w:szCs w:val="20"/>
          <w:lang w:val="en-GB"/>
        </w:rPr>
      </w:pPr>
    </w:p>
    <w:p w14:paraId="2A747BE3" w14:textId="77777777" w:rsidR="00FE0DBD" w:rsidRPr="00711D95" w:rsidRDefault="00FE0DBD" w:rsidP="009A5632">
      <w:pPr>
        <w:tabs>
          <w:tab w:val="left" w:pos="993"/>
        </w:tabs>
        <w:suppressAutoHyphens/>
        <w:spacing w:after="60"/>
        <w:ind w:right="381"/>
        <w:jc w:val="center"/>
      </w:pPr>
      <w:r>
        <w:rPr>
          <w:rFonts w:ascii="Calibri" w:eastAsia="Batang" w:hAnsi="Calibri" w:cs="Calibri"/>
          <w:sz w:val="20"/>
          <w:szCs w:val="20"/>
          <w:lang w:val="en-GB"/>
        </w:rPr>
        <w:t>SELF DECLARATION AFFIDAVIT</w:t>
      </w:r>
    </w:p>
    <w:p w14:paraId="51C17EFE" w14:textId="77777777" w:rsidR="00FE0DBD" w:rsidRDefault="00FE0DBD" w:rsidP="009A5632">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0731B3B6" w14:textId="77777777" w:rsidR="00FE0DBD" w:rsidRPr="00711D95" w:rsidRDefault="00FE0DBD" w:rsidP="009A5632">
      <w:pPr>
        <w:tabs>
          <w:tab w:val="left" w:pos="993"/>
        </w:tabs>
        <w:suppressAutoHyphens/>
        <w:spacing w:after="120"/>
        <w:ind w:right="380"/>
        <w:jc w:val="center"/>
      </w:pPr>
    </w:p>
    <w:p w14:paraId="18C81401" w14:textId="1BBD9BDD" w:rsidR="00FE0DBD" w:rsidRPr="00711D95" w:rsidRDefault="00FE0DBD" w:rsidP="009A5632">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4EB41765" w14:textId="33A66209" w:rsidR="00FE0DBD" w:rsidRPr="00711D95" w:rsidRDefault="00FE0DBD" w:rsidP="009A5632">
      <w:pPr>
        <w:suppressAutoHyphens/>
        <w:spacing w:after="60"/>
        <w:ind w:right="381"/>
        <w:jc w:val="both"/>
      </w:pPr>
      <w:r>
        <w:rPr>
          <w:rFonts w:ascii="Calibri" w:eastAsia="Batang" w:hAnsi="Calibri" w:cs="Calibri"/>
          <w:sz w:val="20"/>
          <w:szCs w:val="20"/>
          <w:lang w:val="en-GB"/>
        </w:rPr>
        <w:t>born in ____________________________ (province ___________) on ___________________________</w:t>
      </w:r>
    </w:p>
    <w:p w14:paraId="6DF25DE6" w14:textId="0305D566" w:rsidR="00FE0DBD" w:rsidRDefault="00FE0DBD" w:rsidP="009A5632">
      <w:pPr>
        <w:suppressAutoHyphens/>
        <w:spacing w:after="120"/>
        <w:ind w:right="380"/>
        <w:jc w:val="both"/>
      </w:pPr>
      <w:r>
        <w:rPr>
          <w:rFonts w:ascii="Calibri" w:eastAsia="Batang" w:hAnsi="Calibri" w:cs="Calibri"/>
          <w:sz w:val="20"/>
          <w:szCs w:val="20"/>
          <w:lang w:val="en-GB"/>
        </w:rPr>
        <w:t>and resident in _______________________ address_________________________________ no. ______</w:t>
      </w:r>
    </w:p>
    <w:p w14:paraId="06092317" w14:textId="3EFC3503" w:rsidR="00FE0DBD" w:rsidRDefault="00FE0DBD" w:rsidP="009A5632">
      <w:pPr>
        <w:tabs>
          <w:tab w:val="left" w:pos="993"/>
        </w:tabs>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6C8A8CCD" w14:textId="77777777" w:rsidR="0017648E" w:rsidRPr="00711D95" w:rsidRDefault="0017648E" w:rsidP="009A5632">
      <w:pPr>
        <w:tabs>
          <w:tab w:val="left" w:pos="993"/>
        </w:tabs>
        <w:suppressAutoHyphens/>
        <w:spacing w:after="120"/>
        <w:ind w:right="380"/>
        <w:jc w:val="both"/>
      </w:pPr>
    </w:p>
    <w:p w14:paraId="2793D770" w14:textId="77777777" w:rsidR="00FE0DBD" w:rsidRDefault="00FE0DBD" w:rsidP="009A5632">
      <w:pPr>
        <w:tabs>
          <w:tab w:val="left" w:pos="993"/>
        </w:tabs>
        <w:suppressAutoHyphens/>
        <w:spacing w:after="60"/>
        <w:ind w:right="381"/>
        <w:jc w:val="center"/>
      </w:pPr>
      <w:r>
        <w:rPr>
          <w:rFonts w:ascii="Calibri" w:eastAsia="Batang" w:hAnsi="Calibri" w:cs="Calibri"/>
          <w:sz w:val="20"/>
          <w:szCs w:val="20"/>
          <w:lang w:val="en-GB"/>
        </w:rPr>
        <w:t>DECLARES</w:t>
      </w:r>
    </w:p>
    <w:p w14:paraId="6DBCB25C" w14:textId="77777777" w:rsidR="00FE0DBD" w:rsidRPr="00711D95" w:rsidRDefault="00FE0DBD" w:rsidP="009A56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B1368FB" w14:textId="77777777" w:rsidR="00FE0DBD" w:rsidRPr="00711D95" w:rsidRDefault="00FE0DBD" w:rsidP="009A56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32AF653D" w14:textId="77777777" w:rsidR="00FE0DBD" w:rsidRPr="00711D95" w:rsidRDefault="00FE0DBD" w:rsidP="009A56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0DCB98F9" w14:textId="77777777" w:rsidR="00FE0DBD" w:rsidRDefault="00FE0DBD" w:rsidP="009A563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56B84AB1" w14:textId="77777777" w:rsidR="00FE0DBD" w:rsidRDefault="00FE0DBD" w:rsidP="009A5632">
      <w:pPr>
        <w:tabs>
          <w:tab w:val="left" w:pos="993"/>
        </w:tabs>
        <w:suppressAutoHyphens/>
        <w:spacing w:after="60"/>
        <w:ind w:left="720" w:right="381"/>
        <w:jc w:val="both"/>
        <w:rPr>
          <w:rFonts w:ascii="Calibri" w:eastAsia="Batang" w:hAnsi="Calibri" w:cs="Calibri"/>
          <w:sz w:val="20"/>
          <w:szCs w:val="20"/>
          <w:lang w:val="en-GB"/>
        </w:rPr>
      </w:pPr>
    </w:p>
    <w:p w14:paraId="77165804" w14:textId="6A48AD52" w:rsidR="00FE0DBD" w:rsidRPr="00711D95" w:rsidRDefault="00FE0DBD" w:rsidP="009A5632">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F3B8AFD" w14:textId="77777777" w:rsidR="00FE0DBD" w:rsidRPr="00711D95" w:rsidRDefault="00FE0DBD" w:rsidP="009A5632">
      <w:pPr>
        <w:suppressAutoHyphens/>
        <w:spacing w:after="60"/>
        <w:ind w:left="568" w:right="380" w:hanging="1"/>
        <w:jc w:val="both"/>
      </w:pPr>
      <w:r>
        <w:rPr>
          <w:rFonts w:ascii="Calibri" w:eastAsia="Batang" w:hAnsi="Calibri" w:cs="Calibri"/>
          <w:sz w:val="20"/>
          <w:szCs w:val="20"/>
          <w:lang w:val="en-GB"/>
        </w:rPr>
        <w:t>with the score of _______ / _______</w:t>
      </w:r>
    </w:p>
    <w:p w14:paraId="1A4FD75E" w14:textId="3DC0297E" w:rsidR="00FE0DBD" w:rsidRPr="00711D95" w:rsidRDefault="00FE0DBD" w:rsidP="009A5632">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405E142" w14:textId="1D5E8F87" w:rsidR="00FE0DBD" w:rsidRPr="00711D95" w:rsidRDefault="00FE0DBD" w:rsidP="009A5632">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09F459D" w14:textId="0C22D75E" w:rsidR="00FE0DBD" w:rsidRPr="00711D95" w:rsidRDefault="00FE0DBD" w:rsidP="009A5632">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293E916C" w14:textId="131C9D13" w:rsidR="00FE0DBD" w:rsidRDefault="0017648E" w:rsidP="009A5632">
      <w:pPr>
        <w:suppressAutoHyphens/>
        <w:spacing w:after="120"/>
        <w:ind w:left="567" w:right="380"/>
        <w:jc w:val="both"/>
      </w:pPr>
      <w:r>
        <w:rPr>
          <w:rFonts w:ascii="Calibri" w:eastAsia="Batang" w:hAnsi="Calibri" w:cs="Calibri"/>
          <w:sz w:val="20"/>
          <w:szCs w:val="20"/>
          <w:lang w:val="en-GB"/>
        </w:rPr>
        <w:t>or</w:t>
      </w:r>
    </w:p>
    <w:p w14:paraId="605D9999" w14:textId="063695E4" w:rsidR="00FE0DBD" w:rsidRPr="00711D95" w:rsidRDefault="00FE0DBD" w:rsidP="009A563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01DA79B9" w14:textId="4A450A1C" w:rsidR="00FE0DBD" w:rsidRPr="00711D95" w:rsidRDefault="00FE0DBD" w:rsidP="009A5632">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357C5A57" w14:textId="77777777" w:rsidR="00FE0DBD" w:rsidRPr="00711D95" w:rsidRDefault="00FE0DBD" w:rsidP="009A5632">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7EA294EB" w14:textId="77777777" w:rsidR="00FE0DBD" w:rsidRDefault="00FE0DBD" w:rsidP="009A5632">
      <w:pPr>
        <w:tabs>
          <w:tab w:val="left" w:pos="993"/>
        </w:tabs>
        <w:suppressAutoHyphens/>
        <w:spacing w:after="60"/>
        <w:ind w:left="720" w:right="380"/>
        <w:jc w:val="both"/>
        <w:rPr>
          <w:rFonts w:ascii="Calibri" w:eastAsia="Batang" w:hAnsi="Calibri" w:cs="Calibri"/>
          <w:sz w:val="20"/>
          <w:szCs w:val="20"/>
          <w:lang w:val="en-GB"/>
        </w:rPr>
      </w:pPr>
    </w:p>
    <w:p w14:paraId="3E37FFFF" w14:textId="3498120B" w:rsidR="00FE0DBD" w:rsidRPr="00711D95" w:rsidRDefault="00FE0DBD" w:rsidP="009A5632">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0564A099" w14:textId="771F25BA" w:rsidR="00FE0DBD" w:rsidRPr="00711D95" w:rsidRDefault="00FE0DBD" w:rsidP="009A5632">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0071C196" w14:textId="76892B3B" w:rsidR="00FE0DBD" w:rsidRPr="00711D95" w:rsidRDefault="00FE0DBD" w:rsidP="009A5632">
      <w:pPr>
        <w:suppressAutoHyphens/>
        <w:spacing w:after="60"/>
        <w:ind w:left="567" w:right="381"/>
        <w:jc w:val="both"/>
      </w:pPr>
      <w:r>
        <w:rPr>
          <w:rFonts w:ascii="Calibri" w:eastAsia="Batang" w:hAnsi="Calibri" w:cs="Calibri"/>
          <w:sz w:val="20"/>
          <w:szCs w:val="20"/>
          <w:lang w:val="en-GB"/>
        </w:rPr>
        <w:t>with the score of _________________.</w:t>
      </w:r>
    </w:p>
    <w:p w14:paraId="271C4D38" w14:textId="77777777" w:rsidR="00FE0DBD" w:rsidRDefault="00FE0DBD" w:rsidP="009A5632">
      <w:pPr>
        <w:suppressAutoHyphens/>
        <w:spacing w:after="60"/>
        <w:ind w:right="381" w:firstLine="284"/>
        <w:jc w:val="both"/>
        <w:rPr>
          <w:rFonts w:ascii="Calibri" w:eastAsia="Batang" w:hAnsi="Calibri" w:cs="Calibri"/>
          <w:sz w:val="20"/>
          <w:szCs w:val="20"/>
          <w:lang w:val="en-GB"/>
        </w:rPr>
      </w:pPr>
    </w:p>
    <w:p w14:paraId="03CB19E4" w14:textId="77777777" w:rsidR="00FE0DBD" w:rsidRPr="00711D95" w:rsidRDefault="00FE0DBD" w:rsidP="009A5632">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035F14AE" w14:textId="77777777" w:rsidR="00FE0DBD" w:rsidRDefault="00FE0DBD" w:rsidP="009A5632">
      <w:pPr>
        <w:suppressAutoHyphens/>
        <w:spacing w:after="60"/>
        <w:ind w:right="381" w:firstLine="284"/>
        <w:jc w:val="both"/>
        <w:rPr>
          <w:rFonts w:ascii="Calibri" w:eastAsia="Batang" w:hAnsi="Calibri" w:cs="Calibri"/>
          <w:sz w:val="20"/>
          <w:szCs w:val="20"/>
          <w:lang w:val="en-GB"/>
        </w:rPr>
      </w:pPr>
    </w:p>
    <w:p w14:paraId="71A90673" w14:textId="77777777" w:rsidR="00FE0DBD" w:rsidRPr="00711D95" w:rsidRDefault="00FE0DBD" w:rsidP="009A5632">
      <w:pPr>
        <w:tabs>
          <w:tab w:val="left" w:pos="993"/>
        </w:tabs>
        <w:suppressAutoHyphens/>
        <w:spacing w:after="60"/>
        <w:ind w:right="381"/>
        <w:jc w:val="both"/>
      </w:pPr>
      <w:r>
        <w:rPr>
          <w:rFonts w:ascii="Calibri" w:eastAsia="Batang" w:hAnsi="Calibri" w:cs="Calibri"/>
          <w:sz w:val="20"/>
          <w:szCs w:val="20"/>
          <w:lang w:val="en-GB"/>
        </w:rPr>
        <w:t>Date _______________________</w:t>
      </w:r>
    </w:p>
    <w:p w14:paraId="7C696AEA" w14:textId="77777777" w:rsidR="00FE0DBD" w:rsidRDefault="00FE0DBD" w:rsidP="009A5632">
      <w:pPr>
        <w:tabs>
          <w:tab w:val="left" w:pos="993"/>
        </w:tabs>
        <w:suppressAutoHyphens/>
        <w:spacing w:after="60"/>
        <w:ind w:right="381"/>
        <w:jc w:val="both"/>
        <w:rPr>
          <w:rFonts w:ascii="Calibri" w:eastAsia="Batang" w:hAnsi="Calibri" w:cs="Calibri"/>
          <w:sz w:val="20"/>
          <w:szCs w:val="20"/>
          <w:lang w:val="en-GB"/>
        </w:rPr>
      </w:pPr>
    </w:p>
    <w:p w14:paraId="73378246" w14:textId="77777777" w:rsidR="00FE0DBD" w:rsidRPr="00711D95" w:rsidRDefault="00FE0DBD" w:rsidP="009A5632">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338DAD98" w14:textId="77777777" w:rsidR="00FE0DBD" w:rsidRDefault="00FE0DBD" w:rsidP="009A5632">
      <w:pPr>
        <w:tabs>
          <w:tab w:val="left" w:pos="993"/>
        </w:tabs>
        <w:suppressAutoHyphens/>
        <w:spacing w:after="60"/>
        <w:ind w:left="4248" w:right="381"/>
        <w:jc w:val="center"/>
        <w:rPr>
          <w:rFonts w:ascii="Calibri" w:eastAsia="Batang" w:hAnsi="Calibri" w:cs="Calibri"/>
          <w:sz w:val="20"/>
          <w:szCs w:val="20"/>
          <w:lang w:val="en-GB"/>
        </w:rPr>
      </w:pPr>
    </w:p>
    <w:p w14:paraId="5D4964ED" w14:textId="47A943A0" w:rsidR="00FE0DBD" w:rsidRDefault="0017648E" w:rsidP="009A5632">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3B919D71" w14:textId="43941EFA" w:rsidR="0017648E" w:rsidRDefault="0017648E" w:rsidP="009A5632">
      <w:pPr>
        <w:suppressAutoHyphens/>
      </w:pPr>
      <w:r>
        <w:br w:type="page"/>
      </w:r>
    </w:p>
    <w:p w14:paraId="3642D07C" w14:textId="77777777" w:rsidR="00FE0DBD" w:rsidRPr="00711D95" w:rsidRDefault="00FE0DBD" w:rsidP="009A5632">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3C44FCB7" w14:textId="77777777" w:rsidR="00FE0DBD" w:rsidRDefault="00FE0DBD" w:rsidP="009A5632">
      <w:pPr>
        <w:tabs>
          <w:tab w:val="left" w:pos="993"/>
        </w:tabs>
        <w:suppressAutoHyphens/>
        <w:spacing w:after="60"/>
        <w:ind w:right="381"/>
        <w:jc w:val="center"/>
        <w:rPr>
          <w:rFonts w:ascii="Calibri" w:eastAsia="Batang" w:hAnsi="Calibri" w:cs="Calibri"/>
          <w:sz w:val="20"/>
          <w:szCs w:val="20"/>
          <w:lang w:val="en-GB"/>
        </w:rPr>
      </w:pPr>
    </w:p>
    <w:p w14:paraId="3D9FBFE3" w14:textId="77777777" w:rsidR="00FE0DBD" w:rsidRPr="00711D95" w:rsidRDefault="00FE0DBD" w:rsidP="009A5632">
      <w:pPr>
        <w:tabs>
          <w:tab w:val="left" w:pos="993"/>
        </w:tabs>
        <w:suppressAutoHyphens/>
        <w:spacing w:after="60"/>
        <w:ind w:right="381"/>
        <w:jc w:val="center"/>
      </w:pPr>
      <w:r>
        <w:rPr>
          <w:rFonts w:ascii="Calibri" w:eastAsia="Batang" w:hAnsi="Calibri" w:cs="Calibri"/>
          <w:sz w:val="20"/>
          <w:szCs w:val="20"/>
          <w:lang w:val="en-GB"/>
        </w:rPr>
        <w:t>SELF DECLARATION AFFIDAVIT</w:t>
      </w:r>
    </w:p>
    <w:p w14:paraId="34914547" w14:textId="77777777" w:rsidR="00FE0DBD" w:rsidRDefault="00FE0DBD" w:rsidP="009A5632">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41B7827" w14:textId="77777777" w:rsidR="00FE0DBD" w:rsidRPr="00711D95" w:rsidRDefault="00FE0DBD" w:rsidP="009A5632">
      <w:pPr>
        <w:tabs>
          <w:tab w:val="left" w:pos="993"/>
        </w:tabs>
        <w:suppressAutoHyphens/>
        <w:spacing w:after="120"/>
        <w:ind w:right="380"/>
        <w:jc w:val="center"/>
      </w:pPr>
    </w:p>
    <w:p w14:paraId="6CDD5552" w14:textId="3FA91B4A" w:rsidR="00FE0DBD" w:rsidRPr="00711D95" w:rsidRDefault="00FE0DBD" w:rsidP="009A5632">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021F0CE0" w14:textId="37DB804E" w:rsidR="00FE0DBD" w:rsidRPr="00711D95" w:rsidRDefault="00FE0DBD" w:rsidP="009A5632">
      <w:pPr>
        <w:suppressAutoHyphens/>
        <w:spacing w:after="60"/>
        <w:ind w:right="381"/>
        <w:jc w:val="both"/>
      </w:pPr>
      <w:r>
        <w:rPr>
          <w:rFonts w:ascii="Calibri" w:eastAsia="Batang" w:hAnsi="Calibri" w:cs="Calibri"/>
          <w:sz w:val="20"/>
          <w:szCs w:val="20"/>
          <w:lang w:val="en-GB"/>
        </w:rPr>
        <w:t>born in ___________________________ (province_____) on __________________________________</w:t>
      </w:r>
    </w:p>
    <w:p w14:paraId="7C3D9801" w14:textId="0056F1C4" w:rsidR="00FE0DBD" w:rsidRPr="008901E8" w:rsidRDefault="00FE0DBD" w:rsidP="009A5632">
      <w:pPr>
        <w:suppressAutoHyphens/>
        <w:spacing w:after="120"/>
        <w:ind w:right="380"/>
        <w:jc w:val="both"/>
      </w:pPr>
      <w:r>
        <w:rPr>
          <w:rFonts w:ascii="Calibri" w:eastAsia="Batang" w:hAnsi="Calibri" w:cs="Calibri"/>
          <w:sz w:val="20"/>
          <w:szCs w:val="20"/>
          <w:lang w:val="en-GB"/>
        </w:rPr>
        <w:t>and resident in ______________________ address__________________________________ no. ______</w:t>
      </w:r>
    </w:p>
    <w:p w14:paraId="61FD6C21" w14:textId="77777777" w:rsidR="00FE0DBD" w:rsidRPr="00711D95" w:rsidRDefault="00FE0DBD" w:rsidP="009A5632">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522A1204" w14:textId="77777777" w:rsidR="00FE0DBD" w:rsidRDefault="00FE0DBD" w:rsidP="009A5632">
      <w:pPr>
        <w:tabs>
          <w:tab w:val="left" w:pos="993"/>
        </w:tabs>
        <w:suppressAutoHyphens/>
        <w:spacing w:after="120"/>
        <w:ind w:right="380"/>
        <w:jc w:val="both"/>
        <w:rPr>
          <w:rFonts w:ascii="Calibri" w:eastAsia="Batang" w:hAnsi="Calibri" w:cs="Calibri"/>
          <w:sz w:val="20"/>
          <w:szCs w:val="20"/>
          <w:lang w:val="en-GB"/>
        </w:rPr>
      </w:pPr>
    </w:p>
    <w:p w14:paraId="3302101A" w14:textId="7BF61EA7" w:rsidR="00FE0DBD" w:rsidRPr="00711D95" w:rsidRDefault="00FE0DBD" w:rsidP="009A5632">
      <w:pPr>
        <w:tabs>
          <w:tab w:val="left" w:pos="993"/>
        </w:tabs>
        <w:suppressAutoHyphens/>
        <w:spacing w:after="60"/>
        <w:ind w:right="381"/>
        <w:jc w:val="center"/>
      </w:pPr>
      <w:r>
        <w:rPr>
          <w:rFonts w:ascii="Calibri" w:eastAsia="Batang" w:hAnsi="Calibri" w:cs="Calibri"/>
          <w:sz w:val="20"/>
          <w:szCs w:val="20"/>
          <w:lang w:val="en-GB"/>
        </w:rPr>
        <w:t>DECLARES</w:t>
      </w:r>
      <w:r w:rsidR="003F64FF">
        <w:rPr>
          <w:rStyle w:val="Rimandonotaapidipagina"/>
          <w:rFonts w:ascii="Calibri" w:eastAsia="Batang" w:hAnsi="Calibri" w:cs="Calibri"/>
          <w:sz w:val="20"/>
          <w:szCs w:val="20"/>
          <w:lang w:val="en-GB"/>
        </w:rPr>
        <w:footnoteReference w:id="1"/>
      </w:r>
    </w:p>
    <w:p w14:paraId="71307774" w14:textId="68924A83" w:rsidR="00FE0DBD" w:rsidRPr="00711D95" w:rsidRDefault="00FE0DBD" w:rsidP="009A5632">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B639E51" w14:textId="77777777" w:rsidR="00FE0DBD" w:rsidRDefault="00FE0DBD" w:rsidP="009A5632">
      <w:pPr>
        <w:suppressAutoHyphens/>
        <w:spacing w:after="60"/>
        <w:ind w:right="381"/>
        <w:jc w:val="both"/>
        <w:rPr>
          <w:rFonts w:ascii="Calibri" w:eastAsia="Batang" w:hAnsi="Calibri" w:cs="Calibri"/>
          <w:sz w:val="20"/>
          <w:szCs w:val="20"/>
          <w:lang w:val="en-GB"/>
        </w:rPr>
      </w:pPr>
    </w:p>
    <w:p w14:paraId="17D7644C" w14:textId="77777777" w:rsidR="00FE0DBD" w:rsidRPr="00711D95" w:rsidRDefault="00FE0DBD" w:rsidP="009A5632">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3D2F77C0" w14:textId="77777777" w:rsidR="00FE0DBD" w:rsidRDefault="00FE0DBD" w:rsidP="009A5632">
      <w:pPr>
        <w:suppressAutoHyphens/>
        <w:spacing w:after="60"/>
        <w:ind w:right="381" w:firstLine="284"/>
        <w:jc w:val="both"/>
        <w:rPr>
          <w:rFonts w:ascii="Calibri" w:eastAsia="Batang" w:hAnsi="Calibri" w:cs="Calibri"/>
          <w:sz w:val="20"/>
          <w:szCs w:val="20"/>
          <w:lang w:val="en-GB"/>
        </w:rPr>
      </w:pPr>
    </w:p>
    <w:p w14:paraId="6111C6CE" w14:textId="77777777" w:rsidR="00FE0DBD" w:rsidRDefault="00FE0DBD" w:rsidP="009A5632">
      <w:pPr>
        <w:suppressAutoHyphens/>
        <w:spacing w:after="60"/>
        <w:ind w:right="381" w:firstLine="284"/>
        <w:jc w:val="both"/>
        <w:rPr>
          <w:rFonts w:ascii="Calibri" w:eastAsia="Batang" w:hAnsi="Calibri" w:cs="Calibri"/>
          <w:sz w:val="20"/>
          <w:szCs w:val="20"/>
          <w:lang w:val="en-GB"/>
        </w:rPr>
      </w:pPr>
    </w:p>
    <w:p w14:paraId="0204C6AC" w14:textId="77777777" w:rsidR="00FE0DBD" w:rsidRPr="00711D95" w:rsidRDefault="00FE0DBD" w:rsidP="009A5632">
      <w:pPr>
        <w:tabs>
          <w:tab w:val="left" w:pos="993"/>
        </w:tabs>
        <w:suppressAutoHyphens/>
        <w:spacing w:after="60"/>
        <w:ind w:right="381"/>
        <w:jc w:val="both"/>
      </w:pPr>
      <w:r>
        <w:rPr>
          <w:rFonts w:ascii="Calibri" w:eastAsia="Batang" w:hAnsi="Calibri" w:cs="Calibri"/>
          <w:sz w:val="20"/>
          <w:szCs w:val="20"/>
          <w:lang w:val="en-GB"/>
        </w:rPr>
        <w:t>Date _______________________</w:t>
      </w:r>
    </w:p>
    <w:p w14:paraId="0C46754D" w14:textId="77777777" w:rsidR="00FE0DBD" w:rsidRDefault="00FE0DBD" w:rsidP="009A5632">
      <w:pPr>
        <w:tabs>
          <w:tab w:val="left" w:pos="993"/>
        </w:tabs>
        <w:suppressAutoHyphens/>
        <w:spacing w:after="60"/>
        <w:ind w:right="381"/>
        <w:jc w:val="both"/>
        <w:rPr>
          <w:rFonts w:ascii="Calibri" w:eastAsia="Batang" w:hAnsi="Calibri" w:cs="Calibri"/>
          <w:sz w:val="20"/>
          <w:szCs w:val="20"/>
          <w:lang w:val="en-GB"/>
        </w:rPr>
      </w:pPr>
    </w:p>
    <w:p w14:paraId="060EC306" w14:textId="77777777" w:rsidR="00FE0DBD" w:rsidRPr="00711D95" w:rsidRDefault="00FE0DBD" w:rsidP="009A5632">
      <w:pPr>
        <w:tabs>
          <w:tab w:val="left" w:pos="993"/>
        </w:tabs>
        <w:suppressAutoHyphens/>
        <w:spacing w:after="60"/>
        <w:ind w:left="4248" w:right="381"/>
        <w:jc w:val="center"/>
      </w:pPr>
      <w:r>
        <w:rPr>
          <w:rFonts w:ascii="Calibri" w:eastAsia="Batang" w:hAnsi="Calibri" w:cs="Calibri"/>
          <w:sz w:val="20"/>
          <w:szCs w:val="20"/>
          <w:lang w:val="en-GB"/>
        </w:rPr>
        <w:t>Signature</w:t>
      </w:r>
    </w:p>
    <w:p w14:paraId="7F5C828D" w14:textId="77777777" w:rsidR="00FE0DBD" w:rsidRDefault="00FE0DBD" w:rsidP="009A5632">
      <w:pPr>
        <w:tabs>
          <w:tab w:val="left" w:pos="993"/>
        </w:tabs>
        <w:suppressAutoHyphens/>
        <w:spacing w:after="60"/>
        <w:ind w:left="4248" w:right="381"/>
        <w:jc w:val="center"/>
        <w:rPr>
          <w:rFonts w:ascii="Calibri" w:eastAsia="Batang" w:hAnsi="Calibri" w:cs="Calibri"/>
          <w:sz w:val="20"/>
          <w:szCs w:val="20"/>
          <w:lang w:val="en-GB"/>
        </w:rPr>
      </w:pPr>
    </w:p>
    <w:p w14:paraId="1B0953D0" w14:textId="77777777" w:rsidR="00FE0DBD" w:rsidRPr="00711D95" w:rsidRDefault="00FE0DBD" w:rsidP="009A5632">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4FE1176C" w14:textId="77777777" w:rsidR="00FE0DBD" w:rsidRDefault="00FE0DBD" w:rsidP="009A5632">
      <w:pPr>
        <w:suppressAutoHyphens/>
        <w:spacing w:after="60"/>
        <w:ind w:left="644" w:right="381"/>
        <w:jc w:val="both"/>
        <w:rPr>
          <w:rFonts w:ascii="Calibri" w:eastAsia="Batang" w:hAnsi="Calibri" w:cs="Calibri"/>
          <w:sz w:val="20"/>
          <w:szCs w:val="20"/>
          <w:lang w:val="en-GB"/>
        </w:rPr>
      </w:pPr>
    </w:p>
    <w:p w14:paraId="094C614E" w14:textId="77777777" w:rsidR="00FE0DBD" w:rsidRPr="00711D95" w:rsidRDefault="00FE0DBD" w:rsidP="009A5632">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745BCF91" w14:textId="3420FBC8" w:rsidR="00FE0DBD" w:rsidRDefault="00FE0DBD" w:rsidP="009A563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067E685" w14:textId="5D03655D" w:rsidR="003F64FF" w:rsidRDefault="003F64FF" w:rsidP="009A563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6549419" w14:textId="55C271D3" w:rsidR="003F64FF" w:rsidRDefault="003F64FF" w:rsidP="009A563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F959754" w14:textId="48DB25AA" w:rsidR="003F64FF" w:rsidRDefault="003F64FF" w:rsidP="009A563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A40D4C9" w14:textId="442FD752" w:rsidR="003F64FF" w:rsidRDefault="003F64FF" w:rsidP="009A563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A643662" w14:textId="71874662" w:rsidR="003F64FF" w:rsidRDefault="003F64FF" w:rsidP="009A563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DA4164F" w14:textId="4AF8C684" w:rsidR="003F64FF" w:rsidRDefault="003F64FF" w:rsidP="009A563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4E48C7F" w14:textId="0EEEB61D" w:rsidR="003F64FF" w:rsidRDefault="003F64FF" w:rsidP="009A563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BDFFC45" w14:textId="77777777" w:rsidR="003F64FF" w:rsidRPr="00FE0DBD" w:rsidRDefault="003F64FF" w:rsidP="009A5632">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sectPr w:rsidR="003F64FF" w:rsidRPr="00FE0DBD" w:rsidSect="005319C6">
      <w:footerReference w:type="default" r:id="rId8"/>
      <w:headerReference w:type="first" r:id="rId9"/>
      <w:footerReference w:type="first" r:id="rId10"/>
      <w:pgSz w:w="11900" w:h="16840"/>
      <w:pgMar w:top="2552" w:right="1559" w:bottom="851" w:left="1559"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684833"/>
      <w:docPartObj>
        <w:docPartGallery w:val="Page Numbers (Bottom of Page)"/>
        <w:docPartUnique/>
      </w:docPartObj>
    </w:sdtPr>
    <w:sdtEndPr/>
    <w:sdtContent>
      <w:p w14:paraId="426BD42E" w14:textId="4C311E18" w:rsidR="00F71E88" w:rsidRDefault="00F71E88">
        <w:pPr>
          <w:pStyle w:val="Pidipagina"/>
          <w:jc w:val="right"/>
        </w:pPr>
        <w:r w:rsidRPr="00F71E88">
          <w:rPr>
            <w:rFonts w:ascii="Calibri" w:hAnsi="Calibri" w:cs="Calibri"/>
            <w:sz w:val="22"/>
            <w:szCs w:val="22"/>
          </w:rPr>
          <w:fldChar w:fldCharType="begin"/>
        </w:r>
        <w:r w:rsidRPr="00F71E88">
          <w:rPr>
            <w:rFonts w:ascii="Calibri" w:hAnsi="Calibri" w:cs="Calibri"/>
            <w:sz w:val="22"/>
            <w:szCs w:val="22"/>
          </w:rPr>
          <w:instrText>PAGE   \* MERGEFORMAT</w:instrText>
        </w:r>
        <w:r w:rsidRPr="00F71E88">
          <w:rPr>
            <w:rFonts w:ascii="Calibri" w:hAnsi="Calibri" w:cs="Calibri"/>
            <w:sz w:val="22"/>
            <w:szCs w:val="22"/>
          </w:rPr>
          <w:fldChar w:fldCharType="separate"/>
        </w:r>
        <w:r w:rsidRPr="00F71E88">
          <w:rPr>
            <w:rFonts w:ascii="Calibri" w:hAnsi="Calibri" w:cs="Calibri"/>
            <w:sz w:val="22"/>
            <w:szCs w:val="22"/>
            <w:lang w:val="it-IT"/>
          </w:rPr>
          <w:t>2</w:t>
        </w:r>
        <w:r w:rsidRPr="00F71E88">
          <w:rPr>
            <w:rFonts w:ascii="Calibri" w:hAnsi="Calibri" w:cs="Calibri"/>
            <w:sz w:val="22"/>
            <w:szCs w:val="22"/>
          </w:rPr>
          <w:fldChar w:fldCharType="end"/>
        </w:r>
      </w:p>
    </w:sdtContent>
  </w:sdt>
  <w:p w14:paraId="7F02B7B1" w14:textId="77777777" w:rsidR="00123E7A" w:rsidRDefault="00123E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151634"/>
      <w:docPartObj>
        <w:docPartGallery w:val="Page Numbers (Bottom of Page)"/>
        <w:docPartUnique/>
      </w:docPartObj>
    </w:sdtPr>
    <w:sdtEndPr/>
    <w:sdtContent>
      <w:p w14:paraId="5DBDF322" w14:textId="40FE1CB8" w:rsidR="005319C6" w:rsidRDefault="005319C6">
        <w:pPr>
          <w:pStyle w:val="Pidipagina"/>
          <w:jc w:val="right"/>
        </w:pPr>
        <w:r>
          <w:fldChar w:fldCharType="begin"/>
        </w:r>
        <w:r>
          <w:instrText>PAGE   \* MERGEFORMAT</w:instrText>
        </w:r>
        <w:r>
          <w:fldChar w:fldCharType="separate"/>
        </w:r>
        <w:r>
          <w:rPr>
            <w:lang w:val="it-IT"/>
          </w:rPr>
          <w:t>2</w:t>
        </w:r>
        <w:r>
          <w:fldChar w:fldCharType="end"/>
        </w:r>
      </w:p>
    </w:sdtContent>
  </w:sdt>
  <w:p w14:paraId="60451F99" w14:textId="77777777" w:rsidR="005319C6" w:rsidRDefault="005319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2A5AF29B" w14:textId="77777777" w:rsidR="003F64FF" w:rsidRDefault="003F64FF" w:rsidP="003F64FF">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7E19EBB6" w14:textId="77777777" w:rsidR="003F64FF" w:rsidRDefault="003F64FF" w:rsidP="003F64FF">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2C02F783" w14:textId="4D73C74F" w:rsidR="003F64FF" w:rsidRPr="003F64FF" w:rsidRDefault="003F64FF">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A8E" w14:textId="77777777" w:rsidR="00123E7A" w:rsidRDefault="00123E7A" w:rsidP="00123E7A">
    <w:r>
      <w:rPr>
        <w:noProof/>
      </w:rPr>
      <w:drawing>
        <wp:anchor distT="152400" distB="152400" distL="152400" distR="152400" simplePos="0" relativeHeight="251661312" behindDoc="1" locked="0" layoutInCell="1" allowOverlap="1" wp14:anchorId="26D34E1A" wp14:editId="1368003C">
          <wp:simplePos x="0" y="0"/>
          <wp:positionH relativeFrom="page">
            <wp:posOffset>-1190</wp:posOffset>
          </wp:positionH>
          <wp:positionV relativeFrom="page">
            <wp:posOffset>0</wp:posOffset>
          </wp:positionV>
          <wp:extent cx="7560151" cy="1618727"/>
          <wp:effectExtent l="0" t="0" r="0" b="0"/>
          <wp:wrapNone/>
          <wp:docPr id="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7560151" cy="1618727"/>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2336" behindDoc="1" locked="0" layoutInCell="1" allowOverlap="1" wp14:anchorId="17DDA789" wp14:editId="2D70ECEA">
              <wp:simplePos x="0" y="0"/>
              <wp:positionH relativeFrom="page">
                <wp:posOffset>5005203</wp:posOffset>
              </wp:positionH>
              <wp:positionV relativeFrom="page">
                <wp:posOffset>0</wp:posOffset>
              </wp:positionV>
              <wp:extent cx="1920247" cy="1483599"/>
              <wp:effectExtent l="0" t="0" r="0" b="0"/>
              <wp:wrapNone/>
              <wp:docPr id="2" name="officeArt object" descr="officeArt object"/>
              <wp:cNvGraphicFramePr/>
              <a:graphic xmlns:a="http://schemas.openxmlformats.org/drawingml/2006/main">
                <a:graphicData uri="http://schemas.microsoft.com/office/word/2010/wordprocessingShape">
                  <wps:wsp>
                    <wps:cNvSpPr txBox="1"/>
                    <wps:spPr>
                      <a:xfrm>
                        <a:off x="0" y="0"/>
                        <a:ext cx="1920247" cy="1483599"/>
                      </a:xfrm>
                      <a:prstGeom prst="rect">
                        <a:avLst/>
                      </a:prstGeom>
                      <a:noFill/>
                      <a:ln w="12700" cap="flat">
                        <a:noFill/>
                        <a:miter lim="400000"/>
                      </a:ln>
                      <a:effectLst/>
                    </wps:spPr>
                    <wps:txbx>
                      <w:txbxContent>
                        <w:p w14:paraId="5FEA1BE2"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Borgo Grotta Gigante 42/c</w:t>
                          </w:r>
                          <w:r>
                            <w:rPr>
                              <w:rFonts w:ascii="Helvetica" w:hAnsi="Helvetica"/>
                              <w:color w:val="14387F"/>
                              <w:sz w:val="18"/>
                              <w:szCs w:val="18"/>
                              <w:u w:color="14387F"/>
                            </w:rPr>
                            <w:tab/>
                          </w:r>
                        </w:p>
                        <w:p w14:paraId="333C95B4"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34010 Sgonico (Trieste)</w:t>
                          </w:r>
                          <w:r>
                            <w:rPr>
                              <w:rFonts w:ascii="Helvetica" w:hAnsi="Helvetica"/>
                              <w:color w:val="14387F"/>
                              <w:sz w:val="18"/>
                              <w:szCs w:val="18"/>
                              <w:u w:color="14387F"/>
                            </w:rPr>
                            <w:tab/>
                          </w:r>
                        </w:p>
                        <w:p w14:paraId="3647E3BF"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c. fisc./p.iva: 00055590327</w:t>
                          </w:r>
                        </w:p>
                        <w:p w14:paraId="7EF8E98E"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tel. +39 040 21401</w:t>
                          </w:r>
                          <w:r>
                            <w:rPr>
                              <w:rFonts w:ascii="Helvetica" w:hAnsi="Helvetica"/>
                              <w:color w:val="14387F"/>
                              <w:sz w:val="18"/>
                              <w:szCs w:val="18"/>
                              <w:u w:color="14387F"/>
                            </w:rPr>
                            <w:tab/>
                          </w:r>
                          <w:r>
                            <w:rPr>
                              <w:rFonts w:ascii="Helvetica" w:eastAsia="Helvetica" w:hAnsi="Helvetica" w:cs="Helvetica"/>
                              <w:color w:val="14387F"/>
                              <w:sz w:val="18"/>
                              <w:szCs w:val="18"/>
                              <w:u w:color="14387F"/>
                            </w:rPr>
                            <w:br/>
                          </w:r>
                          <w:r>
                            <w:rPr>
                              <w:rFonts w:ascii="Helvetica" w:hAnsi="Helvetica"/>
                              <w:color w:val="14387F"/>
                              <w:sz w:val="18"/>
                              <w:szCs w:val="18"/>
                              <w:u w:color="14387F"/>
                            </w:rPr>
                            <w:t>ogs@pec.it</w:t>
                          </w:r>
                        </w:p>
                        <w:p w14:paraId="2E24DE41" w14:textId="77777777" w:rsidR="00123E7A" w:rsidRDefault="00123E7A" w:rsidP="00123E7A">
                          <w:pPr>
                            <w:pStyle w:val="Didefault"/>
                            <w:spacing w:before="0" w:line="216" w:lineRule="exact"/>
                            <w:rPr>
                              <w:rFonts w:hint="eastAsia"/>
                            </w:rPr>
                          </w:pPr>
                          <w:r>
                            <w:rPr>
                              <w:rFonts w:ascii="Helvetica" w:hAnsi="Helvetica"/>
                              <w:color w:val="14387F"/>
                              <w:sz w:val="18"/>
                              <w:szCs w:val="18"/>
                              <w:u w:color="14387F"/>
                            </w:rPr>
                            <w:t>www.inogs.it</w:t>
                          </w:r>
                        </w:p>
                      </w:txbxContent>
                    </wps:txbx>
                    <wps:bodyPr wrap="square" lIns="50800" tIns="50800" rIns="50800" bIns="50800" numCol="1" anchor="b">
                      <a:noAutofit/>
                    </wps:bodyPr>
                  </wps:wsp>
                </a:graphicData>
              </a:graphic>
            </wp:anchor>
          </w:drawing>
        </mc:Choice>
        <mc:Fallback>
          <w:pict>
            <v:shapetype w14:anchorId="17DDA789" id="_x0000_t202" coordsize="21600,21600" o:spt="202" path="m,l,21600r21600,l21600,xe">
              <v:stroke joinstyle="miter"/>
              <v:path gradientshapeok="t" o:connecttype="rect"/>
            </v:shapetype>
            <v:shape id="officeArt object" o:spid="_x0000_s1026" type="#_x0000_t202" alt="officeArt object" style="position:absolute;margin-left:394.1pt;margin-top:0;width:151.2pt;height:116.8pt;z-index:-25165414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" filled="f" stroked="f" strokeweight="1pt">
              <v:stroke miterlimit="4"/>
              <v:textbox inset="4pt,4pt,4pt,4pt">
                <w:txbxContent>
                  <w:p w14:paraId="5FEA1BE2"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Borgo Grotta Gigante 42/c</w:t>
                    </w:r>
                    <w:r>
                      <w:rPr>
                        <w:rFonts w:ascii="Helvetica" w:hAnsi="Helvetica"/>
                        <w:color w:val="14387F"/>
                        <w:sz w:val="18"/>
                        <w:szCs w:val="18"/>
                        <w:u w:color="14387F"/>
                      </w:rPr>
                      <w:tab/>
                    </w:r>
                  </w:p>
                  <w:p w14:paraId="333C95B4"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34010 Sgonico (Trieste)</w:t>
                    </w:r>
                    <w:r>
                      <w:rPr>
                        <w:rFonts w:ascii="Helvetica" w:hAnsi="Helvetica"/>
                        <w:color w:val="14387F"/>
                        <w:sz w:val="18"/>
                        <w:szCs w:val="18"/>
                        <w:u w:color="14387F"/>
                      </w:rPr>
                      <w:tab/>
                    </w:r>
                  </w:p>
                  <w:p w14:paraId="3647E3BF"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c. fisc./p.iva: 00055590327</w:t>
                    </w:r>
                  </w:p>
                  <w:p w14:paraId="7EF8E98E"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tel. +39 040 21401</w:t>
                    </w:r>
                    <w:r>
                      <w:rPr>
                        <w:rFonts w:ascii="Helvetica" w:hAnsi="Helvetica"/>
                        <w:color w:val="14387F"/>
                        <w:sz w:val="18"/>
                        <w:szCs w:val="18"/>
                        <w:u w:color="14387F"/>
                      </w:rPr>
                      <w:tab/>
                    </w:r>
                    <w:r>
                      <w:rPr>
                        <w:rFonts w:ascii="Helvetica" w:eastAsia="Helvetica" w:hAnsi="Helvetica" w:cs="Helvetica"/>
                        <w:color w:val="14387F"/>
                        <w:sz w:val="18"/>
                        <w:szCs w:val="18"/>
                        <w:u w:color="14387F"/>
                      </w:rPr>
                      <w:br/>
                    </w:r>
                    <w:r>
                      <w:rPr>
                        <w:rFonts w:ascii="Helvetica" w:hAnsi="Helvetica"/>
                        <w:color w:val="14387F"/>
                        <w:sz w:val="18"/>
                        <w:szCs w:val="18"/>
                        <w:u w:color="14387F"/>
                      </w:rPr>
                      <w:t>ogs@pec.it</w:t>
                    </w:r>
                  </w:p>
                  <w:p w14:paraId="2E24DE41" w14:textId="77777777" w:rsidR="00123E7A" w:rsidRDefault="00123E7A" w:rsidP="00123E7A">
                    <w:pPr>
                      <w:pStyle w:val="Didefault"/>
                      <w:spacing w:before="0" w:line="216" w:lineRule="exact"/>
                      <w:rPr>
                        <w:rFonts w:hint="eastAsia"/>
                      </w:rPr>
                    </w:pPr>
                    <w:r>
                      <w:rPr>
                        <w:rFonts w:ascii="Helvetica" w:hAnsi="Helvetica"/>
                        <w:color w:val="14387F"/>
                        <w:sz w:val="18"/>
                        <w:szCs w:val="18"/>
                        <w:u w:color="14387F"/>
                      </w:rPr>
                      <w:t>www.inogs.it</w:t>
                    </w:r>
                  </w:p>
                </w:txbxContent>
              </v:textbox>
              <w10:wrap anchorx="page" anchory="page"/>
            </v:shape>
          </w:pict>
        </mc:Fallback>
      </mc:AlternateContent>
    </w:r>
  </w:p>
  <w:p w14:paraId="17943B19" w14:textId="77777777" w:rsidR="00123E7A" w:rsidRDefault="00123E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28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13AF3"/>
    <w:rsid w:val="000312FE"/>
    <w:rsid w:val="00072DD3"/>
    <w:rsid w:val="00074405"/>
    <w:rsid w:val="00076EB8"/>
    <w:rsid w:val="000775BD"/>
    <w:rsid w:val="000A0F75"/>
    <w:rsid w:val="000A7604"/>
    <w:rsid w:val="000B0E30"/>
    <w:rsid w:val="000C69C2"/>
    <w:rsid w:val="000F41E4"/>
    <w:rsid w:val="00123E7A"/>
    <w:rsid w:val="001745E1"/>
    <w:rsid w:val="0017648E"/>
    <w:rsid w:val="001B3524"/>
    <w:rsid w:val="001C4143"/>
    <w:rsid w:val="001D56DF"/>
    <w:rsid w:val="00243E2A"/>
    <w:rsid w:val="002D1EEF"/>
    <w:rsid w:val="002E580D"/>
    <w:rsid w:val="0031383D"/>
    <w:rsid w:val="00331E1A"/>
    <w:rsid w:val="003C1F30"/>
    <w:rsid w:val="003C621E"/>
    <w:rsid w:val="003F1ED0"/>
    <w:rsid w:val="003F64FF"/>
    <w:rsid w:val="0040405E"/>
    <w:rsid w:val="00446693"/>
    <w:rsid w:val="00446DF0"/>
    <w:rsid w:val="00492B14"/>
    <w:rsid w:val="00494E76"/>
    <w:rsid w:val="004974FC"/>
    <w:rsid w:val="005319C6"/>
    <w:rsid w:val="00582967"/>
    <w:rsid w:val="005970F0"/>
    <w:rsid w:val="00686E78"/>
    <w:rsid w:val="00722B6C"/>
    <w:rsid w:val="00750C8C"/>
    <w:rsid w:val="00773E77"/>
    <w:rsid w:val="00775AED"/>
    <w:rsid w:val="007E6B94"/>
    <w:rsid w:val="007F02FE"/>
    <w:rsid w:val="00801E98"/>
    <w:rsid w:val="0081355D"/>
    <w:rsid w:val="008247B5"/>
    <w:rsid w:val="008252D1"/>
    <w:rsid w:val="00832011"/>
    <w:rsid w:val="00834D01"/>
    <w:rsid w:val="00881E7C"/>
    <w:rsid w:val="00884942"/>
    <w:rsid w:val="00916FD0"/>
    <w:rsid w:val="009347E8"/>
    <w:rsid w:val="009416D9"/>
    <w:rsid w:val="009453A5"/>
    <w:rsid w:val="009A5632"/>
    <w:rsid w:val="009D190A"/>
    <w:rsid w:val="009D3184"/>
    <w:rsid w:val="009E25CA"/>
    <w:rsid w:val="009E65F7"/>
    <w:rsid w:val="009F42A3"/>
    <w:rsid w:val="00A022F4"/>
    <w:rsid w:val="00A51765"/>
    <w:rsid w:val="00A820F6"/>
    <w:rsid w:val="00A86D6B"/>
    <w:rsid w:val="00A97D88"/>
    <w:rsid w:val="00AF113A"/>
    <w:rsid w:val="00B51F3E"/>
    <w:rsid w:val="00B926AF"/>
    <w:rsid w:val="00B93C33"/>
    <w:rsid w:val="00B97CD4"/>
    <w:rsid w:val="00BA3A43"/>
    <w:rsid w:val="00C104F9"/>
    <w:rsid w:val="00C12DBB"/>
    <w:rsid w:val="00C1322E"/>
    <w:rsid w:val="00C24ABC"/>
    <w:rsid w:val="00C26229"/>
    <w:rsid w:val="00C32FB3"/>
    <w:rsid w:val="00C400C0"/>
    <w:rsid w:val="00C82FAB"/>
    <w:rsid w:val="00C8502A"/>
    <w:rsid w:val="00CB0F80"/>
    <w:rsid w:val="00CD7501"/>
    <w:rsid w:val="00CF1340"/>
    <w:rsid w:val="00D16EF6"/>
    <w:rsid w:val="00D21194"/>
    <w:rsid w:val="00D452B5"/>
    <w:rsid w:val="00D45979"/>
    <w:rsid w:val="00D47F79"/>
    <w:rsid w:val="00D73707"/>
    <w:rsid w:val="00D875CC"/>
    <w:rsid w:val="00D92FA3"/>
    <w:rsid w:val="00DB15AA"/>
    <w:rsid w:val="00DB594F"/>
    <w:rsid w:val="00DE0CFF"/>
    <w:rsid w:val="00E26DC7"/>
    <w:rsid w:val="00E42FA7"/>
    <w:rsid w:val="00E51B1B"/>
    <w:rsid w:val="00E87922"/>
    <w:rsid w:val="00EF5676"/>
    <w:rsid w:val="00F06B4A"/>
    <w:rsid w:val="00F2173F"/>
    <w:rsid w:val="00F7019C"/>
    <w:rsid w:val="00F71E88"/>
    <w:rsid w:val="00FE0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1221</Words>
  <Characters>6962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78</cp:revision>
  <cp:lastPrinted>2021-09-09T13:54:00Z</cp:lastPrinted>
  <dcterms:created xsi:type="dcterms:W3CDTF">2021-03-30T09:07:00Z</dcterms:created>
  <dcterms:modified xsi:type="dcterms:W3CDTF">2021-09-09T14:15:00Z</dcterms:modified>
</cp:coreProperties>
</file>