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E406" w14:textId="0799F235" w:rsidR="00FE0DBD" w:rsidRPr="000D01E6" w:rsidRDefault="00FE0DBD"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C91C780" w14:textId="77777777" w:rsidR="00FE0DBD" w:rsidRPr="00FE0DBD" w:rsidRDefault="00FE0DBD" w:rsidP="0058398D">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58398D">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58398D">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58398D">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58398D">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58398D">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58398D">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6D1879" w:rsidRDefault="00FE0DBD" w:rsidP="0058398D">
      <w:pPr>
        <w:tabs>
          <w:tab w:val="left" w:pos="993"/>
        </w:tabs>
        <w:suppressAutoHyphens/>
        <w:spacing w:after="60"/>
        <w:ind w:right="381"/>
        <w:jc w:val="right"/>
      </w:pPr>
      <w:r w:rsidRPr="006D1879">
        <w:rPr>
          <w:rFonts w:ascii="Calibri" w:eastAsia="Batang" w:hAnsi="Calibri" w:cs="Calibri"/>
          <w:i/>
          <w:sz w:val="20"/>
          <w:szCs w:val="20"/>
        </w:rPr>
        <w:t xml:space="preserve">34010 </w:t>
      </w:r>
      <w:proofErr w:type="spellStart"/>
      <w:r w:rsidRPr="006D1879">
        <w:rPr>
          <w:rFonts w:ascii="Calibri" w:eastAsia="Batang" w:hAnsi="Calibri" w:cs="Calibri"/>
          <w:i/>
          <w:sz w:val="20"/>
          <w:szCs w:val="20"/>
        </w:rPr>
        <w:t>Sgonico</w:t>
      </w:r>
      <w:proofErr w:type="spellEnd"/>
      <w:r w:rsidRPr="006D1879">
        <w:rPr>
          <w:rFonts w:ascii="Calibri" w:eastAsia="Batang" w:hAnsi="Calibri" w:cs="Calibri"/>
          <w:i/>
          <w:sz w:val="20"/>
          <w:szCs w:val="20"/>
        </w:rPr>
        <w:t xml:space="preserve"> – TS</w:t>
      </w:r>
    </w:p>
    <w:p w14:paraId="0F88311E" w14:textId="77777777" w:rsidR="00FE0DBD" w:rsidRPr="006D1879" w:rsidRDefault="00FE0DBD" w:rsidP="0058398D">
      <w:pPr>
        <w:tabs>
          <w:tab w:val="left" w:pos="993"/>
        </w:tabs>
        <w:suppressAutoHyphens/>
        <w:spacing w:after="60"/>
        <w:ind w:right="381"/>
        <w:jc w:val="right"/>
        <w:rPr>
          <w:rFonts w:ascii="Calibri" w:eastAsia="Batang" w:hAnsi="Calibri" w:cs="Calibri"/>
          <w:i/>
          <w:sz w:val="20"/>
          <w:szCs w:val="20"/>
        </w:rPr>
      </w:pPr>
    </w:p>
    <w:p w14:paraId="46EA186D" w14:textId="640D2046" w:rsidR="00A022F4" w:rsidRPr="007F35FB" w:rsidRDefault="003163B2" w:rsidP="0058398D">
      <w:pPr>
        <w:suppressAutoHyphens/>
        <w:rPr>
          <w:rFonts w:ascii="Calibri" w:hAnsi="Calibri" w:cs="Calibri"/>
          <w:b/>
          <w:sz w:val="20"/>
          <w:szCs w:val="20"/>
          <w:lang w:val="en-GB"/>
        </w:rPr>
      </w:pPr>
      <w:r>
        <w:rPr>
          <w:rFonts w:ascii="Calibri" w:hAnsi="Calibri" w:cs="Calibri"/>
          <w:b/>
          <w:sz w:val="20"/>
          <w:szCs w:val="20"/>
          <w:lang w:val="en-GB"/>
        </w:rPr>
        <w:t>Call</w:t>
      </w:r>
      <w:r w:rsidR="00A022F4" w:rsidRPr="007F35FB">
        <w:rPr>
          <w:rFonts w:ascii="Calibri" w:hAnsi="Calibri" w:cs="Calibri"/>
          <w:b/>
          <w:sz w:val="20"/>
          <w:szCs w:val="20"/>
          <w:lang w:val="en-GB"/>
        </w:rPr>
        <w:t xml:space="preserve"> </w:t>
      </w:r>
      <w:r w:rsidR="002100EB">
        <w:rPr>
          <w:rFonts w:ascii="Calibri" w:hAnsi="Calibri" w:cs="Calibri"/>
          <w:b/>
          <w:sz w:val="20"/>
          <w:szCs w:val="20"/>
          <w:lang w:val="en-GB"/>
        </w:rPr>
        <w:t>04</w:t>
      </w:r>
      <w:r w:rsidR="00A022F4" w:rsidRPr="007F35FB">
        <w:rPr>
          <w:rFonts w:ascii="Calibri" w:hAnsi="Calibri" w:cs="Calibri"/>
          <w:b/>
          <w:sz w:val="20"/>
          <w:szCs w:val="20"/>
          <w:lang w:val="en-GB"/>
        </w:rPr>
        <w:t>/202</w:t>
      </w:r>
      <w:r w:rsidR="002100EB">
        <w:rPr>
          <w:rFonts w:ascii="Calibri" w:hAnsi="Calibri" w:cs="Calibri"/>
          <w:b/>
          <w:sz w:val="20"/>
          <w:szCs w:val="20"/>
          <w:lang w:val="en-GB"/>
        </w:rPr>
        <w:t>2</w:t>
      </w:r>
      <w:r w:rsidR="00A022F4">
        <w:rPr>
          <w:rFonts w:ascii="Calibri" w:hAnsi="Calibri" w:cs="Calibri"/>
          <w:b/>
          <w:sz w:val="20"/>
          <w:szCs w:val="20"/>
          <w:lang w:val="en-GB"/>
        </w:rPr>
        <w:t xml:space="preserve"> </w:t>
      </w:r>
    </w:p>
    <w:p w14:paraId="1DB7F6B9" w14:textId="77777777" w:rsidR="00A022F4" w:rsidRPr="00E406CD" w:rsidRDefault="00A022F4" w:rsidP="0058398D">
      <w:pPr>
        <w:suppressAutoHyphens/>
        <w:rPr>
          <w:rFonts w:ascii="Calibri" w:hAnsi="Calibri" w:cs="Calibri"/>
          <w:b/>
          <w:sz w:val="20"/>
          <w:szCs w:val="20"/>
          <w:lang w:val="en-GB"/>
        </w:rPr>
      </w:pPr>
    </w:p>
    <w:p w14:paraId="7F1456D3" w14:textId="1A1B0CB4" w:rsidR="002100EB" w:rsidRPr="00C82FAB" w:rsidRDefault="00166CB1" w:rsidP="0058398D">
      <w:pPr>
        <w:suppressAutoHyphens/>
        <w:jc w:val="both"/>
        <w:rPr>
          <w:rFonts w:ascii="Calibri" w:hAnsi="Calibri" w:cs="Calibri"/>
          <w:b/>
          <w:sz w:val="20"/>
          <w:szCs w:val="20"/>
          <w:lang w:val="en-GB"/>
        </w:rPr>
      </w:pPr>
      <w:r w:rsidRPr="00C82FAB">
        <w:rPr>
          <w:rFonts w:ascii="Calibri" w:hAnsi="Calibri" w:cs="Calibri"/>
          <w:b/>
          <w:sz w:val="20"/>
          <w:szCs w:val="20"/>
          <w:lang w:val="en-GB"/>
        </w:rPr>
        <w:t xml:space="preserve">Announcement of public selection based on qualifications and interview for no. 1 </w:t>
      </w:r>
      <w:r>
        <w:rPr>
          <w:rFonts w:ascii="Calibri" w:hAnsi="Calibri" w:cs="Calibri"/>
          <w:b/>
          <w:sz w:val="20"/>
          <w:szCs w:val="20"/>
          <w:lang w:val="en-GB"/>
        </w:rPr>
        <w:t>Junior</w:t>
      </w:r>
      <w:r w:rsidRPr="00C82FAB">
        <w:rPr>
          <w:rFonts w:ascii="Calibri" w:hAnsi="Calibri" w:cs="Calibri"/>
          <w:b/>
          <w:sz w:val="20"/>
          <w:szCs w:val="20"/>
          <w:lang w:val="en-GB"/>
        </w:rPr>
        <w:t xml:space="preserve"> fellowship in the field of “</w:t>
      </w:r>
      <w:r w:rsidRPr="006D1879">
        <w:rPr>
          <w:rFonts w:ascii="Calibri" w:hAnsi="Calibri" w:cs="Calibri"/>
          <w:b/>
          <w:sz w:val="20"/>
          <w:szCs w:val="20"/>
          <w:lang w:val="en-GB"/>
        </w:rPr>
        <w:t>Orbital cyclicities records in offshore seismic reflection data. Theory,</w:t>
      </w:r>
      <w:r>
        <w:rPr>
          <w:rFonts w:ascii="Calibri" w:hAnsi="Calibri" w:cs="Calibri"/>
          <w:b/>
          <w:sz w:val="20"/>
          <w:szCs w:val="20"/>
          <w:lang w:val="en-GB"/>
        </w:rPr>
        <w:t xml:space="preserve"> </w:t>
      </w:r>
      <w:r w:rsidRPr="006D1879">
        <w:rPr>
          <w:rFonts w:ascii="Calibri" w:hAnsi="Calibri" w:cs="Calibri"/>
          <w:b/>
          <w:sz w:val="20"/>
          <w:szCs w:val="20"/>
          <w:lang w:val="en-GB"/>
        </w:rPr>
        <w:t>modelling, and observations</w:t>
      </w:r>
      <w:r w:rsidRPr="00C82FAB">
        <w:rPr>
          <w:rFonts w:ascii="Calibri" w:hAnsi="Calibri" w:cs="Calibri"/>
          <w:b/>
          <w:sz w:val="20"/>
          <w:szCs w:val="20"/>
          <w:lang w:val="en-GB"/>
        </w:rPr>
        <w:t xml:space="preserve">”, </w:t>
      </w:r>
      <w:r w:rsidRPr="00071D0E">
        <w:rPr>
          <w:rFonts w:ascii="Calibri" w:hAnsi="Calibri" w:cs="Calibri"/>
          <w:b/>
          <w:sz w:val="20"/>
          <w:szCs w:val="20"/>
          <w:lang w:val="en-GB"/>
        </w:rPr>
        <w:t xml:space="preserve">by the “Geophysics” </w:t>
      </w:r>
      <w:r>
        <w:rPr>
          <w:rFonts w:ascii="Calibri" w:hAnsi="Calibri" w:cs="Calibri"/>
          <w:b/>
          <w:sz w:val="20"/>
          <w:szCs w:val="20"/>
          <w:lang w:val="en-GB"/>
        </w:rPr>
        <w:t>S</w:t>
      </w:r>
      <w:r w:rsidRPr="00071D0E">
        <w:rPr>
          <w:rFonts w:ascii="Calibri" w:hAnsi="Calibri" w:cs="Calibri"/>
          <w:b/>
          <w:sz w:val="20"/>
          <w:szCs w:val="20"/>
          <w:lang w:val="en-GB"/>
        </w:rPr>
        <w:t xml:space="preserve">ection – GEO </w:t>
      </w:r>
      <w:r w:rsidRPr="006D1879">
        <w:rPr>
          <w:rFonts w:ascii="Calibri" w:hAnsi="Calibri" w:cs="Calibri"/>
          <w:b/>
          <w:sz w:val="20"/>
          <w:szCs w:val="20"/>
          <w:lang w:val="en-GB"/>
        </w:rPr>
        <w:t xml:space="preserve">of the </w:t>
      </w:r>
      <w:r w:rsidRPr="001568E1">
        <w:rPr>
          <w:rFonts w:ascii="Calibri" w:hAnsi="Calibri" w:cs="Calibri"/>
          <w:b/>
          <w:sz w:val="20"/>
          <w:szCs w:val="20"/>
          <w:lang w:val="en-GB"/>
        </w:rPr>
        <w:t>National Institute of Oceanography and Applied Geophysics – OGS</w:t>
      </w:r>
      <w:r w:rsidR="002100EB" w:rsidRPr="00C104F9">
        <w:rPr>
          <w:rFonts w:ascii="Calibri" w:hAnsi="Calibri" w:cs="Calibri"/>
          <w:b/>
          <w:sz w:val="20"/>
          <w:szCs w:val="20"/>
          <w:lang w:val="en-GB"/>
        </w:rPr>
        <w:t>.</w:t>
      </w:r>
    </w:p>
    <w:p w14:paraId="677C75D6" w14:textId="77777777" w:rsidR="00F71E88" w:rsidRDefault="00F71E88" w:rsidP="0058398D">
      <w:pPr>
        <w:suppressAutoHyphens/>
        <w:jc w:val="both"/>
        <w:rPr>
          <w:rFonts w:ascii="Calibri" w:eastAsia="Batang" w:hAnsi="Calibri" w:cs="Calibri"/>
          <w:sz w:val="20"/>
          <w:szCs w:val="20"/>
          <w:lang w:val="en-GB"/>
        </w:rPr>
      </w:pPr>
    </w:p>
    <w:p w14:paraId="502F3D35" w14:textId="77777777" w:rsidR="00B66660" w:rsidRPr="00711D95" w:rsidRDefault="00B66660" w:rsidP="0058398D">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F4BF91D" w14:textId="77777777" w:rsidR="00B66660" w:rsidRPr="00711D95" w:rsidRDefault="00B66660" w:rsidP="0058398D">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60A0A5B9" w14:textId="77777777" w:rsidR="00B66660" w:rsidRDefault="00B66660" w:rsidP="0058398D">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E02A265" w14:textId="77777777" w:rsidR="00B66660" w:rsidRPr="00711D95" w:rsidRDefault="00B66660" w:rsidP="0058398D">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60054B4" w14:textId="77777777" w:rsidR="00FE0DBD" w:rsidRPr="00711D95" w:rsidRDefault="00FE0DBD" w:rsidP="0058398D">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58398D">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58398D">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5839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5839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58398D">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58398D">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6870F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228086A2"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A0C71F7" w:rsidR="00FE0DBD" w:rsidRPr="00711D95" w:rsidRDefault="00FE0DBD" w:rsidP="0058398D">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58398D">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58398D">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58398D">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7C8C138D" w14:textId="77777777" w:rsidR="00FE0DBD" w:rsidRDefault="00FE0DBD" w:rsidP="0058398D">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66D001C3" w14:textId="77777777" w:rsidR="00FE0DBD" w:rsidRDefault="00FE0DBD" w:rsidP="0058398D">
      <w:pPr>
        <w:suppressAutoHyphens/>
        <w:spacing w:after="60"/>
        <w:ind w:left="993" w:right="381"/>
        <w:jc w:val="both"/>
      </w:pPr>
      <w:r>
        <w:rPr>
          <w:rFonts w:ascii="Calibri" w:eastAsia="Batang" w:hAnsi="Calibri" w:cs="Calibri"/>
          <w:i/>
          <w:sz w:val="20"/>
          <w:szCs w:val="20"/>
          <w:lang w:val="en-GB"/>
        </w:rPr>
        <w:t>or</w:t>
      </w:r>
    </w:p>
    <w:p w14:paraId="54E07D17" w14:textId="01022146" w:rsidR="00FE0DBD" w:rsidRPr="00AB4C1C"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w:t>
      </w:r>
      <w:r w:rsidR="003163B2">
        <w:rPr>
          <w:rFonts w:ascii="Calibri" w:eastAsia="Batang" w:hAnsi="Calibri" w:cs="Calibri"/>
          <w:sz w:val="20"/>
          <w:szCs w:val="20"/>
          <w:lang w:val="en-GB"/>
        </w:rPr>
        <w:t>Call</w:t>
      </w:r>
      <w:r>
        <w:rPr>
          <w:rFonts w:ascii="Calibri" w:eastAsia="Batang" w:hAnsi="Calibri" w:cs="Calibri"/>
          <w:sz w:val="20"/>
          <w:szCs w:val="20"/>
          <w:lang w:val="en-GB"/>
        </w:rPr>
        <w:t xml:space="preserve"> </w:t>
      </w:r>
      <w:r w:rsidR="00A97D88">
        <w:rPr>
          <w:rFonts w:ascii="Calibri" w:eastAsia="Batang" w:hAnsi="Calibri" w:cs="Calibri"/>
          <w:sz w:val="20"/>
          <w:szCs w:val="20"/>
          <w:lang w:val="en-GB"/>
        </w:rPr>
        <w:t>_______________</w:t>
      </w:r>
      <w:r w:rsidR="00AB4C1C">
        <w:rPr>
          <w:rFonts w:ascii="Calibri" w:eastAsia="Batang" w:hAnsi="Calibri" w:cs="Calibri"/>
          <w:sz w:val="20"/>
          <w:szCs w:val="20"/>
          <w:lang w:val="en-GB"/>
        </w:rPr>
        <w:t>___</w:t>
      </w:r>
      <w:r w:rsidR="002100EB">
        <w:rPr>
          <w:rFonts w:ascii="Calibri" w:eastAsia="Batang" w:hAnsi="Calibri" w:cs="Calibri"/>
          <w:sz w:val="20"/>
          <w:szCs w:val="20"/>
          <w:lang w:val="en-GB"/>
        </w:rPr>
        <w:t>__________________</w:t>
      </w:r>
    </w:p>
    <w:p w14:paraId="1CC2E646" w14:textId="35800468" w:rsidR="00AB4C1C" w:rsidRPr="00A97D88" w:rsidRDefault="00AB4C1C" w:rsidP="005839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66B56D15" w14:textId="77777777" w:rsidR="00DE27CE" w:rsidRPr="00AB4C1C" w:rsidRDefault="00DE27CE" w:rsidP="005839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7A5F9FB2" w14:textId="136AFAFF"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Pr>
          <w:rFonts w:ascii="Calibri" w:eastAsia="Batang" w:hAnsi="Calibri" w:cs="Calibri"/>
          <w:sz w:val="20"/>
          <w:szCs w:val="20"/>
          <w:lang w:val="en-GB"/>
        </w:rPr>
        <w:t xml:space="preserve"> </w:t>
      </w:r>
      <w:r w:rsidRPr="00DE27CE">
        <w:rPr>
          <w:rFonts w:ascii="Calibri" w:eastAsia="Batang" w:hAnsi="Calibri" w:cs="Calibri"/>
          <w:sz w:val="20"/>
          <w:szCs w:val="20"/>
          <w:lang w:val="en-GB"/>
        </w:rPr>
        <w:t>to be in possession of the PhD in ______________________________________________________</w:t>
      </w:r>
    </w:p>
    <w:p w14:paraId="417E57AA"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__________________________________________ obtained on date _______________________</w:t>
      </w:r>
    </w:p>
    <w:p w14:paraId="26F5F318"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the University of _______________________________________________________________</w:t>
      </w:r>
    </w:p>
    <w:p w14:paraId="447BAD7F"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p>
    <w:p w14:paraId="57BBA971" w14:textId="77777777" w:rsidR="00DE27CE" w:rsidRPr="00AB4C1C" w:rsidRDefault="00DE27CE" w:rsidP="0058398D">
      <w:pPr>
        <w:suppressAutoHyphens/>
        <w:spacing w:after="60"/>
        <w:ind w:left="567" w:right="381" w:hanging="283"/>
        <w:jc w:val="both"/>
        <w:rPr>
          <w:rFonts w:ascii="Calibri" w:eastAsia="Batang" w:hAnsi="Calibri" w:cs="Calibri"/>
          <w:b/>
          <w:bCs/>
          <w:sz w:val="20"/>
          <w:szCs w:val="20"/>
          <w:lang w:val="en-GB"/>
        </w:rPr>
      </w:pPr>
      <w:r w:rsidRPr="00AB4C1C">
        <w:rPr>
          <w:rFonts w:ascii="Calibri" w:eastAsia="Batang" w:hAnsi="Calibri" w:cs="Calibri"/>
          <w:b/>
          <w:bCs/>
          <w:sz w:val="20"/>
          <w:szCs w:val="20"/>
          <w:lang w:val="en-GB"/>
        </w:rPr>
        <w:t>if the qualification is obtained abroad</w:t>
      </w:r>
    </w:p>
    <w:p w14:paraId="556038C1" w14:textId="77777777" w:rsidR="00DE27CE" w:rsidRPr="00DE27CE" w:rsidRDefault="00DE27CE" w:rsidP="0058398D">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obtained the recognition of the equivalence as per Art. 38 of the Legislative Decree dated March 30 2001, n. 165, in view of the documents annexed to the application</w:t>
      </w:r>
    </w:p>
    <w:p w14:paraId="676E22BF" w14:textId="77777777" w:rsidR="00DE27CE" w:rsidRPr="00DE27CE" w:rsidRDefault="00DE27CE" w:rsidP="0058398D">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0737E30A" w14:textId="77777777" w:rsidR="00DE27CE" w:rsidRPr="00DE27CE" w:rsidRDefault="00DE27CE" w:rsidP="0058398D">
      <w:pPr>
        <w:suppressAutoHyphens/>
        <w:spacing w:after="60"/>
        <w:ind w:left="993" w:right="381" w:hanging="425"/>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applied for the recognition of the equivalence as per Art. 38 of the Legislative Decree dated March 30 2001, n. 165, in view of the documents annexed to the application</w:t>
      </w:r>
    </w:p>
    <w:p w14:paraId="060DAE75" w14:textId="77777777" w:rsidR="00DE27CE" w:rsidRPr="00DE27CE" w:rsidRDefault="00DE27CE" w:rsidP="0058398D">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1FFDC685" w14:textId="7ECF6BAA" w:rsidR="00DE27CE" w:rsidRDefault="00DE27CE" w:rsidP="0058398D">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 xml:space="preserve">to present the following detailed documentation of the attended training in order to allow the selection board to assess the recognition of equivalence only for the purposes of the applicant's participation in the mentioned </w:t>
      </w:r>
      <w:r w:rsidR="003163B2">
        <w:rPr>
          <w:rFonts w:ascii="Calibri" w:eastAsia="Batang" w:hAnsi="Calibri" w:cs="Calibri" w:hint="eastAsia"/>
          <w:sz w:val="20"/>
          <w:szCs w:val="20"/>
          <w:lang w:val="en-GB"/>
        </w:rPr>
        <w:t>Call</w:t>
      </w:r>
      <w:r w:rsidR="002100EB">
        <w:rPr>
          <w:rFonts w:ascii="Calibri" w:eastAsia="Batang" w:hAnsi="Calibri" w:cs="Calibri"/>
          <w:sz w:val="20"/>
          <w:szCs w:val="20"/>
          <w:lang w:val="en-GB"/>
        </w:rPr>
        <w:t xml:space="preserve"> ____________________________________</w:t>
      </w:r>
    </w:p>
    <w:p w14:paraId="766260F9" w14:textId="0E0D13CB" w:rsidR="002100EB" w:rsidRDefault="00A505D9" w:rsidP="0058398D">
      <w:pPr>
        <w:suppressAutoHyphens/>
        <w:spacing w:after="60"/>
        <w:ind w:left="993"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w:t>
      </w:r>
    </w:p>
    <w:p w14:paraId="02C0F23C" w14:textId="77777777" w:rsidR="00DE27CE" w:rsidRPr="00DE27CE" w:rsidRDefault="00DE27CE" w:rsidP="0058398D">
      <w:pPr>
        <w:suppressAutoHyphens/>
        <w:spacing w:after="60"/>
        <w:ind w:left="851" w:right="381" w:hanging="284"/>
        <w:jc w:val="both"/>
        <w:rPr>
          <w:rFonts w:ascii="Calibri" w:eastAsia="Batang" w:hAnsi="Calibri" w:cs="Calibri"/>
          <w:sz w:val="20"/>
          <w:szCs w:val="20"/>
          <w:lang w:val="en-GB"/>
        </w:rPr>
      </w:pPr>
    </w:p>
    <w:p w14:paraId="65B599E8"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sidRPr="00DE27CE">
        <w:rPr>
          <w:rFonts w:ascii="Calibri" w:eastAsia="Batang" w:hAnsi="Calibri" w:cs="Calibri"/>
          <w:sz w:val="20"/>
          <w:szCs w:val="20"/>
          <w:lang w:val="en-GB"/>
        </w:rPr>
        <w:tab/>
        <w:t xml:space="preserve">to have carried out the PhD course without fellowship (to be declared only in the case of fellowship not awarded by the University) </w:t>
      </w:r>
    </w:p>
    <w:p w14:paraId="432BC0BC" w14:textId="3F199248" w:rsidR="00FE0DBD" w:rsidRDefault="00DE27CE" w:rsidP="0058398D">
      <w:pPr>
        <w:suppressAutoHyphens/>
        <w:spacing w:after="60"/>
        <w:ind w:left="567" w:right="381"/>
        <w:jc w:val="both"/>
        <w:rPr>
          <w:rFonts w:ascii="Calibri" w:eastAsia="Batang" w:hAnsi="Calibri" w:cs="Calibri"/>
          <w:sz w:val="20"/>
          <w:szCs w:val="20"/>
          <w:lang w:val="en-GB"/>
        </w:rPr>
      </w:pPr>
      <w:r w:rsidRPr="00DE27CE">
        <w:rPr>
          <w:rFonts w:ascii="Calibri" w:eastAsia="Batang" w:hAnsi="Calibri" w:cs="Calibri"/>
          <w:sz w:val="20"/>
          <w:szCs w:val="20"/>
          <w:lang w:val="en-GB"/>
        </w:rPr>
        <w:t>from _________________ to_________________</w:t>
      </w:r>
    </w:p>
    <w:p w14:paraId="530DAD9F" w14:textId="77777777" w:rsidR="00DE27CE" w:rsidRDefault="00DE27CE" w:rsidP="0058398D">
      <w:pPr>
        <w:suppressAutoHyphens/>
        <w:spacing w:after="60"/>
        <w:ind w:left="567" w:right="381" w:hanging="283"/>
        <w:jc w:val="both"/>
        <w:rPr>
          <w:rFonts w:ascii="Calibri" w:eastAsia="Batang" w:hAnsi="Calibri" w:cs="Calibri"/>
          <w:sz w:val="20"/>
          <w:szCs w:val="20"/>
          <w:lang w:val="en-GB"/>
        </w:rPr>
      </w:pPr>
    </w:p>
    <w:p w14:paraId="008DBCED" w14:textId="7E94FBF5"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sidR="006870F8">
        <w:rPr>
          <w:rFonts w:ascii="Calibri" w:eastAsia="Batang" w:hAnsi="Calibri" w:cs="Calibri"/>
          <w:sz w:val="20"/>
          <w:szCs w:val="20"/>
          <w:lang w:val="en-GB"/>
        </w:rPr>
        <w:t>before;</w:t>
      </w:r>
      <w:proofErr w:type="gramEnd"/>
    </w:p>
    <w:p w14:paraId="58956E4B" w14:textId="77777777"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58398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58398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6870F8">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6870F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75F9B1F9" w14:textId="14ACA975" w:rsidR="00FE0DBD"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74C8EE01" w:rsidR="00FE0DBD" w:rsidRDefault="00FE0DBD" w:rsidP="0058398D">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5B5F8BC8" w14:textId="77777777" w:rsidR="006870F8" w:rsidRPr="00166CB1" w:rsidRDefault="006870F8" w:rsidP="0058398D">
      <w:pPr>
        <w:suppressAutoHyphens/>
        <w:spacing w:after="120"/>
        <w:ind w:left="567" w:right="380"/>
        <w:jc w:val="both"/>
        <w:rPr>
          <w:rFonts w:ascii="Calibri" w:hAnsi="Calibri" w:cs="Calibri"/>
          <w:sz w:val="10"/>
          <w:szCs w:val="10"/>
        </w:rPr>
      </w:pPr>
    </w:p>
    <w:p w14:paraId="7931CEBA" w14:textId="7B825563" w:rsidR="00FE0DBD" w:rsidRPr="006870F8" w:rsidRDefault="00FE0DBD" w:rsidP="006870F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sidR="003163B2">
        <w:rPr>
          <w:rFonts w:ascii="Calibri" w:eastAsia="Batang" w:hAnsi="Calibri" w:cs="Calibri"/>
          <w:sz w:val="20"/>
          <w:szCs w:val="20"/>
          <w:lang w:val="en-GB"/>
        </w:rPr>
        <w:t>Call</w:t>
      </w:r>
      <w:r w:rsidR="002D1EEF">
        <w:rPr>
          <w:rFonts w:ascii="Calibri" w:eastAsia="Batang" w:hAnsi="Calibri" w:cs="Calibri"/>
          <w:sz w:val="20"/>
          <w:szCs w:val="20"/>
          <w:lang w:val="en-GB"/>
        </w:rPr>
        <w:t>;</w:t>
      </w:r>
      <w:proofErr w:type="gramEnd"/>
    </w:p>
    <w:p w14:paraId="5212C015" w14:textId="77777777" w:rsidR="006870F8" w:rsidRPr="00711D95" w:rsidRDefault="006870F8" w:rsidP="006870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jc w:val="both"/>
      </w:pPr>
    </w:p>
    <w:p w14:paraId="06D4BEFE" w14:textId="77777777" w:rsidR="00FE0DBD" w:rsidRPr="00711D95" w:rsidRDefault="00FE0DBD" w:rsidP="0058398D">
      <w:pPr>
        <w:suppressAutoHyphens/>
        <w:spacing w:after="60"/>
        <w:ind w:left="568" w:right="380" w:hanging="284"/>
        <w:jc w:val="both"/>
      </w:pPr>
      <w:r>
        <w:rPr>
          <w:rFonts w:ascii="Calibri" w:eastAsia="Batang" w:hAnsi="Calibri" w:cs="Calibri"/>
          <w:sz w:val="20"/>
          <w:szCs w:val="20"/>
          <w:lang w:val="en-GB"/>
        </w:rPr>
        <w:lastRenderedPageBreak/>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58398D">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F13A1" w14:textId="77777777" w:rsidR="00FE0DBD" w:rsidRDefault="00FE0DBD" w:rsidP="0058398D">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58398D">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58398D">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58398D">
      <w:pPr>
        <w:tabs>
          <w:tab w:val="left" w:pos="993"/>
        </w:tabs>
        <w:suppressAutoHyphens/>
        <w:spacing w:after="60"/>
        <w:ind w:right="381" w:firstLine="993"/>
        <w:jc w:val="both"/>
        <w:rPr>
          <w:rFonts w:ascii="Calibri" w:eastAsia="Batang" w:hAnsi="Calibri" w:cs="Calibri"/>
          <w:sz w:val="20"/>
          <w:szCs w:val="20"/>
          <w:lang w:val="en-GB"/>
        </w:rPr>
      </w:pPr>
    </w:p>
    <w:p w14:paraId="15EC8165" w14:textId="3BD53EEC" w:rsidR="00FE0DBD" w:rsidRPr="00711D95" w:rsidRDefault="00FE0DBD" w:rsidP="0058398D">
      <w:pPr>
        <w:suppressAutoHyphens/>
        <w:spacing w:after="60"/>
        <w:ind w:right="381" w:firstLine="426"/>
        <w:jc w:val="both"/>
      </w:pPr>
      <w:r>
        <w:rPr>
          <w:rFonts w:ascii="Calibri" w:eastAsia="Batang" w:hAnsi="Calibri" w:cs="Calibri"/>
          <w:sz w:val="20"/>
          <w:szCs w:val="20"/>
          <w:lang w:val="en-GB"/>
        </w:rPr>
        <w:t xml:space="preserve">to wish to receive all communication referring to this </w:t>
      </w:r>
      <w:r w:rsidR="003163B2">
        <w:rPr>
          <w:rFonts w:ascii="Calibri" w:eastAsia="Batang" w:hAnsi="Calibri" w:cs="Calibri"/>
          <w:sz w:val="20"/>
          <w:szCs w:val="20"/>
          <w:lang w:val="en-GB"/>
        </w:rPr>
        <w:t>Call</w:t>
      </w:r>
      <w:r>
        <w:rPr>
          <w:rFonts w:ascii="Calibri" w:eastAsia="Batang" w:hAnsi="Calibri" w:cs="Calibri"/>
          <w:sz w:val="20"/>
          <w:szCs w:val="20"/>
          <w:lang w:val="en-GB"/>
        </w:rPr>
        <w:t xml:space="preserve"> to the following address:</w:t>
      </w:r>
    </w:p>
    <w:p w14:paraId="2D2CC680" w14:textId="2534A8CB" w:rsidR="00FE0DBD" w:rsidRPr="00711D95" w:rsidRDefault="00FE0DBD" w:rsidP="0058398D">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58398D">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58398D">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58398D">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58398D">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58398D">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58398D">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4EB13CD4" w:rsidR="00FE0DBD" w:rsidRPr="00DA7943" w:rsidRDefault="00FE0DBD" w:rsidP="0058398D">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sidR="003163B2">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13406006" w14:textId="77777777" w:rsidR="00FE0DBD" w:rsidRPr="00DA7943" w:rsidRDefault="00FE0DBD" w:rsidP="0058398D">
      <w:pPr>
        <w:suppressAutoHyphens/>
        <w:spacing w:after="60"/>
        <w:ind w:right="381"/>
        <w:jc w:val="both"/>
        <w:rPr>
          <w:rFonts w:ascii="Calibri" w:eastAsia="Batang" w:hAnsi="Calibri" w:cs="Calibri"/>
          <w:sz w:val="20"/>
          <w:szCs w:val="20"/>
          <w:lang w:val="en-GB"/>
        </w:rPr>
      </w:pPr>
    </w:p>
    <w:p w14:paraId="27B07A7B" w14:textId="372A1761" w:rsidR="00FE0DBD" w:rsidRDefault="00FE0DBD" w:rsidP="0058398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58398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58398D">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58398D">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58398D">
      <w:pPr>
        <w:suppressAutoHyphens/>
        <w:spacing w:after="60"/>
        <w:ind w:left="5040" w:right="381"/>
        <w:jc w:val="both"/>
        <w:rPr>
          <w:rFonts w:ascii="Calibri" w:eastAsia="Batang" w:hAnsi="Calibri" w:cs="Calibri"/>
          <w:sz w:val="20"/>
          <w:szCs w:val="20"/>
          <w:lang w:val="en-GB"/>
        </w:rPr>
      </w:pPr>
    </w:p>
    <w:p w14:paraId="29A8D582" w14:textId="34376B6E" w:rsidR="00FE0DBD" w:rsidRPr="00DA7943" w:rsidRDefault="00FE0DBD" w:rsidP="0058398D">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4D13AB5A" w14:textId="77777777" w:rsidR="00FE0DBD" w:rsidRPr="00DA7943" w:rsidRDefault="00FE0DBD" w:rsidP="0058398D">
      <w:pPr>
        <w:suppressAutoHyphens/>
        <w:spacing w:after="60"/>
        <w:ind w:left="5040" w:right="381"/>
        <w:jc w:val="both"/>
        <w:rPr>
          <w:rFonts w:ascii="Calibri" w:eastAsia="Batang" w:hAnsi="Calibri" w:cs="Calibri"/>
          <w:sz w:val="20"/>
          <w:szCs w:val="20"/>
          <w:lang w:val="en-GB"/>
        </w:rPr>
      </w:pPr>
    </w:p>
    <w:p w14:paraId="06A16E58" w14:textId="77777777" w:rsidR="00FE0DBD" w:rsidRPr="00DA7943" w:rsidRDefault="00FE0DBD" w:rsidP="0058398D">
      <w:pPr>
        <w:suppressAutoHyphens/>
        <w:spacing w:after="60"/>
        <w:ind w:left="5040"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58398D">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58398D">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58398D">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6E386FC6" w:rsidR="00FE0DBD" w:rsidRDefault="00FE0DBD" w:rsidP="0058398D">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624E343" w14:textId="77777777" w:rsidR="00B66660" w:rsidRDefault="00B66660" w:rsidP="0058398D">
      <w:pPr>
        <w:tabs>
          <w:tab w:val="left" w:pos="993"/>
        </w:tabs>
        <w:suppressAutoHyphens/>
        <w:spacing w:after="120"/>
        <w:ind w:right="380"/>
        <w:jc w:val="center"/>
        <w:rPr>
          <w:rFonts w:ascii="Calibri" w:eastAsia="Batang" w:hAnsi="Calibri" w:cs="Calibri"/>
          <w:sz w:val="20"/>
          <w:szCs w:val="20"/>
          <w:lang w:val="en-GB"/>
        </w:rPr>
      </w:pPr>
    </w:p>
    <w:p w14:paraId="4C7EF2AC" w14:textId="77777777" w:rsidR="00B66660" w:rsidRPr="00711D95" w:rsidRDefault="00B66660" w:rsidP="0058398D">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D30994F" w14:textId="77777777" w:rsidR="00B66660" w:rsidRPr="00711D95" w:rsidRDefault="00B66660" w:rsidP="0058398D">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0C7649F6" w14:textId="77777777" w:rsidR="00B66660" w:rsidRDefault="00B66660" w:rsidP="0058398D">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3100292D" w14:textId="77777777" w:rsidR="00B66660" w:rsidRPr="00711D95" w:rsidRDefault="00B66660" w:rsidP="0058398D">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6092317" w14:textId="3EFC3503" w:rsidR="00FE0DBD" w:rsidRDefault="00FE0DBD" w:rsidP="0058398D">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58398D">
      <w:pPr>
        <w:tabs>
          <w:tab w:val="left" w:pos="993"/>
        </w:tabs>
        <w:suppressAutoHyphens/>
        <w:ind w:right="380"/>
        <w:jc w:val="both"/>
      </w:pPr>
    </w:p>
    <w:p w14:paraId="2793D770" w14:textId="77777777" w:rsidR="00FE0DBD" w:rsidRDefault="00FE0DBD" w:rsidP="0058398D">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58398D">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58398D">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58398D">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58398D">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58398D">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58398D">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58398D">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58398D">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58398D">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58398D">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58398D">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58398D">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58398D">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58398D">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58398D">
      <w:pPr>
        <w:tabs>
          <w:tab w:val="left" w:pos="993"/>
        </w:tabs>
        <w:suppressAutoHyphens/>
        <w:spacing w:after="60"/>
        <w:ind w:right="381"/>
        <w:jc w:val="both"/>
      </w:pPr>
      <w:r>
        <w:rPr>
          <w:rFonts w:ascii="Calibri" w:eastAsia="Batang" w:hAnsi="Calibri" w:cs="Calibri"/>
          <w:sz w:val="20"/>
          <w:szCs w:val="20"/>
          <w:lang w:val="en-GB"/>
        </w:rPr>
        <w:t>Date _______________________</w:t>
      </w:r>
    </w:p>
    <w:p w14:paraId="73378246"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58398D">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58398D">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58398D">
      <w:pPr>
        <w:suppressAutoHyphens/>
      </w:pPr>
      <w:r>
        <w:br w:type="page"/>
      </w:r>
    </w:p>
    <w:p w14:paraId="3642D07C" w14:textId="77777777" w:rsidR="00FE0DBD" w:rsidRPr="00711D95" w:rsidRDefault="00FE0DBD" w:rsidP="0058398D">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345FCF0E" w:rsidR="00FE0DBD" w:rsidRDefault="00FE0DBD" w:rsidP="0058398D">
      <w:pPr>
        <w:tabs>
          <w:tab w:val="left" w:pos="993"/>
        </w:tabs>
        <w:suppressAutoHyphens/>
        <w:spacing w:after="60"/>
        <w:ind w:right="381"/>
        <w:jc w:val="center"/>
        <w:rPr>
          <w:rFonts w:ascii="Calibri" w:eastAsia="Batang" w:hAnsi="Calibri" w:cs="Calibri"/>
          <w:sz w:val="20"/>
          <w:szCs w:val="20"/>
          <w:lang w:val="en-GB"/>
        </w:rPr>
      </w:pPr>
    </w:p>
    <w:p w14:paraId="5A97155D" w14:textId="77777777" w:rsidR="006870F8" w:rsidRDefault="006870F8" w:rsidP="0058398D">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58398D">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58398D">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58398D">
      <w:pPr>
        <w:tabs>
          <w:tab w:val="left" w:pos="993"/>
        </w:tabs>
        <w:suppressAutoHyphens/>
        <w:spacing w:after="120"/>
        <w:ind w:right="380"/>
        <w:jc w:val="center"/>
      </w:pPr>
    </w:p>
    <w:p w14:paraId="50A815BB" w14:textId="77777777" w:rsidR="00074449" w:rsidRPr="00711D95" w:rsidRDefault="00074449" w:rsidP="0058398D">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5B569633" w14:textId="77777777" w:rsidR="00074449" w:rsidRPr="00711D95" w:rsidRDefault="00074449" w:rsidP="0058398D">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BE65D6A" w14:textId="77777777" w:rsidR="00B66660" w:rsidRDefault="00074449" w:rsidP="0058398D">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3CD189E" w14:textId="1A5EA4D6" w:rsidR="00074449" w:rsidRPr="00711D95" w:rsidRDefault="00074449" w:rsidP="0058398D">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61FD6C21" w14:textId="77777777" w:rsidR="00FE0DBD" w:rsidRPr="00711D95" w:rsidRDefault="00FE0DBD" w:rsidP="0058398D">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58398D">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58398D">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58398D">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58398D">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58398D">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58398D">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58398D">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58398D">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58398D">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58398D">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C17649">
      <w:footerReference w:type="default" r:id="rId8"/>
      <w:footerReference w:type="first" r:id="rId9"/>
      <w:pgSz w:w="11900" w:h="16840"/>
      <w:pgMar w:top="2552" w:right="1559" w:bottom="851" w:left="1559"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5758"/>
      <w:docPartObj>
        <w:docPartGallery w:val="Page Numbers (Bottom of Page)"/>
        <w:docPartUnique/>
      </w:docPartObj>
    </w:sdtPr>
    <w:sdtEndPr>
      <w:rPr>
        <w:sz w:val="20"/>
        <w:szCs w:val="20"/>
      </w:rPr>
    </w:sdtEndPr>
    <w:sdtContent>
      <w:p w14:paraId="3AFA4C4A" w14:textId="77777777" w:rsidR="00D64520" w:rsidRPr="00C17649" w:rsidRDefault="00D64520">
        <w:pPr>
          <w:pStyle w:val="Pidipagina"/>
          <w:jc w:val="right"/>
          <w:rPr>
            <w:sz w:val="20"/>
            <w:szCs w:val="20"/>
          </w:rPr>
        </w:pPr>
        <w:r w:rsidRPr="00C17649">
          <w:rPr>
            <w:rFonts w:ascii="Calibri" w:hAnsi="Calibri" w:cs="Calibri"/>
            <w:sz w:val="20"/>
            <w:szCs w:val="20"/>
          </w:rPr>
          <w:fldChar w:fldCharType="begin"/>
        </w:r>
        <w:r w:rsidRPr="00C17649">
          <w:rPr>
            <w:rFonts w:ascii="Calibri" w:hAnsi="Calibri" w:cs="Calibri"/>
            <w:sz w:val="20"/>
            <w:szCs w:val="20"/>
          </w:rPr>
          <w:instrText>PAGE   \* MERGEFORMAT</w:instrText>
        </w:r>
        <w:r w:rsidRPr="00C17649">
          <w:rPr>
            <w:rFonts w:ascii="Calibri" w:hAnsi="Calibri" w:cs="Calibri"/>
            <w:sz w:val="20"/>
            <w:szCs w:val="20"/>
          </w:rPr>
          <w:fldChar w:fldCharType="separate"/>
        </w:r>
        <w:r w:rsidRPr="00C17649">
          <w:rPr>
            <w:rFonts w:ascii="Calibri" w:hAnsi="Calibri" w:cs="Calibri"/>
            <w:sz w:val="20"/>
            <w:szCs w:val="20"/>
            <w:lang w:val="it-IT"/>
          </w:rPr>
          <w:t>2</w:t>
        </w:r>
        <w:r w:rsidRPr="00C17649">
          <w:rPr>
            <w:rFonts w:ascii="Calibri" w:hAnsi="Calibri" w:cs="Calibri"/>
            <w:sz w:val="20"/>
            <w:szCs w:val="20"/>
          </w:rPr>
          <w:fldChar w:fldCharType="end"/>
        </w:r>
      </w:p>
    </w:sdtContent>
  </w:sdt>
  <w:p w14:paraId="2F4D7E69" w14:textId="77777777" w:rsidR="00D64520" w:rsidRDefault="00D64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35A" w14:textId="77777777" w:rsidR="00137845" w:rsidRDefault="001378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42AE2"/>
    <w:rsid w:val="00050741"/>
    <w:rsid w:val="00060995"/>
    <w:rsid w:val="00071D0E"/>
    <w:rsid w:val="00072DD3"/>
    <w:rsid w:val="00074405"/>
    <w:rsid w:val="00074449"/>
    <w:rsid w:val="00076EB8"/>
    <w:rsid w:val="000775BD"/>
    <w:rsid w:val="000842D5"/>
    <w:rsid w:val="000A0F75"/>
    <w:rsid w:val="000A7604"/>
    <w:rsid w:val="000B0E30"/>
    <w:rsid w:val="000C69C2"/>
    <w:rsid w:val="000D01E6"/>
    <w:rsid w:val="000D2110"/>
    <w:rsid w:val="000F41E4"/>
    <w:rsid w:val="00123E7A"/>
    <w:rsid w:val="00137845"/>
    <w:rsid w:val="00153445"/>
    <w:rsid w:val="001568E1"/>
    <w:rsid w:val="00166CB1"/>
    <w:rsid w:val="001745E1"/>
    <w:rsid w:val="0017648E"/>
    <w:rsid w:val="00197CB2"/>
    <w:rsid w:val="001B3524"/>
    <w:rsid w:val="001D56DF"/>
    <w:rsid w:val="001F2832"/>
    <w:rsid w:val="002100EB"/>
    <w:rsid w:val="00243E2A"/>
    <w:rsid w:val="0026798F"/>
    <w:rsid w:val="002706A3"/>
    <w:rsid w:val="00270F94"/>
    <w:rsid w:val="002B1BFD"/>
    <w:rsid w:val="002D1EEF"/>
    <w:rsid w:val="002E580D"/>
    <w:rsid w:val="00301B00"/>
    <w:rsid w:val="0031383D"/>
    <w:rsid w:val="003163B2"/>
    <w:rsid w:val="00324DD6"/>
    <w:rsid w:val="00331E1A"/>
    <w:rsid w:val="003737F1"/>
    <w:rsid w:val="00384C2B"/>
    <w:rsid w:val="003B6B29"/>
    <w:rsid w:val="003C1F30"/>
    <w:rsid w:val="003D6840"/>
    <w:rsid w:val="003F64FF"/>
    <w:rsid w:val="0040405E"/>
    <w:rsid w:val="00446DF0"/>
    <w:rsid w:val="00454E6A"/>
    <w:rsid w:val="00467A45"/>
    <w:rsid w:val="00494E76"/>
    <w:rsid w:val="004974FC"/>
    <w:rsid w:val="004B1A04"/>
    <w:rsid w:val="004D2898"/>
    <w:rsid w:val="004F486C"/>
    <w:rsid w:val="00551D91"/>
    <w:rsid w:val="00565A67"/>
    <w:rsid w:val="0058398D"/>
    <w:rsid w:val="005970F0"/>
    <w:rsid w:val="005B6E31"/>
    <w:rsid w:val="005C6B1E"/>
    <w:rsid w:val="00607345"/>
    <w:rsid w:val="00621930"/>
    <w:rsid w:val="006635E6"/>
    <w:rsid w:val="006870F8"/>
    <w:rsid w:val="006D1879"/>
    <w:rsid w:val="00707248"/>
    <w:rsid w:val="00722B6C"/>
    <w:rsid w:val="00750C8C"/>
    <w:rsid w:val="00760AC6"/>
    <w:rsid w:val="007660AF"/>
    <w:rsid w:val="0077300B"/>
    <w:rsid w:val="00775AED"/>
    <w:rsid w:val="007A2191"/>
    <w:rsid w:val="007D5DEC"/>
    <w:rsid w:val="007E6B94"/>
    <w:rsid w:val="007F02FE"/>
    <w:rsid w:val="007F3DA2"/>
    <w:rsid w:val="0081355D"/>
    <w:rsid w:val="008247B5"/>
    <w:rsid w:val="008252D1"/>
    <w:rsid w:val="00832011"/>
    <w:rsid w:val="00834D01"/>
    <w:rsid w:val="00850D03"/>
    <w:rsid w:val="008628C3"/>
    <w:rsid w:val="00881E7C"/>
    <w:rsid w:val="00884942"/>
    <w:rsid w:val="009416D9"/>
    <w:rsid w:val="009453A5"/>
    <w:rsid w:val="009A0226"/>
    <w:rsid w:val="009C6797"/>
    <w:rsid w:val="009D190A"/>
    <w:rsid w:val="009D2AEC"/>
    <w:rsid w:val="009D3184"/>
    <w:rsid w:val="009E65F7"/>
    <w:rsid w:val="009F42A3"/>
    <w:rsid w:val="00A022F4"/>
    <w:rsid w:val="00A40BF6"/>
    <w:rsid w:val="00A505D9"/>
    <w:rsid w:val="00A51765"/>
    <w:rsid w:val="00A820F6"/>
    <w:rsid w:val="00A86D6B"/>
    <w:rsid w:val="00A86E8F"/>
    <w:rsid w:val="00A870B8"/>
    <w:rsid w:val="00A87D53"/>
    <w:rsid w:val="00A97D88"/>
    <w:rsid w:val="00AB4C1C"/>
    <w:rsid w:val="00AB67CA"/>
    <w:rsid w:val="00AD061F"/>
    <w:rsid w:val="00B03E1F"/>
    <w:rsid w:val="00B51F3E"/>
    <w:rsid w:val="00B534D3"/>
    <w:rsid w:val="00B66660"/>
    <w:rsid w:val="00B926AF"/>
    <w:rsid w:val="00B97CD4"/>
    <w:rsid w:val="00BB44C6"/>
    <w:rsid w:val="00BC2FDF"/>
    <w:rsid w:val="00BD7263"/>
    <w:rsid w:val="00C00721"/>
    <w:rsid w:val="00C104F9"/>
    <w:rsid w:val="00C12DBB"/>
    <w:rsid w:val="00C1322E"/>
    <w:rsid w:val="00C17649"/>
    <w:rsid w:val="00C24ABC"/>
    <w:rsid w:val="00C26229"/>
    <w:rsid w:val="00C32FB3"/>
    <w:rsid w:val="00C400C0"/>
    <w:rsid w:val="00C82FAB"/>
    <w:rsid w:val="00C8502A"/>
    <w:rsid w:val="00CD7501"/>
    <w:rsid w:val="00D21194"/>
    <w:rsid w:val="00D452B5"/>
    <w:rsid w:val="00D45979"/>
    <w:rsid w:val="00D47F79"/>
    <w:rsid w:val="00D64520"/>
    <w:rsid w:val="00D73707"/>
    <w:rsid w:val="00D92FA3"/>
    <w:rsid w:val="00DB15AA"/>
    <w:rsid w:val="00DC32CF"/>
    <w:rsid w:val="00DE0CFF"/>
    <w:rsid w:val="00DE27CE"/>
    <w:rsid w:val="00E259F8"/>
    <w:rsid w:val="00E26DC7"/>
    <w:rsid w:val="00E322AC"/>
    <w:rsid w:val="00E357E8"/>
    <w:rsid w:val="00E402B2"/>
    <w:rsid w:val="00E42FA7"/>
    <w:rsid w:val="00E440ED"/>
    <w:rsid w:val="00E46730"/>
    <w:rsid w:val="00E51B1B"/>
    <w:rsid w:val="00E564B0"/>
    <w:rsid w:val="00E5747A"/>
    <w:rsid w:val="00E644C6"/>
    <w:rsid w:val="00E92613"/>
    <w:rsid w:val="00EA5F0F"/>
    <w:rsid w:val="00EF5676"/>
    <w:rsid w:val="00F06B4A"/>
    <w:rsid w:val="00F2173F"/>
    <w:rsid w:val="00F43502"/>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05D9"/>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paragraph" w:styleId="Paragrafoelenco">
    <w:name w:val="List Paragraph"/>
    <w:basedOn w:val="Normale"/>
    <w:uiPriority w:val="34"/>
    <w:qFormat/>
    <w:rsid w:val="00384C2B"/>
    <w:pPr>
      <w:ind w:left="720"/>
      <w:contextualSpacing/>
    </w:pPr>
  </w:style>
  <w:style w:type="character" w:styleId="Menzionenonrisolta">
    <w:name w:val="Unresolved Mention"/>
    <w:basedOn w:val="Carpredefinitoparagrafo"/>
    <w:uiPriority w:val="99"/>
    <w:semiHidden/>
    <w:unhideWhenUsed/>
    <w:rsid w:val="000D01E6"/>
    <w:rPr>
      <w:color w:val="605E5C"/>
      <w:shd w:val="clear" w:color="auto" w:fill="E1DFDD"/>
    </w:rPr>
  </w:style>
  <w:style w:type="character" w:styleId="Collegamentovisitato">
    <w:name w:val="FollowedHyperlink"/>
    <w:basedOn w:val="Carpredefinitoparagrafo"/>
    <w:uiPriority w:val="99"/>
    <w:semiHidden/>
    <w:unhideWhenUsed/>
    <w:rsid w:val="006870F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017">
      <w:bodyDiv w:val="1"/>
      <w:marLeft w:val="0"/>
      <w:marRight w:val="0"/>
      <w:marTop w:val="0"/>
      <w:marBottom w:val="0"/>
      <w:divBdr>
        <w:top w:val="none" w:sz="0" w:space="0" w:color="auto"/>
        <w:left w:val="none" w:sz="0" w:space="0" w:color="auto"/>
        <w:bottom w:val="none" w:sz="0" w:space="0" w:color="auto"/>
        <w:right w:val="none" w:sz="0" w:space="0" w:color="auto"/>
      </w:divBdr>
    </w:div>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681318522">
      <w:bodyDiv w:val="1"/>
      <w:marLeft w:val="0"/>
      <w:marRight w:val="0"/>
      <w:marTop w:val="0"/>
      <w:marBottom w:val="0"/>
      <w:divBdr>
        <w:top w:val="none" w:sz="0" w:space="0" w:color="auto"/>
        <w:left w:val="none" w:sz="0" w:space="0" w:color="auto"/>
        <w:bottom w:val="none" w:sz="0" w:space="0" w:color="auto"/>
        <w:right w:val="none" w:sz="0" w:space="0" w:color="auto"/>
      </w:divBdr>
    </w:div>
    <w:div w:id="1174536827">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 w:id="208063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6</Pages>
  <Words>1477</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111</cp:revision>
  <cp:lastPrinted>2022-01-26T08:37:00Z</cp:lastPrinted>
  <dcterms:created xsi:type="dcterms:W3CDTF">2021-03-30T09:07:00Z</dcterms:created>
  <dcterms:modified xsi:type="dcterms:W3CDTF">2022-02-02T16:23:00Z</dcterms:modified>
</cp:coreProperties>
</file>