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1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Schema di domanda per la partecipazione al</w:t>
      </w:r>
      <w:r w:rsidR="00EE058A">
        <w:rPr>
          <w:rFonts w:ascii="Calibri" w:eastAsia="Batang" w:hAnsi="Calibri" w:cs="Calibri"/>
          <w:sz w:val="20"/>
          <w:szCs w:val="20"/>
        </w:rPr>
        <w:t xml:space="preserve"> bando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971940" w:rsidRDefault="00EE058A" w:rsidP="0097194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Bando</w:t>
      </w:r>
      <w:r w:rsidR="00971940" w:rsidRPr="00376155">
        <w:rPr>
          <w:rFonts w:ascii="Calibri" w:hAnsi="Calibri" w:cs="Calibri"/>
          <w:b/>
          <w:sz w:val="20"/>
          <w:szCs w:val="20"/>
        </w:rPr>
        <w:t xml:space="preserve"> </w:t>
      </w:r>
      <w:r w:rsidR="00971940">
        <w:rPr>
          <w:rFonts w:ascii="Calibri" w:hAnsi="Calibri" w:cs="Calibri"/>
          <w:b/>
          <w:sz w:val="20"/>
          <w:szCs w:val="20"/>
        </w:rPr>
        <w:t>_______________</w:t>
      </w:r>
      <w:r w:rsidR="00971940" w:rsidRPr="00376155">
        <w:rPr>
          <w:rFonts w:ascii="Calibri" w:hAnsi="Calibri" w:cs="Calibri"/>
          <w:sz w:val="20"/>
          <w:szCs w:val="20"/>
        </w:rPr>
        <w:t xml:space="preserve">– </w:t>
      </w:r>
      <w:r w:rsidR="00971940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971940" w:rsidRDefault="00971940" w:rsidP="0097194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971940" w:rsidRPr="00376155" w:rsidRDefault="00971940" w:rsidP="0097194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________________________________________________________________________________________. 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...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....... (cognome e nome) ....... chiede 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ammess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 partecipare a</w:t>
      </w:r>
      <w:r>
        <w:rPr>
          <w:rFonts w:ascii="Calibri" w:eastAsia="Batang" w:hAnsi="Calibri" w:cs="Calibri"/>
          <w:sz w:val="20"/>
          <w:szCs w:val="20"/>
        </w:rPr>
        <w:t>l</w:t>
      </w:r>
      <w:r w:rsidR="00CD4BF0">
        <w:rPr>
          <w:rFonts w:ascii="Calibri" w:eastAsia="Batang" w:hAnsi="Calibri" w:cs="Calibri"/>
          <w:sz w:val="20"/>
          <w:szCs w:val="20"/>
        </w:rPr>
        <w:t xml:space="preserve"> bando </w:t>
      </w:r>
      <w:r>
        <w:rPr>
          <w:rFonts w:ascii="Calibri" w:eastAsia="Batang" w:hAnsi="Calibri" w:cs="Calibri"/>
          <w:sz w:val="20"/>
          <w:szCs w:val="20"/>
        </w:rPr>
        <w:t>indicat</w:t>
      </w:r>
      <w:r w:rsidR="00CD4BF0">
        <w:rPr>
          <w:rFonts w:ascii="Calibri" w:eastAsia="Batang" w:hAnsi="Calibri" w:cs="Calibri"/>
          <w:sz w:val="20"/>
          <w:szCs w:val="20"/>
        </w:rPr>
        <w:t>o</w:t>
      </w:r>
      <w:bookmarkStart w:id="0" w:name="_GoBack"/>
      <w:bookmarkEnd w:id="0"/>
      <w:r>
        <w:rPr>
          <w:rFonts w:ascii="Calibri" w:eastAsia="Batang" w:hAnsi="Calibri" w:cs="Calibri"/>
          <w:sz w:val="20"/>
          <w:szCs w:val="20"/>
        </w:rPr>
        <w:t>.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A tal fine, ai sensi e per gli effetti delle disposizioni contenute nell'art. 46 </w:t>
      </w:r>
      <w:r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5B11B0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in ..................................................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 il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 ;</w:t>
      </w:r>
      <w:proofErr w:type="gramEnd"/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residente in 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…....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</w:t>
      </w:r>
      <w:r>
        <w:rPr>
          <w:rFonts w:ascii="Calibri" w:eastAsia="Batang" w:hAnsi="Calibri" w:cs="Calibri"/>
          <w:sz w:val="20"/>
          <w:szCs w:val="20"/>
        </w:rPr>
        <w:t xml:space="preserve"> Via/Piazza …………………………………………. n. …………………. Cap ……………………………………….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…………………………………………………………….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......................................... (indicare la nazionalità di appartenenza);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nelle liste elettorali del Comune di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(prov. di 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);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: di non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 nelle liste elettorali per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godere dei diritti civili e politici nello Stato di appartenenza o di provenienza,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 i motivi del manca</w:t>
      </w:r>
      <w:r>
        <w:rPr>
          <w:rFonts w:ascii="Calibri" w:eastAsia="Batang" w:hAnsi="Calibri" w:cs="Calibri"/>
          <w:sz w:val="20"/>
          <w:szCs w:val="20"/>
        </w:rPr>
        <w:t>to godimento dei diritti stessi</w:t>
      </w:r>
    </w:p>
    <w:p w:rsidR="00971940" w:rsidRPr="00403B0C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non aver riportato condanne penali</w:t>
      </w:r>
      <w:r>
        <w:rPr>
          <w:rFonts w:ascii="Calibri" w:eastAsia="Batang" w:hAnsi="Calibri" w:cs="Calibri"/>
          <w:sz w:val="20"/>
          <w:szCs w:val="20"/>
        </w:rPr>
        <w:t xml:space="preserve"> e di non avere procedimenti penali pendenti a proprio carico</w:t>
      </w:r>
    </w:p>
    <w:p w:rsidR="00971940" w:rsidRPr="00403B0C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 xml:space="preserve">ovvero 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aver riportato le seguenti condanne penali </w:t>
      </w:r>
      <w:r>
        <w:rPr>
          <w:rFonts w:ascii="Calibri" w:eastAsia="Batang" w:hAnsi="Calibri" w:cs="Calibri"/>
          <w:sz w:val="20"/>
          <w:szCs w:val="20"/>
        </w:rPr>
        <w:t>e di avere i seguenti procedimenti penali pendenti</w:t>
      </w:r>
      <w:r w:rsidRPr="00403B0C">
        <w:rPr>
          <w:rFonts w:ascii="Calibri" w:eastAsia="Batang" w:hAnsi="Calibri" w:cs="Calibri"/>
          <w:sz w:val="20"/>
          <w:szCs w:val="20"/>
        </w:rPr>
        <w:t>...................................................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</w:t>
      </w:r>
      <w:r w:rsidRPr="00B11ADE">
        <w:rPr>
          <w:rFonts w:ascii="Calibri" w:hAnsi="Calibri" w:cs="Calibri"/>
          <w:sz w:val="20"/>
          <w:szCs w:val="20"/>
        </w:rPr>
        <w:t>non essere stato destituito</w:t>
      </w:r>
      <w:r>
        <w:rPr>
          <w:rFonts w:ascii="Calibri" w:hAnsi="Calibri" w:cs="Calibri"/>
          <w:sz w:val="20"/>
          <w:szCs w:val="20"/>
        </w:rPr>
        <w:t xml:space="preserve"> o</w:t>
      </w:r>
      <w:r w:rsidRPr="00B11ADE">
        <w:rPr>
          <w:rFonts w:ascii="Calibri" w:hAnsi="Calibri" w:cs="Calibri"/>
          <w:sz w:val="20"/>
          <w:szCs w:val="20"/>
        </w:rPr>
        <w:t xml:space="preserve">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</w:t>
      </w:r>
      <w:r>
        <w:rPr>
          <w:rFonts w:ascii="Calibri" w:hAnsi="Calibri" w:cs="Calibri"/>
          <w:sz w:val="20"/>
          <w:szCs w:val="20"/>
        </w:rPr>
        <w:t>passata in giudicato</w:t>
      </w:r>
      <w:r w:rsidRPr="005B11B0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>
        <w:rPr>
          <w:rFonts w:ascii="Calibri" w:eastAsia="Batang" w:hAnsi="Calibri" w:cs="Calibri"/>
          <w:sz w:val="20"/>
          <w:szCs w:val="20"/>
        </w:rPr>
        <w:t>i rapporti di pubblico impiego)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>
        <w:rPr>
          <w:rFonts w:ascii="Calibri" w:eastAsia="Batang" w:hAnsi="Calibri" w:cs="Calibri"/>
          <w:sz w:val="20"/>
          <w:szCs w:val="20"/>
        </w:rPr>
        <w:t>titolo di studio</w:t>
      </w:r>
      <w:r w:rsidRPr="005B11B0">
        <w:rPr>
          <w:rFonts w:ascii="Calibri" w:eastAsia="Batang" w:hAnsi="Calibri" w:cs="Calibri"/>
          <w:sz w:val="20"/>
          <w:szCs w:val="20"/>
        </w:rPr>
        <w:t xml:space="preserve"> in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., con specializzazione in …………………… 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conseguito il …………………….. presso …………………</w:t>
      </w:r>
      <w:r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  <w:lang w:bidi="it-IT"/>
        </w:rPr>
        <w:t>. con votazione ………………</w:t>
      </w:r>
      <w:proofErr w:type="gramStart"/>
      <w:r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  <w:lang w:bidi="it-IT"/>
        </w:rPr>
        <w:t>. (</w:t>
      </w:r>
      <w:r w:rsidRPr="00956F2A">
        <w:rPr>
          <w:rFonts w:ascii="Calibri" w:eastAsia="Batang" w:hAnsi="Calibri" w:cs="Calibri"/>
          <w:i/>
          <w:sz w:val="20"/>
          <w:szCs w:val="20"/>
          <w:lang w:bidi="it-IT"/>
        </w:rPr>
        <w:t>indicare il titolo di studio richiesto quale requisito di ammissione al</w:t>
      </w:r>
      <w:r>
        <w:rPr>
          <w:rFonts w:ascii="Calibri" w:eastAsia="Batang" w:hAnsi="Calibri" w:cs="Calibri"/>
          <w:i/>
          <w:sz w:val="20"/>
          <w:szCs w:val="20"/>
          <w:lang w:bidi="it-IT"/>
        </w:rPr>
        <w:t>la</w:t>
      </w:r>
      <w:r w:rsidRPr="00956F2A">
        <w:rPr>
          <w:rFonts w:ascii="Calibri" w:eastAsia="Batang" w:hAnsi="Calibri" w:cs="Calibri"/>
          <w:i/>
          <w:sz w:val="20"/>
          <w:szCs w:val="20"/>
          <w:lang w:bidi="it-IT"/>
        </w:rPr>
        <w:t xml:space="preserve"> </w:t>
      </w:r>
      <w:r>
        <w:rPr>
          <w:rFonts w:ascii="Calibri" w:eastAsia="Batang" w:hAnsi="Calibri" w:cs="Calibri"/>
          <w:i/>
          <w:sz w:val="20"/>
          <w:szCs w:val="20"/>
          <w:lang w:bidi="it-IT"/>
        </w:rPr>
        <w:t>selezione</w:t>
      </w:r>
      <w:r w:rsidRPr="00956F2A">
        <w:rPr>
          <w:rFonts w:ascii="Calibri" w:eastAsia="Batang" w:hAnsi="Calibri" w:cs="Calibri"/>
          <w:i/>
          <w:sz w:val="20"/>
          <w:szCs w:val="20"/>
          <w:lang w:bidi="it-IT"/>
        </w:rPr>
        <w:t xml:space="preserve"> in oggetto</w:t>
      </w:r>
      <w:r>
        <w:rPr>
          <w:rFonts w:ascii="Calibri" w:eastAsia="Batang" w:hAnsi="Calibri" w:cs="Calibri"/>
          <w:sz w:val="20"/>
          <w:szCs w:val="20"/>
          <w:lang w:bidi="it-IT"/>
        </w:rPr>
        <w:t>)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ottenuto il riconoscimento di equivalenza previsto dall'art. 38 del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..................................................................................................</w:t>
      </w:r>
      <w:r>
        <w:rPr>
          <w:rFonts w:ascii="Calibri" w:eastAsia="Batang" w:hAnsi="Calibri" w:cs="Calibri"/>
          <w:sz w:val="20"/>
          <w:szCs w:val="20"/>
        </w:rPr>
        <w:t xml:space="preserve">............................. 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i/>
          <w:sz w:val="20"/>
          <w:szCs w:val="20"/>
        </w:rPr>
      </w:pPr>
      <w:r w:rsidRPr="005B11B0">
        <w:rPr>
          <w:rFonts w:ascii="Calibri" w:eastAsia="Batang" w:hAnsi="Calibri" w:cs="Calibri"/>
          <w:i/>
          <w:sz w:val="20"/>
          <w:szCs w:val="20"/>
        </w:rPr>
        <w:t>ovvero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lastRenderedPageBreak/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presentato domanda per il riconoscimento di equivalenza previsto dall'art. 38 del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</w:t>
      </w:r>
      <w:r>
        <w:rPr>
          <w:rFonts w:ascii="Calibri" w:eastAsia="Batang" w:hAnsi="Calibri" w:cs="Calibri"/>
          <w:sz w:val="20"/>
          <w:szCs w:val="20"/>
        </w:rPr>
        <w:t xml:space="preserve">.............................. 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conoscere la lingua inglese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13105D">
        <w:rPr>
          <w:rFonts w:ascii="Calibri" w:eastAsia="Batang" w:hAnsi="Calibri" w:cs="Calibri"/>
          <w:sz w:val="20"/>
          <w:szCs w:val="20"/>
        </w:rPr>
        <w:t>-</w:t>
      </w:r>
      <w:r w:rsidRPr="0013105D">
        <w:rPr>
          <w:rFonts w:ascii="Calibri" w:eastAsia="Batang" w:hAnsi="Calibri" w:cs="Calibri"/>
          <w:sz w:val="20"/>
          <w:szCs w:val="20"/>
        </w:rPr>
        <w:tab/>
        <w:t xml:space="preserve">di conoscere </w:t>
      </w:r>
      <w:r>
        <w:rPr>
          <w:rFonts w:ascii="Calibri" w:eastAsia="Batang" w:hAnsi="Calibri" w:cs="Calibri"/>
          <w:sz w:val="20"/>
          <w:szCs w:val="20"/>
        </w:rPr>
        <w:t>i principali applicativi informatici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>
        <w:rPr>
          <w:rFonts w:ascii="Calibri" w:eastAsia="Batang" w:hAnsi="Calibri" w:cs="Calibri"/>
          <w:sz w:val="20"/>
          <w:szCs w:val="20"/>
        </w:rPr>
        <w:t xml:space="preserve">la lingua italiana (per i soli </w:t>
      </w:r>
      <w:r w:rsidRPr="005B11B0">
        <w:rPr>
          <w:rFonts w:ascii="Calibri" w:eastAsia="Batang" w:hAnsi="Calibri" w:cs="Calibri"/>
          <w:sz w:val="20"/>
          <w:szCs w:val="20"/>
        </w:rPr>
        <w:t>candidati di cittadin</w:t>
      </w:r>
      <w:r>
        <w:rPr>
          <w:rFonts w:ascii="Calibri" w:eastAsia="Batang" w:hAnsi="Calibri" w:cs="Calibri"/>
          <w:sz w:val="20"/>
          <w:szCs w:val="20"/>
        </w:rPr>
        <w:t>anza diversa da quella italiana)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 italiana, qualora soggetti)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possedere l’idoneità fisica all’impiego al quale la selezione si riferisce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...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dichiara inoltre:</w:t>
      </w:r>
    </w:p>
    <w:p w:rsidR="00971940" w:rsidRPr="008A35DA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:rsidR="00971940" w:rsidRPr="008A35DA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ovvero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appartenere alle categorie riservatarie della L. 68/99 e di essere invalido con una percentuale pari al </w:t>
      </w:r>
      <w:proofErr w:type="gramStart"/>
      <w:r w:rsidRPr="008A35DA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, tipologia: …….…..…, certificato n° ……… rilasciato in data ……..… da ……………………. (specificare: struttura sanitaria – Azienda Sanitaria Locale – INPS);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per sostenere le prove di esame, come indicato nel certificato medico allegato alla domanda;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non avere necessità di ausili o tempi aggiuntivi;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possedere i seguenti titoli di preferenza previsti dall’art. 5 del DPR 487/1994, e successive modificazioni e integrazioni ................................................................... (indicare la tipologia);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Tutte le comunicazioni relative </w:t>
      </w:r>
      <w:r>
        <w:rPr>
          <w:rFonts w:ascii="Calibri" w:eastAsia="Batang" w:hAnsi="Calibri" w:cs="Calibri"/>
          <w:sz w:val="20"/>
          <w:szCs w:val="20"/>
        </w:rPr>
        <w:t>alla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  <w:r>
        <w:rPr>
          <w:rFonts w:ascii="Calibri" w:eastAsia="Batang" w:hAnsi="Calibri" w:cs="Calibri"/>
          <w:sz w:val="20"/>
          <w:szCs w:val="20"/>
        </w:rPr>
        <w:t>selezione</w:t>
      </w:r>
      <w:r w:rsidRPr="005B11B0">
        <w:rPr>
          <w:rFonts w:ascii="Calibri" w:eastAsia="Batang" w:hAnsi="Calibri" w:cs="Calibri"/>
          <w:sz w:val="20"/>
          <w:szCs w:val="20"/>
        </w:rPr>
        <w:t xml:space="preserve"> dovranno essere inoltrate al seguente indirizzo:</w:t>
      </w:r>
    </w:p>
    <w:p w:rsidR="00971940" w:rsidRPr="005B11B0" w:rsidRDefault="00971940" w:rsidP="0097194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Via............................................................... </w:t>
      </w:r>
    </w:p>
    <w:p w:rsidR="00971940" w:rsidRPr="005B11B0" w:rsidRDefault="00971940" w:rsidP="0097194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o in alternativa al seguente indirizzo PEC ……………………………………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Ulteriori Informazioni:</w:t>
      </w:r>
    </w:p>
    <w:p w:rsidR="0097194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tel.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..................................................... 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email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</w:t>
      </w:r>
    </w:p>
    <w:p w:rsidR="00971940" w:rsidRPr="005B11B0" w:rsidRDefault="00971940" w:rsidP="0097194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…… </w:t>
      </w:r>
      <w:proofErr w:type="spellStart"/>
      <w:proofErr w:type="gramStart"/>
      <w:r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>esprime il proprio consenso affinché i dati personali forniti possano essere trattati nel rispetto della normativa vigente</w:t>
      </w:r>
    </w:p>
    <w:p w:rsidR="00971940" w:rsidRPr="005B11B0" w:rsidRDefault="00971940" w:rsidP="00971940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:rsidR="00971940" w:rsidRPr="005B11B0" w:rsidRDefault="00971940" w:rsidP="00971940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>titoli e documenti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971940" w:rsidRPr="005B11B0" w:rsidRDefault="00971940" w:rsidP="00971940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fotocopia di ................................................................................... (</w:t>
      </w:r>
      <w:r w:rsidRPr="00AB17C2">
        <w:rPr>
          <w:rFonts w:ascii="Calibri" w:eastAsia="Batang" w:hAnsi="Calibri" w:cs="Calibri"/>
          <w:i/>
          <w:sz w:val="20"/>
          <w:szCs w:val="20"/>
        </w:rPr>
        <w:t>documento di riconoscimento in corso di validità</w:t>
      </w:r>
      <w:r w:rsidRPr="005B11B0">
        <w:rPr>
          <w:rFonts w:ascii="Calibri" w:eastAsia="Batang" w:hAnsi="Calibri" w:cs="Calibri"/>
          <w:sz w:val="20"/>
          <w:szCs w:val="20"/>
        </w:rPr>
        <w:t>);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Default="00971940" w:rsidP="00971940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Luogo e data 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ab/>
      </w:r>
    </w:p>
    <w:p w:rsidR="00971940" w:rsidRDefault="00971940" w:rsidP="00971940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Firma ............</w:t>
      </w:r>
      <w:r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>..................</w:t>
      </w:r>
    </w:p>
    <w:p w:rsidR="00971940" w:rsidRPr="005B11B0" w:rsidRDefault="00971940" w:rsidP="0097194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Pr="000C3B92" w:rsidRDefault="00971940" w:rsidP="00971940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br w:type="page"/>
      </w:r>
      <w:r w:rsidRPr="000C3B92">
        <w:rPr>
          <w:rFonts w:ascii="Calibri" w:eastAsia="Batang" w:hAnsi="Calibri" w:cs="Calibri"/>
          <w:sz w:val="20"/>
          <w:szCs w:val="20"/>
        </w:rPr>
        <w:lastRenderedPageBreak/>
        <w:t>Allegato 2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CERTIFICAZIONI</w:t>
      </w:r>
    </w:p>
    <w:p w:rsidR="00971940" w:rsidRPr="000C3B92" w:rsidRDefault="00971940" w:rsidP="00971940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____)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971940" w:rsidRPr="000C3B92" w:rsidRDefault="00971940" w:rsidP="00971940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971940" w:rsidRPr="000C3B92" w:rsidRDefault="00971940" w:rsidP="00971940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971940" w:rsidRDefault="00971940" w:rsidP="00971940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D017A3">
        <w:rPr>
          <w:rFonts w:ascii="Calibri" w:eastAsia="Batang" w:hAnsi="Calibri" w:cs="Calibri"/>
          <w:i/>
          <w:sz w:val="18"/>
          <w:szCs w:val="18"/>
        </w:rPr>
        <w:t>(</w:t>
      </w:r>
      <w:r>
        <w:rPr>
          <w:rFonts w:ascii="Calibri" w:eastAsia="Batang" w:hAnsi="Calibri" w:cs="Calibri"/>
          <w:i/>
          <w:sz w:val="18"/>
          <w:szCs w:val="18"/>
        </w:rPr>
        <w:t>duplicar</w:t>
      </w:r>
      <w:r w:rsidRPr="00D017A3">
        <w:rPr>
          <w:rFonts w:ascii="Calibri" w:eastAsia="Batang" w:hAnsi="Calibri" w:cs="Calibri"/>
          <w:i/>
          <w:sz w:val="18"/>
          <w:szCs w:val="18"/>
        </w:rPr>
        <w:t>e le schede</w:t>
      </w:r>
      <w:r>
        <w:rPr>
          <w:rFonts w:ascii="Calibri" w:eastAsia="Batang" w:hAnsi="Calibri" w:cs="Calibri"/>
          <w:i/>
          <w:sz w:val="18"/>
          <w:szCs w:val="18"/>
        </w:rPr>
        <w:t>,</w:t>
      </w:r>
      <w:r w:rsidRPr="00D017A3">
        <w:rPr>
          <w:rFonts w:ascii="Calibri" w:eastAsia="Batang" w:hAnsi="Calibri" w:cs="Calibri"/>
          <w:i/>
          <w:sz w:val="18"/>
          <w:szCs w:val="18"/>
        </w:rPr>
        <w:t xml:space="preserve"> se necessario, mantenendo però tassativamente la sequenza indicata)</w:t>
      </w:r>
    </w:p>
    <w:p w:rsidR="00971940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Pr="004168BA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4168BA">
        <w:rPr>
          <w:rFonts w:ascii="Calibri" w:eastAsia="Batang" w:hAnsi="Calibri" w:cs="Calibri"/>
          <w:i/>
          <w:sz w:val="20"/>
          <w:szCs w:val="20"/>
        </w:rPr>
        <w:t>Titoli culturali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971940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971940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Pr="004168BA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4168BA">
        <w:rPr>
          <w:rFonts w:ascii="Calibri" w:eastAsia="Batang" w:hAnsi="Calibri" w:cs="Calibri"/>
          <w:i/>
          <w:sz w:val="20"/>
          <w:szCs w:val="20"/>
        </w:rPr>
        <w:t>Titoli professionali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971940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Pr="004168BA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r w:rsidRPr="004168BA">
        <w:rPr>
          <w:rFonts w:ascii="Calibri" w:eastAsia="Batang" w:hAnsi="Calibri" w:cs="Calibri"/>
          <w:i/>
          <w:sz w:val="20"/>
          <w:szCs w:val="20"/>
        </w:rPr>
        <w:t>Altri titoli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71940" w:rsidTr="007F62C7"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600880"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  <w:shd w:val="clear" w:color="auto" w:fill="auto"/>
          </w:tcPr>
          <w:p w:rsidR="00971940" w:rsidRPr="00600880" w:rsidRDefault="00971940" w:rsidP="007F62C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971940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971940" w:rsidRDefault="00971940" w:rsidP="00971940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  <w:r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:rsidR="00971940" w:rsidRPr="000C3B92" w:rsidRDefault="00971940" w:rsidP="00971940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lastRenderedPageBreak/>
        <w:t>Allegato 3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:rsidR="00971940" w:rsidRPr="000C3B92" w:rsidRDefault="00971940" w:rsidP="00971940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____)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971940" w:rsidRPr="000C3B92" w:rsidRDefault="00971940" w:rsidP="00971940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_____________________</w:t>
      </w:r>
    </w:p>
    <w:p w:rsidR="00971940" w:rsidRPr="000C3B92" w:rsidRDefault="00971940" w:rsidP="00971940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971940" w:rsidRPr="000C3B92" w:rsidRDefault="00971940" w:rsidP="0097194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971940" w:rsidRDefault="00971940" w:rsidP="00971940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971940" w:rsidRPr="000C3B92" w:rsidRDefault="00971940" w:rsidP="00971940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971940" w:rsidRPr="000C3B92" w:rsidRDefault="00971940" w:rsidP="00971940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</w:t>
      </w:r>
      <w:r>
        <w:rPr>
          <w:rFonts w:ascii="Calibri" w:eastAsia="Batang" w:hAnsi="Calibri" w:cs="Calibri"/>
          <w:sz w:val="20"/>
          <w:szCs w:val="20"/>
        </w:rPr>
        <w:t>_____</w:t>
      </w:r>
      <w:r w:rsidRPr="000C3B92">
        <w:rPr>
          <w:rFonts w:ascii="Calibri" w:eastAsia="Batang" w:hAnsi="Calibri" w:cs="Calibri"/>
          <w:sz w:val="20"/>
          <w:szCs w:val="20"/>
        </w:rPr>
        <w:t>_________________________</w:t>
      </w:r>
    </w:p>
    <w:p w:rsidR="00DA71E3" w:rsidRDefault="00DA71E3" w:rsidP="008E785B">
      <w:pPr>
        <w:tabs>
          <w:tab w:val="left" w:pos="993"/>
        </w:tabs>
        <w:spacing w:after="60"/>
        <w:ind w:right="381"/>
        <w:rPr>
          <w:rFonts w:ascii="Calibri" w:eastAsia="Batang" w:hAnsi="Calibri" w:cs="Calibri"/>
          <w:sz w:val="20"/>
          <w:szCs w:val="20"/>
        </w:rPr>
      </w:pPr>
    </w:p>
    <w:sectPr w:rsidR="00DA71E3" w:rsidSect="00801543">
      <w:footerReference w:type="default" r:id="rId7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02" w:rsidRDefault="008F5502">
      <w:r>
        <w:separator/>
      </w:r>
    </w:p>
  </w:endnote>
  <w:endnote w:type="continuationSeparator" w:id="0">
    <w:p w:rsidR="008F5502" w:rsidRDefault="008F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7A" w:rsidRDefault="009A417A" w:rsidP="00B713FD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02" w:rsidRDefault="008F5502">
      <w:r>
        <w:separator/>
      </w:r>
    </w:p>
  </w:footnote>
  <w:footnote w:type="continuationSeparator" w:id="0">
    <w:p w:rsidR="008F5502" w:rsidRDefault="008F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5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5" w15:restartNumberingAfterBreak="0">
    <w:nsid w:val="04834169"/>
    <w:multiLevelType w:val="hybridMultilevel"/>
    <w:tmpl w:val="4EAA44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D5447"/>
    <w:multiLevelType w:val="hybridMultilevel"/>
    <w:tmpl w:val="D42659F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AB7FB0"/>
    <w:multiLevelType w:val="hybridMultilevel"/>
    <w:tmpl w:val="C204CDB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784B"/>
    <w:multiLevelType w:val="hybridMultilevel"/>
    <w:tmpl w:val="34305E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D1737"/>
    <w:multiLevelType w:val="hybridMultilevel"/>
    <w:tmpl w:val="A8486D42"/>
    <w:lvl w:ilvl="0" w:tplc="2F9248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ED4546"/>
    <w:multiLevelType w:val="hybridMultilevel"/>
    <w:tmpl w:val="C68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C7419"/>
    <w:multiLevelType w:val="hybridMultilevel"/>
    <w:tmpl w:val="5FDCF1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482531"/>
    <w:multiLevelType w:val="hybridMultilevel"/>
    <w:tmpl w:val="64A0B1E6"/>
    <w:lvl w:ilvl="0" w:tplc="E2346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161EB"/>
    <w:multiLevelType w:val="hybridMultilevel"/>
    <w:tmpl w:val="5D68E88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362E78"/>
    <w:multiLevelType w:val="hybridMultilevel"/>
    <w:tmpl w:val="4BE4F3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7E1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A6F7E"/>
    <w:multiLevelType w:val="hybridMultilevel"/>
    <w:tmpl w:val="DF40179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E0FEB"/>
    <w:multiLevelType w:val="hybridMultilevel"/>
    <w:tmpl w:val="B87047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C3033"/>
    <w:multiLevelType w:val="hybridMultilevel"/>
    <w:tmpl w:val="AA50421A"/>
    <w:lvl w:ilvl="0" w:tplc="553AE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2679C"/>
    <w:multiLevelType w:val="hybridMultilevel"/>
    <w:tmpl w:val="57CA4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43"/>
    <w:multiLevelType w:val="hybridMultilevel"/>
    <w:tmpl w:val="7CD801BC"/>
    <w:lvl w:ilvl="0" w:tplc="6C18768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5064D"/>
    <w:multiLevelType w:val="hybridMultilevel"/>
    <w:tmpl w:val="BD0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750B5"/>
    <w:multiLevelType w:val="hybridMultilevel"/>
    <w:tmpl w:val="DBC0D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94E80"/>
    <w:multiLevelType w:val="hybridMultilevel"/>
    <w:tmpl w:val="7556D3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073CE"/>
    <w:multiLevelType w:val="hybridMultilevel"/>
    <w:tmpl w:val="00EA6A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A2019B5"/>
    <w:multiLevelType w:val="hybridMultilevel"/>
    <w:tmpl w:val="A34E8532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9248F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1A68D5"/>
    <w:multiLevelType w:val="hybridMultilevel"/>
    <w:tmpl w:val="E89C2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0937AEC"/>
    <w:multiLevelType w:val="hybridMultilevel"/>
    <w:tmpl w:val="0E123984"/>
    <w:lvl w:ilvl="0" w:tplc="EBC2FD4E">
      <w:start w:val="1"/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42C4175B"/>
    <w:multiLevelType w:val="hybridMultilevel"/>
    <w:tmpl w:val="637CE57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2180E"/>
    <w:multiLevelType w:val="hybridMultilevel"/>
    <w:tmpl w:val="846EE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F3CD3"/>
    <w:multiLevelType w:val="hybridMultilevel"/>
    <w:tmpl w:val="018E08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5322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0713421"/>
    <w:multiLevelType w:val="hybridMultilevel"/>
    <w:tmpl w:val="310014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35A6486"/>
    <w:multiLevelType w:val="hybridMultilevel"/>
    <w:tmpl w:val="BC6628E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22862"/>
    <w:multiLevelType w:val="hybridMultilevel"/>
    <w:tmpl w:val="DBF04422"/>
    <w:lvl w:ilvl="0" w:tplc="04100017">
      <w:start w:val="1"/>
      <w:numFmt w:val="lowerLetter"/>
      <w:lvlText w:val="%1)"/>
      <w:lvlJc w:val="left"/>
      <w:pPr>
        <w:ind w:left="1865" w:hanging="360"/>
      </w:p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5" w15:restartNumberingAfterBreak="0">
    <w:nsid w:val="5DD20E94"/>
    <w:multiLevelType w:val="hybridMultilevel"/>
    <w:tmpl w:val="0C8E0E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C6DF1"/>
    <w:multiLevelType w:val="hybridMultilevel"/>
    <w:tmpl w:val="FE6C41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A4CE3"/>
    <w:multiLevelType w:val="hybridMultilevel"/>
    <w:tmpl w:val="A8A4243C"/>
    <w:lvl w:ilvl="0" w:tplc="EBC2FD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4B04E3"/>
    <w:multiLevelType w:val="hybridMultilevel"/>
    <w:tmpl w:val="7020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409B"/>
    <w:multiLevelType w:val="multilevel"/>
    <w:tmpl w:val="995E40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A90576"/>
    <w:multiLevelType w:val="hybridMultilevel"/>
    <w:tmpl w:val="8B585ABC"/>
    <w:lvl w:ilvl="0" w:tplc="B6125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E74A36"/>
    <w:multiLevelType w:val="hybridMultilevel"/>
    <w:tmpl w:val="92CE76EA"/>
    <w:lvl w:ilvl="0" w:tplc="EBD854C6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ECA5F17"/>
    <w:multiLevelType w:val="hybridMultilevel"/>
    <w:tmpl w:val="0186B988"/>
    <w:lvl w:ilvl="0" w:tplc="94D6758C">
      <w:start w:val="3"/>
      <w:numFmt w:val="bullet"/>
      <w:lvlText w:val="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0"/>
  </w:num>
  <w:num w:numId="4">
    <w:abstractNumId w:val="16"/>
  </w:num>
  <w:num w:numId="5">
    <w:abstractNumId w:val="17"/>
  </w:num>
  <w:num w:numId="6">
    <w:abstractNumId w:val="15"/>
  </w:num>
  <w:num w:numId="7">
    <w:abstractNumId w:val="20"/>
  </w:num>
  <w:num w:numId="8">
    <w:abstractNumId w:val="12"/>
  </w:num>
  <w:num w:numId="9">
    <w:abstractNumId w:val="11"/>
  </w:num>
  <w:num w:numId="10">
    <w:abstractNumId w:val="8"/>
  </w:num>
  <w:num w:numId="11">
    <w:abstractNumId w:val="41"/>
  </w:num>
  <w:num w:numId="12">
    <w:abstractNumId w:val="31"/>
  </w:num>
  <w:num w:numId="13">
    <w:abstractNumId w:val="42"/>
  </w:num>
  <w:num w:numId="14">
    <w:abstractNumId w:val="40"/>
  </w:num>
  <w:num w:numId="15">
    <w:abstractNumId w:val="18"/>
  </w:num>
  <w:num w:numId="16">
    <w:abstractNumId w:val="4"/>
  </w:num>
  <w:num w:numId="17">
    <w:abstractNumId w:val="7"/>
  </w:num>
  <w:num w:numId="18">
    <w:abstractNumId w:val="34"/>
  </w:num>
  <w:num w:numId="19">
    <w:abstractNumId w:val="33"/>
  </w:num>
  <w:num w:numId="20">
    <w:abstractNumId w:val="3"/>
  </w:num>
  <w:num w:numId="21">
    <w:abstractNumId w:val="39"/>
  </w:num>
  <w:num w:numId="22">
    <w:abstractNumId w:val="26"/>
  </w:num>
  <w:num w:numId="23">
    <w:abstractNumId w:val="37"/>
  </w:num>
  <w:num w:numId="24">
    <w:abstractNumId w:val="21"/>
  </w:num>
  <w:num w:numId="25">
    <w:abstractNumId w:val="6"/>
  </w:num>
  <w:num w:numId="26">
    <w:abstractNumId w:val="25"/>
  </w:num>
  <w:num w:numId="27">
    <w:abstractNumId w:val="28"/>
  </w:num>
  <w:num w:numId="28">
    <w:abstractNumId w:val="27"/>
  </w:num>
  <w:num w:numId="29">
    <w:abstractNumId w:val="10"/>
  </w:num>
  <w:num w:numId="30">
    <w:abstractNumId w:val="4"/>
  </w:num>
  <w:num w:numId="31">
    <w:abstractNumId w:val="2"/>
  </w:num>
  <w:num w:numId="32">
    <w:abstractNumId w:val="10"/>
  </w:num>
  <w:num w:numId="33">
    <w:abstractNumId w:val="32"/>
  </w:num>
  <w:num w:numId="34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29"/>
  </w:num>
  <w:num w:numId="36">
    <w:abstractNumId w:val="14"/>
  </w:num>
  <w:num w:numId="37">
    <w:abstractNumId w:val="19"/>
  </w:num>
  <w:num w:numId="38">
    <w:abstractNumId w:val="9"/>
  </w:num>
  <w:num w:numId="39">
    <w:abstractNumId w:val="30"/>
  </w:num>
  <w:num w:numId="40">
    <w:abstractNumId w:val="13"/>
  </w:num>
  <w:num w:numId="41">
    <w:abstractNumId w:val="23"/>
  </w:num>
  <w:num w:numId="42">
    <w:abstractNumId w:val="24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7"/>
    <w:rsid w:val="00000FBF"/>
    <w:rsid w:val="00006652"/>
    <w:rsid w:val="000074A2"/>
    <w:rsid w:val="0001213A"/>
    <w:rsid w:val="00014F9E"/>
    <w:rsid w:val="0001582C"/>
    <w:rsid w:val="0001656C"/>
    <w:rsid w:val="00020A1D"/>
    <w:rsid w:val="000226D4"/>
    <w:rsid w:val="000263CC"/>
    <w:rsid w:val="0003044A"/>
    <w:rsid w:val="000362B6"/>
    <w:rsid w:val="00040DCD"/>
    <w:rsid w:val="00041624"/>
    <w:rsid w:val="00044661"/>
    <w:rsid w:val="00047A2C"/>
    <w:rsid w:val="00052D6B"/>
    <w:rsid w:val="0005457D"/>
    <w:rsid w:val="00055CFC"/>
    <w:rsid w:val="000601E7"/>
    <w:rsid w:val="0006512D"/>
    <w:rsid w:val="00065828"/>
    <w:rsid w:val="00083DC1"/>
    <w:rsid w:val="00084F09"/>
    <w:rsid w:val="00085E2C"/>
    <w:rsid w:val="00086F1A"/>
    <w:rsid w:val="000956B3"/>
    <w:rsid w:val="00097BB2"/>
    <w:rsid w:val="000A0F46"/>
    <w:rsid w:val="000A61FE"/>
    <w:rsid w:val="000B151C"/>
    <w:rsid w:val="000B3769"/>
    <w:rsid w:val="000C1466"/>
    <w:rsid w:val="000C3B92"/>
    <w:rsid w:val="000D0B8E"/>
    <w:rsid w:val="000D51E0"/>
    <w:rsid w:val="000D7E93"/>
    <w:rsid w:val="000E19B1"/>
    <w:rsid w:val="000E416A"/>
    <w:rsid w:val="000E5056"/>
    <w:rsid w:val="000E6C25"/>
    <w:rsid w:val="000F10C1"/>
    <w:rsid w:val="000F1481"/>
    <w:rsid w:val="000F7BFC"/>
    <w:rsid w:val="00100811"/>
    <w:rsid w:val="00103C58"/>
    <w:rsid w:val="00103EB8"/>
    <w:rsid w:val="0010648F"/>
    <w:rsid w:val="0011750E"/>
    <w:rsid w:val="00121664"/>
    <w:rsid w:val="001223FF"/>
    <w:rsid w:val="00130615"/>
    <w:rsid w:val="00134BC1"/>
    <w:rsid w:val="001353BC"/>
    <w:rsid w:val="00135543"/>
    <w:rsid w:val="001455B3"/>
    <w:rsid w:val="001509C3"/>
    <w:rsid w:val="00154E9C"/>
    <w:rsid w:val="00161BF6"/>
    <w:rsid w:val="00164876"/>
    <w:rsid w:val="00165169"/>
    <w:rsid w:val="00165738"/>
    <w:rsid w:val="00167A4A"/>
    <w:rsid w:val="00177AE3"/>
    <w:rsid w:val="00184D08"/>
    <w:rsid w:val="0018766B"/>
    <w:rsid w:val="001926C6"/>
    <w:rsid w:val="001942CE"/>
    <w:rsid w:val="001973B9"/>
    <w:rsid w:val="00197E56"/>
    <w:rsid w:val="001A1F4C"/>
    <w:rsid w:val="001A3027"/>
    <w:rsid w:val="001A37AC"/>
    <w:rsid w:val="001A391E"/>
    <w:rsid w:val="001A73A7"/>
    <w:rsid w:val="001B0384"/>
    <w:rsid w:val="001C4A9E"/>
    <w:rsid w:val="001C5C0A"/>
    <w:rsid w:val="001D09E2"/>
    <w:rsid w:val="001D3C10"/>
    <w:rsid w:val="001D7DCF"/>
    <w:rsid w:val="001E3924"/>
    <w:rsid w:val="001E3E49"/>
    <w:rsid w:val="001E6851"/>
    <w:rsid w:val="001E724A"/>
    <w:rsid w:val="001F068F"/>
    <w:rsid w:val="001F366A"/>
    <w:rsid w:val="001F46B6"/>
    <w:rsid w:val="00200D5E"/>
    <w:rsid w:val="00201716"/>
    <w:rsid w:val="00210A6D"/>
    <w:rsid w:val="00212714"/>
    <w:rsid w:val="00214E74"/>
    <w:rsid w:val="00217657"/>
    <w:rsid w:val="00221E19"/>
    <w:rsid w:val="0022421C"/>
    <w:rsid w:val="0023044B"/>
    <w:rsid w:val="00237849"/>
    <w:rsid w:val="00241CE3"/>
    <w:rsid w:val="00246980"/>
    <w:rsid w:val="00246B9B"/>
    <w:rsid w:val="00254056"/>
    <w:rsid w:val="00254E2E"/>
    <w:rsid w:val="00257C0A"/>
    <w:rsid w:val="00261C4F"/>
    <w:rsid w:val="00264A88"/>
    <w:rsid w:val="002709F5"/>
    <w:rsid w:val="0028315A"/>
    <w:rsid w:val="00285AF2"/>
    <w:rsid w:val="00293694"/>
    <w:rsid w:val="0029673D"/>
    <w:rsid w:val="002A1089"/>
    <w:rsid w:val="002A19C1"/>
    <w:rsid w:val="002A2310"/>
    <w:rsid w:val="002A3A25"/>
    <w:rsid w:val="002A7285"/>
    <w:rsid w:val="002A7C82"/>
    <w:rsid w:val="002B32FC"/>
    <w:rsid w:val="002B3711"/>
    <w:rsid w:val="002B3999"/>
    <w:rsid w:val="002B3DE8"/>
    <w:rsid w:val="002B599F"/>
    <w:rsid w:val="002C0B09"/>
    <w:rsid w:val="002C577E"/>
    <w:rsid w:val="002C7CD2"/>
    <w:rsid w:val="002E16CE"/>
    <w:rsid w:val="002E1A9C"/>
    <w:rsid w:val="002E38D2"/>
    <w:rsid w:val="002E42BC"/>
    <w:rsid w:val="002E4EF0"/>
    <w:rsid w:val="002E55BB"/>
    <w:rsid w:val="002F200C"/>
    <w:rsid w:val="002F443D"/>
    <w:rsid w:val="0030274E"/>
    <w:rsid w:val="00304B56"/>
    <w:rsid w:val="00305BB1"/>
    <w:rsid w:val="00305DF9"/>
    <w:rsid w:val="00306382"/>
    <w:rsid w:val="00306AF8"/>
    <w:rsid w:val="00310193"/>
    <w:rsid w:val="00310A16"/>
    <w:rsid w:val="00311BE5"/>
    <w:rsid w:val="003157A3"/>
    <w:rsid w:val="00315E3A"/>
    <w:rsid w:val="00324268"/>
    <w:rsid w:val="003266D8"/>
    <w:rsid w:val="00330112"/>
    <w:rsid w:val="00330376"/>
    <w:rsid w:val="003308BC"/>
    <w:rsid w:val="00331B39"/>
    <w:rsid w:val="0033228B"/>
    <w:rsid w:val="00332E61"/>
    <w:rsid w:val="003367CC"/>
    <w:rsid w:val="003372AF"/>
    <w:rsid w:val="003423F3"/>
    <w:rsid w:val="0034240D"/>
    <w:rsid w:val="00344924"/>
    <w:rsid w:val="00344AE0"/>
    <w:rsid w:val="00345794"/>
    <w:rsid w:val="00345BB3"/>
    <w:rsid w:val="00345CBB"/>
    <w:rsid w:val="0034768B"/>
    <w:rsid w:val="00350BE9"/>
    <w:rsid w:val="003522D4"/>
    <w:rsid w:val="0035395E"/>
    <w:rsid w:val="00353C10"/>
    <w:rsid w:val="00364490"/>
    <w:rsid w:val="003743A8"/>
    <w:rsid w:val="00376155"/>
    <w:rsid w:val="0038333D"/>
    <w:rsid w:val="0038674C"/>
    <w:rsid w:val="003867A7"/>
    <w:rsid w:val="00397704"/>
    <w:rsid w:val="003A1A8A"/>
    <w:rsid w:val="003A5DDA"/>
    <w:rsid w:val="003B07B2"/>
    <w:rsid w:val="003B0A43"/>
    <w:rsid w:val="003B29DC"/>
    <w:rsid w:val="003B6282"/>
    <w:rsid w:val="003C1A6E"/>
    <w:rsid w:val="003C6467"/>
    <w:rsid w:val="003D051D"/>
    <w:rsid w:val="003D1A2C"/>
    <w:rsid w:val="003D306A"/>
    <w:rsid w:val="003E17AF"/>
    <w:rsid w:val="003E1D41"/>
    <w:rsid w:val="003E2750"/>
    <w:rsid w:val="003E4028"/>
    <w:rsid w:val="003F3790"/>
    <w:rsid w:val="003F5A4A"/>
    <w:rsid w:val="003F6500"/>
    <w:rsid w:val="003F733B"/>
    <w:rsid w:val="00402DDA"/>
    <w:rsid w:val="004038C0"/>
    <w:rsid w:val="00403B0C"/>
    <w:rsid w:val="00404FD6"/>
    <w:rsid w:val="00405CED"/>
    <w:rsid w:val="00406D70"/>
    <w:rsid w:val="0040761A"/>
    <w:rsid w:val="00410B41"/>
    <w:rsid w:val="0041381F"/>
    <w:rsid w:val="00416504"/>
    <w:rsid w:val="00416ACD"/>
    <w:rsid w:val="00416CFD"/>
    <w:rsid w:val="004240D2"/>
    <w:rsid w:val="00424364"/>
    <w:rsid w:val="00424612"/>
    <w:rsid w:val="004317AF"/>
    <w:rsid w:val="00433A46"/>
    <w:rsid w:val="0043589C"/>
    <w:rsid w:val="00436FB6"/>
    <w:rsid w:val="004476D8"/>
    <w:rsid w:val="00447EA2"/>
    <w:rsid w:val="00450630"/>
    <w:rsid w:val="004519E3"/>
    <w:rsid w:val="004522CD"/>
    <w:rsid w:val="004535D6"/>
    <w:rsid w:val="004601EC"/>
    <w:rsid w:val="00461C30"/>
    <w:rsid w:val="00463D88"/>
    <w:rsid w:val="004679FF"/>
    <w:rsid w:val="00467F60"/>
    <w:rsid w:val="0047001C"/>
    <w:rsid w:val="00471F1B"/>
    <w:rsid w:val="0048607B"/>
    <w:rsid w:val="004870B2"/>
    <w:rsid w:val="00487266"/>
    <w:rsid w:val="004910A4"/>
    <w:rsid w:val="00491301"/>
    <w:rsid w:val="004947D1"/>
    <w:rsid w:val="00495F5A"/>
    <w:rsid w:val="0049764C"/>
    <w:rsid w:val="004978BA"/>
    <w:rsid w:val="004A07EF"/>
    <w:rsid w:val="004A28DE"/>
    <w:rsid w:val="004A41C2"/>
    <w:rsid w:val="004A433C"/>
    <w:rsid w:val="004A4729"/>
    <w:rsid w:val="004A4ED3"/>
    <w:rsid w:val="004A5128"/>
    <w:rsid w:val="004A6292"/>
    <w:rsid w:val="004A74D6"/>
    <w:rsid w:val="004B33FE"/>
    <w:rsid w:val="004B5950"/>
    <w:rsid w:val="004C75D2"/>
    <w:rsid w:val="004D311A"/>
    <w:rsid w:val="004E1D70"/>
    <w:rsid w:val="004F02B8"/>
    <w:rsid w:val="004F27E1"/>
    <w:rsid w:val="004F3F92"/>
    <w:rsid w:val="004F513F"/>
    <w:rsid w:val="004F7179"/>
    <w:rsid w:val="00504E54"/>
    <w:rsid w:val="00514CC0"/>
    <w:rsid w:val="0051607D"/>
    <w:rsid w:val="005204A1"/>
    <w:rsid w:val="00524228"/>
    <w:rsid w:val="0054188C"/>
    <w:rsid w:val="00541F11"/>
    <w:rsid w:val="00542A43"/>
    <w:rsid w:val="00547941"/>
    <w:rsid w:val="00547978"/>
    <w:rsid w:val="00551ED7"/>
    <w:rsid w:val="00551FFB"/>
    <w:rsid w:val="00553233"/>
    <w:rsid w:val="00553B2B"/>
    <w:rsid w:val="0055461E"/>
    <w:rsid w:val="00554D3F"/>
    <w:rsid w:val="00555F48"/>
    <w:rsid w:val="00556B19"/>
    <w:rsid w:val="00560AD7"/>
    <w:rsid w:val="00563B37"/>
    <w:rsid w:val="00573886"/>
    <w:rsid w:val="00573BB8"/>
    <w:rsid w:val="0057459C"/>
    <w:rsid w:val="0057794C"/>
    <w:rsid w:val="00583D6B"/>
    <w:rsid w:val="005849CD"/>
    <w:rsid w:val="00591950"/>
    <w:rsid w:val="00594FF6"/>
    <w:rsid w:val="005A028F"/>
    <w:rsid w:val="005A2324"/>
    <w:rsid w:val="005A4572"/>
    <w:rsid w:val="005A46B9"/>
    <w:rsid w:val="005A4BF8"/>
    <w:rsid w:val="005A56FA"/>
    <w:rsid w:val="005A6DA3"/>
    <w:rsid w:val="005B0B68"/>
    <w:rsid w:val="005B11B0"/>
    <w:rsid w:val="005B2B43"/>
    <w:rsid w:val="005B3D7A"/>
    <w:rsid w:val="005B45B8"/>
    <w:rsid w:val="005B6253"/>
    <w:rsid w:val="005B71C3"/>
    <w:rsid w:val="005D078C"/>
    <w:rsid w:val="005D523B"/>
    <w:rsid w:val="005E18D5"/>
    <w:rsid w:val="005E1DCA"/>
    <w:rsid w:val="005E4556"/>
    <w:rsid w:val="005E5A6B"/>
    <w:rsid w:val="005E6B58"/>
    <w:rsid w:val="005F0279"/>
    <w:rsid w:val="005F1DE3"/>
    <w:rsid w:val="00601727"/>
    <w:rsid w:val="0060406D"/>
    <w:rsid w:val="006046F4"/>
    <w:rsid w:val="006049E1"/>
    <w:rsid w:val="006067F2"/>
    <w:rsid w:val="00613F20"/>
    <w:rsid w:val="00615D42"/>
    <w:rsid w:val="00622600"/>
    <w:rsid w:val="00622E4E"/>
    <w:rsid w:val="00622FBF"/>
    <w:rsid w:val="00625A98"/>
    <w:rsid w:val="00632390"/>
    <w:rsid w:val="00642789"/>
    <w:rsid w:val="00644ABE"/>
    <w:rsid w:val="00647EB6"/>
    <w:rsid w:val="00655092"/>
    <w:rsid w:val="00660E7A"/>
    <w:rsid w:val="006742A9"/>
    <w:rsid w:val="00675D09"/>
    <w:rsid w:val="00677893"/>
    <w:rsid w:val="0068182E"/>
    <w:rsid w:val="006841E6"/>
    <w:rsid w:val="00686CC0"/>
    <w:rsid w:val="00697C52"/>
    <w:rsid w:val="006A0865"/>
    <w:rsid w:val="006A0D9B"/>
    <w:rsid w:val="006A2087"/>
    <w:rsid w:val="006A3A2F"/>
    <w:rsid w:val="006A3F5E"/>
    <w:rsid w:val="006A43DC"/>
    <w:rsid w:val="006B08A7"/>
    <w:rsid w:val="006B11E1"/>
    <w:rsid w:val="006B127F"/>
    <w:rsid w:val="006B67A0"/>
    <w:rsid w:val="006C1423"/>
    <w:rsid w:val="006C47AF"/>
    <w:rsid w:val="006D2253"/>
    <w:rsid w:val="006D3507"/>
    <w:rsid w:val="006D73C9"/>
    <w:rsid w:val="006E18DC"/>
    <w:rsid w:val="006F05F9"/>
    <w:rsid w:val="006F0F7B"/>
    <w:rsid w:val="007025FF"/>
    <w:rsid w:val="007036CE"/>
    <w:rsid w:val="00704F6F"/>
    <w:rsid w:val="00705E72"/>
    <w:rsid w:val="00706D55"/>
    <w:rsid w:val="00707412"/>
    <w:rsid w:val="00710B1D"/>
    <w:rsid w:val="007156D5"/>
    <w:rsid w:val="007224D1"/>
    <w:rsid w:val="0072602F"/>
    <w:rsid w:val="0073127D"/>
    <w:rsid w:val="007314F3"/>
    <w:rsid w:val="00732D78"/>
    <w:rsid w:val="00734C80"/>
    <w:rsid w:val="00735265"/>
    <w:rsid w:val="007358F2"/>
    <w:rsid w:val="00743CA2"/>
    <w:rsid w:val="007442F0"/>
    <w:rsid w:val="00745A3F"/>
    <w:rsid w:val="00746C98"/>
    <w:rsid w:val="00750AD9"/>
    <w:rsid w:val="00754192"/>
    <w:rsid w:val="007547CE"/>
    <w:rsid w:val="00765E2E"/>
    <w:rsid w:val="00776CA6"/>
    <w:rsid w:val="00777611"/>
    <w:rsid w:val="00782F93"/>
    <w:rsid w:val="00783CD9"/>
    <w:rsid w:val="007920CC"/>
    <w:rsid w:val="00795B5E"/>
    <w:rsid w:val="0079648B"/>
    <w:rsid w:val="007B1879"/>
    <w:rsid w:val="007B745C"/>
    <w:rsid w:val="007B75C2"/>
    <w:rsid w:val="007C1072"/>
    <w:rsid w:val="007C3B62"/>
    <w:rsid w:val="007C40CD"/>
    <w:rsid w:val="007C7CFC"/>
    <w:rsid w:val="007D1009"/>
    <w:rsid w:val="007D3D82"/>
    <w:rsid w:val="007D5CA4"/>
    <w:rsid w:val="007D76DE"/>
    <w:rsid w:val="007E1A50"/>
    <w:rsid w:val="007E23A0"/>
    <w:rsid w:val="007E3093"/>
    <w:rsid w:val="007F05AA"/>
    <w:rsid w:val="007F0F35"/>
    <w:rsid w:val="007F60F8"/>
    <w:rsid w:val="007F62C7"/>
    <w:rsid w:val="008002F4"/>
    <w:rsid w:val="00801543"/>
    <w:rsid w:val="008058FC"/>
    <w:rsid w:val="00806287"/>
    <w:rsid w:val="00814585"/>
    <w:rsid w:val="00823A7E"/>
    <w:rsid w:val="00833171"/>
    <w:rsid w:val="00835F8D"/>
    <w:rsid w:val="00836B20"/>
    <w:rsid w:val="00836DCC"/>
    <w:rsid w:val="00842518"/>
    <w:rsid w:val="008441CD"/>
    <w:rsid w:val="00844B2E"/>
    <w:rsid w:val="0085585C"/>
    <w:rsid w:val="00860A71"/>
    <w:rsid w:val="00860E65"/>
    <w:rsid w:val="008624D0"/>
    <w:rsid w:val="00863D4B"/>
    <w:rsid w:val="008710B9"/>
    <w:rsid w:val="0087334D"/>
    <w:rsid w:val="0087509E"/>
    <w:rsid w:val="00882256"/>
    <w:rsid w:val="008828E6"/>
    <w:rsid w:val="00884B44"/>
    <w:rsid w:val="00890594"/>
    <w:rsid w:val="00891525"/>
    <w:rsid w:val="00892B5E"/>
    <w:rsid w:val="00893688"/>
    <w:rsid w:val="008A262F"/>
    <w:rsid w:val="008A5317"/>
    <w:rsid w:val="008A55C8"/>
    <w:rsid w:val="008B02F5"/>
    <w:rsid w:val="008B0B7D"/>
    <w:rsid w:val="008B1396"/>
    <w:rsid w:val="008B7FD2"/>
    <w:rsid w:val="008C00A9"/>
    <w:rsid w:val="008C08BF"/>
    <w:rsid w:val="008C75A9"/>
    <w:rsid w:val="008D04F2"/>
    <w:rsid w:val="008D0D74"/>
    <w:rsid w:val="008D3981"/>
    <w:rsid w:val="008D6135"/>
    <w:rsid w:val="008E37CA"/>
    <w:rsid w:val="008E785B"/>
    <w:rsid w:val="008F3E00"/>
    <w:rsid w:val="008F45C7"/>
    <w:rsid w:val="008F5502"/>
    <w:rsid w:val="008F7F6B"/>
    <w:rsid w:val="00906844"/>
    <w:rsid w:val="00914884"/>
    <w:rsid w:val="00915135"/>
    <w:rsid w:val="00917338"/>
    <w:rsid w:val="00936CA0"/>
    <w:rsid w:val="009407AB"/>
    <w:rsid w:val="00942097"/>
    <w:rsid w:val="00943C13"/>
    <w:rsid w:val="00946143"/>
    <w:rsid w:val="00950CCC"/>
    <w:rsid w:val="0095385F"/>
    <w:rsid w:val="00956730"/>
    <w:rsid w:val="00961E52"/>
    <w:rsid w:val="00962CEE"/>
    <w:rsid w:val="0096464D"/>
    <w:rsid w:val="00965242"/>
    <w:rsid w:val="00971441"/>
    <w:rsid w:val="00971940"/>
    <w:rsid w:val="00987CF1"/>
    <w:rsid w:val="00990DE9"/>
    <w:rsid w:val="009A417A"/>
    <w:rsid w:val="009A5440"/>
    <w:rsid w:val="009A6041"/>
    <w:rsid w:val="009A67C0"/>
    <w:rsid w:val="009B16DF"/>
    <w:rsid w:val="009B3FDB"/>
    <w:rsid w:val="009C0374"/>
    <w:rsid w:val="009C5555"/>
    <w:rsid w:val="009D10FA"/>
    <w:rsid w:val="009D27F5"/>
    <w:rsid w:val="009D3940"/>
    <w:rsid w:val="009D5F5D"/>
    <w:rsid w:val="009E1293"/>
    <w:rsid w:val="009F16B9"/>
    <w:rsid w:val="009F1D1C"/>
    <w:rsid w:val="009F1ECE"/>
    <w:rsid w:val="009F5208"/>
    <w:rsid w:val="009F69D3"/>
    <w:rsid w:val="00A001EC"/>
    <w:rsid w:val="00A014A4"/>
    <w:rsid w:val="00A01C7E"/>
    <w:rsid w:val="00A01CB1"/>
    <w:rsid w:val="00A02572"/>
    <w:rsid w:val="00A075AD"/>
    <w:rsid w:val="00A127A3"/>
    <w:rsid w:val="00A1551F"/>
    <w:rsid w:val="00A27227"/>
    <w:rsid w:val="00A32892"/>
    <w:rsid w:val="00A3731B"/>
    <w:rsid w:val="00A37BE2"/>
    <w:rsid w:val="00A43D3E"/>
    <w:rsid w:val="00A462B3"/>
    <w:rsid w:val="00A515A8"/>
    <w:rsid w:val="00A55F65"/>
    <w:rsid w:val="00A57D36"/>
    <w:rsid w:val="00A65F4C"/>
    <w:rsid w:val="00A703C0"/>
    <w:rsid w:val="00A70EC2"/>
    <w:rsid w:val="00A74F4F"/>
    <w:rsid w:val="00A817A2"/>
    <w:rsid w:val="00A82388"/>
    <w:rsid w:val="00A84199"/>
    <w:rsid w:val="00A87300"/>
    <w:rsid w:val="00A878E0"/>
    <w:rsid w:val="00A91AD8"/>
    <w:rsid w:val="00A91B5E"/>
    <w:rsid w:val="00A92039"/>
    <w:rsid w:val="00A94FA6"/>
    <w:rsid w:val="00A97049"/>
    <w:rsid w:val="00A979AD"/>
    <w:rsid w:val="00A97ECC"/>
    <w:rsid w:val="00AA048B"/>
    <w:rsid w:val="00AA12E6"/>
    <w:rsid w:val="00AA3ECB"/>
    <w:rsid w:val="00AB1AB1"/>
    <w:rsid w:val="00AB22A5"/>
    <w:rsid w:val="00AB5AB0"/>
    <w:rsid w:val="00AB5D60"/>
    <w:rsid w:val="00AC0139"/>
    <w:rsid w:val="00AC0524"/>
    <w:rsid w:val="00AC58D1"/>
    <w:rsid w:val="00AC6C27"/>
    <w:rsid w:val="00AC70D1"/>
    <w:rsid w:val="00AD1E48"/>
    <w:rsid w:val="00AD5340"/>
    <w:rsid w:val="00AD6DBA"/>
    <w:rsid w:val="00AD762C"/>
    <w:rsid w:val="00AE7115"/>
    <w:rsid w:val="00AF017A"/>
    <w:rsid w:val="00AF057A"/>
    <w:rsid w:val="00AF722A"/>
    <w:rsid w:val="00AF7D0D"/>
    <w:rsid w:val="00AF7EA2"/>
    <w:rsid w:val="00B0080C"/>
    <w:rsid w:val="00B064B9"/>
    <w:rsid w:val="00B11ADE"/>
    <w:rsid w:val="00B14499"/>
    <w:rsid w:val="00B144B7"/>
    <w:rsid w:val="00B15B29"/>
    <w:rsid w:val="00B20333"/>
    <w:rsid w:val="00B2173C"/>
    <w:rsid w:val="00B21A48"/>
    <w:rsid w:val="00B22B87"/>
    <w:rsid w:val="00B23A20"/>
    <w:rsid w:val="00B2526B"/>
    <w:rsid w:val="00B25FF0"/>
    <w:rsid w:val="00B2671B"/>
    <w:rsid w:val="00B30F5B"/>
    <w:rsid w:val="00B3251C"/>
    <w:rsid w:val="00B326C2"/>
    <w:rsid w:val="00B326CB"/>
    <w:rsid w:val="00B35671"/>
    <w:rsid w:val="00B35ABD"/>
    <w:rsid w:val="00B369D8"/>
    <w:rsid w:val="00B4519A"/>
    <w:rsid w:val="00B50129"/>
    <w:rsid w:val="00B52B26"/>
    <w:rsid w:val="00B52BB0"/>
    <w:rsid w:val="00B52E65"/>
    <w:rsid w:val="00B52FA5"/>
    <w:rsid w:val="00B53B04"/>
    <w:rsid w:val="00B54A17"/>
    <w:rsid w:val="00B56A59"/>
    <w:rsid w:val="00B5795B"/>
    <w:rsid w:val="00B713FD"/>
    <w:rsid w:val="00B71CF3"/>
    <w:rsid w:val="00B72200"/>
    <w:rsid w:val="00B72678"/>
    <w:rsid w:val="00B768F6"/>
    <w:rsid w:val="00B80D4E"/>
    <w:rsid w:val="00B812A6"/>
    <w:rsid w:val="00B8693F"/>
    <w:rsid w:val="00B8783A"/>
    <w:rsid w:val="00B92817"/>
    <w:rsid w:val="00B92E9D"/>
    <w:rsid w:val="00BA3A98"/>
    <w:rsid w:val="00BA4E9D"/>
    <w:rsid w:val="00BB3063"/>
    <w:rsid w:val="00BB4561"/>
    <w:rsid w:val="00BC2004"/>
    <w:rsid w:val="00BC52FC"/>
    <w:rsid w:val="00BD2811"/>
    <w:rsid w:val="00BD5955"/>
    <w:rsid w:val="00BE3019"/>
    <w:rsid w:val="00BE344D"/>
    <w:rsid w:val="00BF0C8B"/>
    <w:rsid w:val="00BF32E9"/>
    <w:rsid w:val="00BF571B"/>
    <w:rsid w:val="00BF5E9A"/>
    <w:rsid w:val="00BF665C"/>
    <w:rsid w:val="00C13168"/>
    <w:rsid w:val="00C2045A"/>
    <w:rsid w:val="00C25FD4"/>
    <w:rsid w:val="00C27E1D"/>
    <w:rsid w:val="00C37AC0"/>
    <w:rsid w:val="00C413B4"/>
    <w:rsid w:val="00C43970"/>
    <w:rsid w:val="00C53D0B"/>
    <w:rsid w:val="00C55536"/>
    <w:rsid w:val="00C629F5"/>
    <w:rsid w:val="00C63726"/>
    <w:rsid w:val="00C64247"/>
    <w:rsid w:val="00C65EBB"/>
    <w:rsid w:val="00C67E26"/>
    <w:rsid w:val="00C717BE"/>
    <w:rsid w:val="00C7335E"/>
    <w:rsid w:val="00C73AA2"/>
    <w:rsid w:val="00C75D51"/>
    <w:rsid w:val="00C769F3"/>
    <w:rsid w:val="00C771CF"/>
    <w:rsid w:val="00C8305D"/>
    <w:rsid w:val="00C91993"/>
    <w:rsid w:val="00C92A76"/>
    <w:rsid w:val="00C92A93"/>
    <w:rsid w:val="00C92EB2"/>
    <w:rsid w:val="00C932E5"/>
    <w:rsid w:val="00C9466A"/>
    <w:rsid w:val="00C95156"/>
    <w:rsid w:val="00C97DAA"/>
    <w:rsid w:val="00CA17C1"/>
    <w:rsid w:val="00CA59E3"/>
    <w:rsid w:val="00CB1F51"/>
    <w:rsid w:val="00CB4FE9"/>
    <w:rsid w:val="00CB74C8"/>
    <w:rsid w:val="00CC3C2F"/>
    <w:rsid w:val="00CC67A9"/>
    <w:rsid w:val="00CD3BCA"/>
    <w:rsid w:val="00CD4BF0"/>
    <w:rsid w:val="00CD5C58"/>
    <w:rsid w:val="00CD6C6E"/>
    <w:rsid w:val="00CE1B4C"/>
    <w:rsid w:val="00CE43EA"/>
    <w:rsid w:val="00CE74C3"/>
    <w:rsid w:val="00CF4971"/>
    <w:rsid w:val="00CF72D3"/>
    <w:rsid w:val="00CF7A7A"/>
    <w:rsid w:val="00D017A3"/>
    <w:rsid w:val="00D03853"/>
    <w:rsid w:val="00D158D4"/>
    <w:rsid w:val="00D16ACD"/>
    <w:rsid w:val="00D24E38"/>
    <w:rsid w:val="00D33733"/>
    <w:rsid w:val="00D361DF"/>
    <w:rsid w:val="00D375DC"/>
    <w:rsid w:val="00D4273A"/>
    <w:rsid w:val="00D443A6"/>
    <w:rsid w:val="00D47032"/>
    <w:rsid w:val="00D567EA"/>
    <w:rsid w:val="00D669E9"/>
    <w:rsid w:val="00D71947"/>
    <w:rsid w:val="00D7284A"/>
    <w:rsid w:val="00D746CC"/>
    <w:rsid w:val="00D747EE"/>
    <w:rsid w:val="00D82C65"/>
    <w:rsid w:val="00D856A2"/>
    <w:rsid w:val="00D9128F"/>
    <w:rsid w:val="00D91F6C"/>
    <w:rsid w:val="00D92B7E"/>
    <w:rsid w:val="00D931D0"/>
    <w:rsid w:val="00D93F6B"/>
    <w:rsid w:val="00D94630"/>
    <w:rsid w:val="00D962EF"/>
    <w:rsid w:val="00D96E4A"/>
    <w:rsid w:val="00DA057F"/>
    <w:rsid w:val="00DA1C79"/>
    <w:rsid w:val="00DA6D3D"/>
    <w:rsid w:val="00DA71E3"/>
    <w:rsid w:val="00DB4048"/>
    <w:rsid w:val="00DB41A3"/>
    <w:rsid w:val="00DB4E13"/>
    <w:rsid w:val="00DB5CA9"/>
    <w:rsid w:val="00DC1A7F"/>
    <w:rsid w:val="00DC283A"/>
    <w:rsid w:val="00DC2F88"/>
    <w:rsid w:val="00DC6F79"/>
    <w:rsid w:val="00DD2761"/>
    <w:rsid w:val="00DD375E"/>
    <w:rsid w:val="00DD6485"/>
    <w:rsid w:val="00DE1213"/>
    <w:rsid w:val="00DE23FA"/>
    <w:rsid w:val="00DE299F"/>
    <w:rsid w:val="00DE3654"/>
    <w:rsid w:val="00DE47BB"/>
    <w:rsid w:val="00DF00A6"/>
    <w:rsid w:val="00DF2096"/>
    <w:rsid w:val="00DF4A65"/>
    <w:rsid w:val="00DF516B"/>
    <w:rsid w:val="00DF64A5"/>
    <w:rsid w:val="00E109E3"/>
    <w:rsid w:val="00E1596A"/>
    <w:rsid w:val="00E164E1"/>
    <w:rsid w:val="00E21BC2"/>
    <w:rsid w:val="00E24DB9"/>
    <w:rsid w:val="00E25C21"/>
    <w:rsid w:val="00E2689F"/>
    <w:rsid w:val="00E27726"/>
    <w:rsid w:val="00E27BE4"/>
    <w:rsid w:val="00E3299E"/>
    <w:rsid w:val="00E371FF"/>
    <w:rsid w:val="00E4167B"/>
    <w:rsid w:val="00E4537A"/>
    <w:rsid w:val="00E47A16"/>
    <w:rsid w:val="00E501D8"/>
    <w:rsid w:val="00E54AC3"/>
    <w:rsid w:val="00E55105"/>
    <w:rsid w:val="00E553FC"/>
    <w:rsid w:val="00E55C1C"/>
    <w:rsid w:val="00E5607C"/>
    <w:rsid w:val="00E62A62"/>
    <w:rsid w:val="00E64F99"/>
    <w:rsid w:val="00E66234"/>
    <w:rsid w:val="00E66F9C"/>
    <w:rsid w:val="00E726AE"/>
    <w:rsid w:val="00E7586B"/>
    <w:rsid w:val="00E87821"/>
    <w:rsid w:val="00E87995"/>
    <w:rsid w:val="00E92448"/>
    <w:rsid w:val="00E97CC9"/>
    <w:rsid w:val="00EA261C"/>
    <w:rsid w:val="00EA3018"/>
    <w:rsid w:val="00EA47FE"/>
    <w:rsid w:val="00EA6314"/>
    <w:rsid w:val="00EB1C7B"/>
    <w:rsid w:val="00EB2215"/>
    <w:rsid w:val="00EB5CBC"/>
    <w:rsid w:val="00EB74CD"/>
    <w:rsid w:val="00EC50F6"/>
    <w:rsid w:val="00EC7DF0"/>
    <w:rsid w:val="00ED2E03"/>
    <w:rsid w:val="00ED68F3"/>
    <w:rsid w:val="00ED78E9"/>
    <w:rsid w:val="00EE058A"/>
    <w:rsid w:val="00EE0C8A"/>
    <w:rsid w:val="00EE122C"/>
    <w:rsid w:val="00EE3707"/>
    <w:rsid w:val="00EE5EF4"/>
    <w:rsid w:val="00EE7A15"/>
    <w:rsid w:val="00EE7C19"/>
    <w:rsid w:val="00EF4437"/>
    <w:rsid w:val="00EF6187"/>
    <w:rsid w:val="00F01C01"/>
    <w:rsid w:val="00F01DC7"/>
    <w:rsid w:val="00F024FD"/>
    <w:rsid w:val="00F03407"/>
    <w:rsid w:val="00F07487"/>
    <w:rsid w:val="00F07D02"/>
    <w:rsid w:val="00F10B56"/>
    <w:rsid w:val="00F12809"/>
    <w:rsid w:val="00F16FE6"/>
    <w:rsid w:val="00F21837"/>
    <w:rsid w:val="00F25508"/>
    <w:rsid w:val="00F26E71"/>
    <w:rsid w:val="00F32CBB"/>
    <w:rsid w:val="00F34082"/>
    <w:rsid w:val="00F343AC"/>
    <w:rsid w:val="00F37436"/>
    <w:rsid w:val="00F37736"/>
    <w:rsid w:val="00F4213B"/>
    <w:rsid w:val="00F45B4A"/>
    <w:rsid w:val="00F47553"/>
    <w:rsid w:val="00F60A38"/>
    <w:rsid w:val="00F63635"/>
    <w:rsid w:val="00F663A0"/>
    <w:rsid w:val="00F775A3"/>
    <w:rsid w:val="00F808B7"/>
    <w:rsid w:val="00F81ECF"/>
    <w:rsid w:val="00F82825"/>
    <w:rsid w:val="00F83B50"/>
    <w:rsid w:val="00F84E40"/>
    <w:rsid w:val="00F90B1B"/>
    <w:rsid w:val="00F91599"/>
    <w:rsid w:val="00FA0B28"/>
    <w:rsid w:val="00FA18C9"/>
    <w:rsid w:val="00FB06A5"/>
    <w:rsid w:val="00FB3A35"/>
    <w:rsid w:val="00FB7B89"/>
    <w:rsid w:val="00FC543F"/>
    <w:rsid w:val="00FD434A"/>
    <w:rsid w:val="00FD641C"/>
    <w:rsid w:val="00FD7683"/>
    <w:rsid w:val="00FD7AAA"/>
    <w:rsid w:val="00FE155A"/>
    <w:rsid w:val="00FE2F8F"/>
    <w:rsid w:val="00FE5377"/>
    <w:rsid w:val="00FE7BC9"/>
    <w:rsid w:val="00FE7F5B"/>
    <w:rsid w:val="00FF03C5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B80287"/>
  <w15:chartTrackingRefBased/>
  <w15:docId w15:val="{C0045E70-4506-4C13-A124-4606C1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6CA0"/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4082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Cs w:val="20"/>
      <w:lang w:eastAsia="it-IT"/>
    </w:rPr>
  </w:style>
  <w:style w:type="paragraph" w:styleId="Titolo9">
    <w:name w:val="heading 9"/>
    <w:basedOn w:val="Normale"/>
    <w:next w:val="Normale"/>
    <w:autoRedefine/>
    <w:qFormat/>
    <w:p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NormaleWeb">
    <w:name w:val="Normal (Web)"/>
    <w:basedOn w:val="Normale"/>
  </w:style>
  <w:style w:type="paragraph" w:styleId="Didascalia">
    <w:name w:val="caption"/>
    <w:basedOn w:val="Normale"/>
    <w:next w:val="Normale"/>
    <w:autoRedefine/>
    <w:qFormat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styleId="Indicedellefigure">
    <w:name w:val="table of figures"/>
    <w:basedOn w:val="Didascalia"/>
    <w:next w:val="Normale"/>
    <w:semiHidden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pPr>
      <w:ind w:hanging="1080"/>
      <w:jc w:val="both"/>
    </w:pPr>
  </w:style>
  <w:style w:type="paragraph" w:styleId="PreformattatoHTML">
    <w:name w:val="HTML Preformatted"/>
    <w:basedOn w:val="Normale"/>
    <w:rsid w:val="000E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F34082"/>
    <w:rPr>
      <w:rFonts w:ascii="Calibri Light" w:eastAsia="Times New Roman" w:hAnsi="Calibri Light"/>
      <w:i/>
      <w:iCs/>
      <w:color w:val="1F4D78"/>
      <w:sz w:val="24"/>
    </w:rPr>
  </w:style>
  <w:style w:type="character" w:styleId="Enfasigrassetto">
    <w:name w:val="Strong"/>
    <w:uiPriority w:val="22"/>
    <w:qFormat/>
    <w:rsid w:val="00F34082"/>
    <w:rPr>
      <w:b/>
      <w:bCs/>
    </w:rPr>
  </w:style>
  <w:style w:type="character" w:customStyle="1" w:styleId="IntestazioneCarattere">
    <w:name w:val="Intestazione Carattere"/>
    <w:link w:val="Intestazione"/>
    <w:rsid w:val="009B16DF"/>
    <w:rPr>
      <w:sz w:val="24"/>
      <w:szCs w:val="24"/>
      <w:lang w:eastAsia="zh-CN"/>
    </w:rPr>
  </w:style>
  <w:style w:type="character" w:styleId="MacchinadascrivereHTML">
    <w:name w:val="HTML Typewriter"/>
    <w:rsid w:val="00C97DA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442F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d1">
    <w:name w:val="med1"/>
    <w:rsid w:val="007442F0"/>
  </w:style>
  <w:style w:type="character" w:customStyle="1" w:styleId="hps">
    <w:name w:val="hps"/>
    <w:rsid w:val="007442F0"/>
  </w:style>
  <w:style w:type="table" w:styleId="Grigliatabella">
    <w:name w:val="Table Grid"/>
    <w:basedOn w:val="Tabellanormale"/>
    <w:uiPriority w:val="39"/>
    <w:rsid w:val="00D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5A6DA3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21B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55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869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OGS</Company>
  <LinksUpToDate>false</LinksUpToDate>
  <CharactersWithSpaces>7667</CharactersWithSpaces>
  <SharedDoc>false</SharedDoc>
  <HLinks>
    <vt:vector size="36" baseType="variant"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http://www.ogs.trieste.it/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dc:description/>
  <cp:lastModifiedBy>Gabriella Nardin</cp:lastModifiedBy>
  <cp:revision>30</cp:revision>
  <cp:lastPrinted>2019-12-20T08:48:00Z</cp:lastPrinted>
  <dcterms:created xsi:type="dcterms:W3CDTF">2019-12-10T08:15:00Z</dcterms:created>
  <dcterms:modified xsi:type="dcterms:W3CDTF">2020-02-05T09:05:00Z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EmailSubject">
    <vt:lpwstr>prego una stampa</vt:lpwstr>
  </property>
  <property fmtid="{D5CDD505-2E9C-101B-9397-08002B2CF9AE}" pid="4" name="_AuthorEmail">
    <vt:lpwstr>amarchetto@ogs.trieste.it</vt:lpwstr>
  </property>
  <property fmtid="{D5CDD505-2E9C-101B-9397-08002B2CF9AE}" pid="5" name="_AuthorEmailDisplayName">
    <vt:lpwstr>amarchetto@ogs.trieste.it</vt:lpwstr>
  </property>
  <property fmtid="{D5CDD505-2E9C-101B-9397-08002B2CF9AE}" pid="6" name="_ReviewingToolsShownOnce">
    <vt:lpwstr/>
  </property>
</Properties>
</file>