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A40A" w14:textId="77777777" w:rsidR="00D63D40" w:rsidRPr="00DC1329" w:rsidRDefault="00D63D40" w:rsidP="006C501C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Allegato 1</w:t>
      </w:r>
    </w:p>
    <w:p w14:paraId="2BD7CB02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093C81F" w14:textId="77777777" w:rsidR="00D63D40" w:rsidRPr="003F4105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center"/>
        <w:rPr>
          <w:rFonts w:eastAsia="SimSun" w:cs="Times New Roman"/>
          <w:b/>
          <w:bCs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F4105">
        <w:rPr>
          <w:rFonts w:ascii="Calibri" w:eastAsia="Batang" w:hAnsi="Calibri" w:cs="Calibri"/>
          <w:b/>
          <w:bCs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Schema di domanda per la partecipazione al concorso</w:t>
      </w:r>
    </w:p>
    <w:p w14:paraId="1071102D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C8649B0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All’Istituto Nazionale di Oceanografia</w:t>
      </w:r>
    </w:p>
    <w:p w14:paraId="26C5DFBF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di Geofisica Sperimentale – OGS</w:t>
      </w:r>
    </w:p>
    <w:p w14:paraId="10257111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Località Borgo Grotta Gigante, 42/c</w:t>
      </w:r>
    </w:p>
    <w:p w14:paraId="076F4204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34010 Sgonico – TS</w:t>
      </w:r>
    </w:p>
    <w:p w14:paraId="524446B4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8CE4B8B" w14:textId="79C94920" w:rsidR="00994835" w:rsidRPr="001459EB" w:rsidRDefault="00D63D40" w:rsidP="006C501C">
      <w:pPr>
        <w:suppressAutoHyphens/>
        <w:ind w:right="277"/>
        <w:jc w:val="both"/>
        <w:rPr>
          <w:rFonts w:ascii="Calibri" w:hAnsi="Calibri" w:cs="Calibri"/>
          <w:b/>
          <w:sz w:val="20"/>
          <w:szCs w:val="20"/>
          <w:lang w:val="it-IT"/>
        </w:rPr>
      </w:pPr>
      <w:r w:rsidRPr="00DC1329"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246FC3">
        <w:rPr>
          <w:rFonts w:ascii="Calibri" w:hAnsi="Calibri" w:cs="Calibri"/>
          <w:b/>
          <w:sz w:val="20"/>
          <w:szCs w:val="20"/>
          <w:lang w:val="it-IT"/>
        </w:rPr>
        <w:t>23</w:t>
      </w:r>
      <w:r w:rsidRPr="00DC1329">
        <w:rPr>
          <w:rFonts w:ascii="Calibri" w:hAnsi="Calibri" w:cs="Calibri"/>
          <w:b/>
          <w:sz w:val="20"/>
          <w:szCs w:val="20"/>
          <w:lang w:val="it-IT"/>
        </w:rPr>
        <w:t>/2021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- </w:t>
      </w:r>
      <w:r w:rsidR="00246FC3" w:rsidRPr="00246FC3">
        <w:rPr>
          <w:rFonts w:ascii="Calibri" w:hAnsi="Calibri" w:cs="Calibri"/>
          <w:b/>
          <w:sz w:val="20"/>
          <w:szCs w:val="20"/>
          <w:lang w:val="it-IT"/>
        </w:rPr>
        <w:t>Concorso pubblico per titoli e colloquio per il conferimento di n. 1 assegno di ricerca professionalizzante dal titolo “Modellistica numerica delle interazioni tra la calotta Antartica e l’oceano durante il Cenozoico” –per la Sezione di Ricerca Geofisica – GEO</w:t>
      </w:r>
      <w:r w:rsidR="00994835">
        <w:rPr>
          <w:rFonts w:ascii="Calibri" w:hAnsi="Calibri" w:cs="Calibri"/>
          <w:b/>
          <w:sz w:val="20"/>
          <w:szCs w:val="20"/>
          <w:lang w:val="it-IT"/>
        </w:rPr>
        <w:t>.</w:t>
      </w:r>
    </w:p>
    <w:p w14:paraId="1C8CB612" w14:textId="6D34BDAE" w:rsidR="00D63D40" w:rsidRPr="00DC1329" w:rsidRDefault="00D63D40" w:rsidP="006C501C">
      <w:pPr>
        <w:suppressAutoHyphens/>
        <w:ind w:right="277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D319DA4" w14:textId="2731B7C4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2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82077321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="00246FC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/la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sottoscritt</w:t>
      </w:r>
      <w:r w:rsidR="00246FC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(nome) ____________________________ (cognome) ___________________________</w:t>
      </w:r>
    </w:p>
    <w:p w14:paraId="537972E5" w14:textId="746AF776" w:rsidR="00D63D40" w:rsidRPr="00DC1329" w:rsidRDefault="00955F63" w:rsidP="00FB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27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nat__</w:t>
      </w:r>
      <w:r w:rsidR="00D63D40"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_________) il ___________________________</w:t>
      </w:r>
      <w:r w:rsidR="00246FC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75399E9E" w14:textId="731E0B8E" w:rsidR="00D63D40" w:rsidRPr="00DC1329" w:rsidRDefault="00D63D40" w:rsidP="00FB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13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  <w:r w:rsidR="00FB28AF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softHyphen/>
        <w:t>_</w:t>
      </w:r>
    </w:p>
    <w:bookmarkEnd w:id="0"/>
    <w:p w14:paraId="3E871506" w14:textId="47BE221F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fa domanda per essere ammesso</w:t>
      </w:r>
      <w:r w:rsidR="00246FC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al concorso.</w:t>
      </w:r>
    </w:p>
    <w:p w14:paraId="5F3E6A4F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8813E73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 tal fine dichiara sotto la propria responsabilità:</w:t>
      </w:r>
    </w:p>
    <w:p w14:paraId="1145B53F" w14:textId="77777777" w:rsidR="00D63D40" w:rsidRPr="00DC1329" w:rsidRDefault="00D63D40" w:rsidP="006C501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essere cittadino/a 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3A46E1EB" w14:textId="77777777" w:rsidR="00D63D40" w:rsidRPr="00DC1329" w:rsidRDefault="00D63D40" w:rsidP="006C501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(in caso contrario precisare di quali condanne si tratti) </w:t>
      </w:r>
    </w:p>
    <w:p w14:paraId="4C55B868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0F9044ED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</w:t>
      </w:r>
    </w:p>
    <w:p w14:paraId="2CB0F517" w14:textId="77777777" w:rsidR="00D63D40" w:rsidRPr="00DC1329" w:rsidRDefault="00D63D40" w:rsidP="006C501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della laurea (barrare la condizione che ricorre) </w:t>
      </w:r>
    </w:p>
    <w:p w14:paraId="1BB747A7" w14:textId="1D1D4CD3" w:rsidR="00D63D40" w:rsidRPr="00DC1329" w:rsidRDefault="00D63D40" w:rsidP="00F2045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851" w:right="381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84422173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ordinamento antecedente al D.M. 509/99</w:t>
      </w:r>
    </w:p>
    <w:p w14:paraId="61449268" w14:textId="0AB8809D" w:rsidR="00D63D40" w:rsidRPr="00DC1329" w:rsidRDefault="00D63D40" w:rsidP="00F2045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851" w:right="381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laurea specialistica ai sensi del D.M. 509/99</w:t>
      </w:r>
    </w:p>
    <w:p w14:paraId="1EB1773A" w14:textId="7E38C6BC" w:rsidR="00D63D40" w:rsidRPr="00DC1329" w:rsidRDefault="00D63D40" w:rsidP="00F2045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851" w:right="381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laurea magistrale ai sensi del D.M. 270/04</w:t>
      </w:r>
    </w:p>
    <w:bookmarkEnd w:id="1"/>
    <w:p w14:paraId="19379E93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 xml:space="preserve">in _________________________________________________________________ conseguita in </w:t>
      </w:r>
    </w:p>
    <w:p w14:paraId="05CB3137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380" w:hanging="284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 presso l’Università di __________________________________</w:t>
      </w:r>
    </w:p>
    <w:p w14:paraId="5F2BCD37" w14:textId="77777777" w:rsidR="00D63D40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con la seguente votazione _______ / _______</w:t>
      </w:r>
    </w:p>
    <w:p w14:paraId="2E6CA6B3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8" w:right="380" w:hanging="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943F433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b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nel caso in cui il titolo di studio sia stato conseguito in uno Stato estero (barrare la condizione che ricorre)</w:t>
      </w:r>
    </w:p>
    <w:p w14:paraId="5EFC13D4" w14:textId="77777777" w:rsidR="00D63D40" w:rsidRPr="00DC1329" w:rsidRDefault="00D63D40" w:rsidP="006C501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120"/>
        <w:ind w:left="992" w:right="380" w:hanging="42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ottenuto il riconoscimento di equivalenza previsto dall'art. 38 del D.Lgs 30 marzo 2001, n. 165, come risulta dalla seguente documentazione allegata alla presente domanda</w:t>
      </w:r>
    </w:p>
    <w:p w14:paraId="07919AEA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77F0AFE3" w14:textId="77777777" w:rsidR="00D63D40" w:rsidRPr="00497AA9" w:rsidRDefault="00D63D40" w:rsidP="006C501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993" w:right="381" w:hanging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presentato domanda per il riconoscimento di equivalenza previsto dall'art. 38 del D.Lgs 30 marzo 2001, n. 165, come risulta dalla seguente documentazione allegata alla presente domanda</w:t>
      </w:r>
    </w:p>
    <w:p w14:paraId="62DCFA01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993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i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526FD9EB" w14:textId="77777777" w:rsidR="00D63D40" w:rsidRPr="00497AA9" w:rsidRDefault="00D63D40" w:rsidP="006C501C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153"/>
          <w:tab w:val="left" w:pos="993"/>
        </w:tabs>
        <w:suppressAutoHyphens/>
        <w:ind w:left="862" w:right="380" w:hanging="295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presentare la seguente dettagliata documentazione del percorso formativo seguito per consentire alla Commissione esaminatrice la dichiarazione di equivalenza ai soli e limitati fini della partecipazione al suddetto concorso__________________________________________</w:t>
      </w:r>
    </w:p>
    <w:p w14:paraId="2807F93E" w14:textId="77777777" w:rsidR="00D63D40" w:rsidRPr="00B04C53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862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19670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ind w:left="709" w:right="380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3253B80" w14:textId="77777777" w:rsidR="00D63D40" w:rsidRPr="00DC1329" w:rsidRDefault="00D63D40" w:rsidP="006C50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non aver usufruito di assegni di ricerca;</w:t>
      </w:r>
    </w:p>
    <w:p w14:paraId="56687E28" w14:textId="77777777" w:rsidR="00D63D40" w:rsidRPr="00DC1329" w:rsidRDefault="00D63D40" w:rsidP="006C50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di aver usufruito di assegni di ricerca per i seguenti periodi:</w:t>
      </w:r>
    </w:p>
    <w:p w14:paraId="01BCAA83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3DE61F3C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40490AC1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4D2E634E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07A49556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_______________________________________</w:t>
      </w:r>
    </w:p>
    <w:p w14:paraId="5001AA3B" w14:textId="77777777" w:rsidR="00D63D40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6AEC76CB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C963007" w14:textId="77777777" w:rsidR="00D63D40" w:rsidRPr="00DC1329" w:rsidRDefault="00D63D40" w:rsidP="006C501C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di essere attualmente titolare di assegno di ricerca </w:t>
      </w:r>
    </w:p>
    <w:p w14:paraId="78BD2DC5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dal __________________________________ al 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0C91C55F" w14:textId="77777777" w:rsidR="00D63D40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presso ________________________________________________________________________</w:t>
      </w:r>
    </w:p>
    <w:p w14:paraId="4F4D8914" w14:textId="77777777" w:rsidR="00D63D40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0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6C90AD9D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567" w:right="380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degli ulteriori requisiti specificati all’art. 3 del presente bando;</w:t>
      </w:r>
    </w:p>
    <w:p w14:paraId="056148B7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ab/>
        <w:t>di essere in possesso dei seguenti titoli valutabili:</w:t>
      </w:r>
    </w:p>
    <w:p w14:paraId="002F3E85" w14:textId="77777777" w:rsidR="00D63D40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</w:t>
      </w:r>
    </w:p>
    <w:p w14:paraId="2F7E23F9" w14:textId="77777777" w:rsidR="00D63D40" w:rsidRPr="00BE2367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/>
        <w:jc w:val="both"/>
        <w:rPr>
          <w:rFonts w:eastAsia="SimSun" w:cs="Times New Roman"/>
          <w:color w:val="auto"/>
          <w:sz w:val="12"/>
          <w:szCs w:val="12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1536CF05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Allega inoltre la seguente documentazione:</w:t>
      </w:r>
    </w:p>
    <w:p w14:paraId="72B0A038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426"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F8764" w14:textId="77777777" w:rsidR="00D63D40" w:rsidRPr="00BE2367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16"/>
          <w:szCs w:val="16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1F9FBB0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Desidera che le comunicazioni riguardanti il concorso siano inviate al seguente indirizzo:</w:t>
      </w:r>
    </w:p>
    <w:p w14:paraId="1E399297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(via) ____________________________________________________________________________</w:t>
      </w:r>
    </w:p>
    <w:p w14:paraId="21B963E1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(città) __________________________________________________________________________</w:t>
      </w:r>
    </w:p>
    <w:p w14:paraId="60396AFB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(CAP) ___________________________________________________________________________</w:t>
      </w:r>
    </w:p>
    <w:p w14:paraId="15C9FA86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Tel _____________________________________________________________________________</w:t>
      </w:r>
    </w:p>
    <w:p w14:paraId="009CAA45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426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e-mail __________________________________________________________________________</w:t>
      </w:r>
    </w:p>
    <w:p w14:paraId="153CC667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57940CC6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Data _______________________</w:t>
      </w:r>
    </w:p>
    <w:p w14:paraId="65BAE57A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E025DE0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Firma </w:t>
      </w:r>
    </w:p>
    <w:p w14:paraId="4BD82B13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EF9436E" w14:textId="77777777" w:rsidR="00D63D40" w:rsidRPr="00DC1329" w:rsidRDefault="00D63D40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left="4248" w:right="381"/>
        <w:jc w:val="center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______________________________________</w:t>
      </w:r>
    </w:p>
    <w:p w14:paraId="7B9CB065" w14:textId="6960CEB7" w:rsidR="00D63D40" w:rsidRDefault="00D63D40" w:rsidP="006C50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br w:type="page"/>
      </w:r>
    </w:p>
    <w:p w14:paraId="41E73D83" w14:textId="77777777" w:rsidR="00D63D40" w:rsidRPr="002101E1" w:rsidRDefault="00D63D40" w:rsidP="006C50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527FFF0" w14:textId="77777777" w:rsidR="00D63D40" w:rsidRPr="00DC1329" w:rsidRDefault="00D63D40" w:rsidP="006C501C">
      <w:pPr>
        <w:suppressAutoHyphens/>
        <w:spacing w:after="120"/>
        <w:ind w:right="380"/>
        <w:jc w:val="both"/>
        <w:rPr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Il/la sottoscritt__ 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2A926DBC" w14:textId="77777777" w:rsidR="00D63D40" w:rsidRPr="00DC1329" w:rsidRDefault="00D63D40" w:rsidP="006C50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Ai fini della partecipazione al bando _____________ chiede di espletare il colloquio in lingua (indicare la lingua scelta):</w:t>
      </w:r>
    </w:p>
    <w:p w14:paraId="4E888D14" w14:textId="77777777" w:rsidR="00D63D40" w:rsidRDefault="00D63D40" w:rsidP="006C50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italiana</w:t>
      </w:r>
    </w:p>
    <w:p w14:paraId="6799128D" w14:textId="77777777" w:rsidR="00D63D40" w:rsidRDefault="00D63D40" w:rsidP="006C50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</w:pPr>
      <w:r>
        <w:rPr>
          <w:rFonts w:ascii="Calibri" w:eastAsia="Batang" w:hAnsi="Calibri" w:cs="Calibri"/>
          <w:sz w:val="20"/>
          <w:szCs w:val="20"/>
        </w:rPr>
        <w:t>inglese</w:t>
      </w:r>
    </w:p>
    <w:p w14:paraId="7669A6B4" w14:textId="77777777" w:rsidR="00D63D40" w:rsidRDefault="00D63D40" w:rsidP="006C50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E2D2E6B" w14:textId="77777777" w:rsidR="00D63D40" w:rsidRDefault="00D63D40" w:rsidP="006C50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65A8F6C" w14:textId="77777777" w:rsidR="00D63D40" w:rsidRDefault="00D63D40" w:rsidP="006C50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4B3CDFD3" w14:textId="77777777" w:rsidR="00D63D40" w:rsidRDefault="00D63D40" w:rsidP="006C501C">
      <w:pPr>
        <w:suppressAutoHyphens/>
        <w:spacing w:after="60"/>
        <w:ind w:left="5760" w:right="381" w:firstLine="556"/>
        <w:jc w:val="both"/>
      </w:pPr>
      <w:r>
        <w:rPr>
          <w:rFonts w:ascii="Calibri" w:eastAsia="Batang" w:hAnsi="Calibri" w:cs="Calibri"/>
          <w:sz w:val="20"/>
          <w:szCs w:val="20"/>
        </w:rPr>
        <w:t xml:space="preserve">Firma </w:t>
      </w:r>
    </w:p>
    <w:p w14:paraId="79638754" w14:textId="77777777" w:rsidR="00D63D40" w:rsidRDefault="00D63D40" w:rsidP="006C501C">
      <w:pPr>
        <w:suppressAutoHyphens/>
        <w:spacing w:after="60"/>
        <w:ind w:left="5040" w:right="381"/>
        <w:jc w:val="both"/>
        <w:rPr>
          <w:rFonts w:ascii="Calibri" w:eastAsia="Batang" w:hAnsi="Calibri" w:cs="Calibri"/>
          <w:sz w:val="20"/>
          <w:szCs w:val="20"/>
        </w:rPr>
      </w:pPr>
    </w:p>
    <w:p w14:paraId="7A4B8E02" w14:textId="77777777" w:rsidR="00D63D40" w:rsidRDefault="00D63D40" w:rsidP="006C501C">
      <w:pPr>
        <w:suppressAutoHyphens/>
        <w:spacing w:after="60"/>
        <w:ind w:left="5040" w:right="381"/>
        <w:jc w:val="both"/>
      </w:pPr>
      <w:r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3F93E387" w14:textId="77777777" w:rsidR="00D63D40" w:rsidRDefault="00D63D40" w:rsidP="006C501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278C952D" w14:textId="77777777" w:rsidR="00D63D40" w:rsidRDefault="00D63D40" w:rsidP="006C501C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</w:rPr>
        <w:br w:type="page"/>
      </w:r>
    </w:p>
    <w:p w14:paraId="57439EBC" w14:textId="77777777" w:rsidR="00D63D40" w:rsidRPr="00DC1329" w:rsidRDefault="00D63D40" w:rsidP="006C501C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582D85C3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5716028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CERTIFICAZIONI</w:t>
      </w:r>
    </w:p>
    <w:p w14:paraId="4982C1F6" w14:textId="77777777" w:rsidR="00D63D40" w:rsidRPr="00DC1329" w:rsidRDefault="00D63D40" w:rsidP="006C50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3857D5A1" w14:textId="77777777" w:rsidR="00D63D40" w:rsidRPr="00DC1329" w:rsidRDefault="00D63D40" w:rsidP="006C501C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B32C6E3" w14:textId="2704139D" w:rsidR="00955F63" w:rsidRPr="00DC1329" w:rsidRDefault="00955F63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bookmarkStart w:id="2" w:name="_Hlk82077393"/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="001F33B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/la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sottoscritt</w:t>
      </w:r>
      <w:r w:rsidR="001F33B3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(nome) __________________________ (cognome) ____________________________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____</w:t>
      </w:r>
    </w:p>
    <w:p w14:paraId="0604ACFD" w14:textId="47AAEBEA" w:rsidR="00955F63" w:rsidRPr="00DC1329" w:rsidRDefault="00955F63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nat__</w:t>
      </w: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 ____________________________ (provincia di _________) il ___________________________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p w14:paraId="7C6D1410" w14:textId="3A7A85E4" w:rsidR="00955F63" w:rsidRPr="00DC1329" w:rsidRDefault="00955F63" w:rsidP="006C50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-7"/>
        <w:jc w:val="both"/>
        <w:rPr>
          <w:rFonts w:eastAsia="SimSun" w:cs="Times New Roman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C1329"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e residente in _______________________ via _____________________________________ n. _______</w:t>
      </w:r>
      <w:r>
        <w:rPr>
          <w:rFonts w:ascii="Calibri" w:eastAsia="Batang" w:hAnsi="Calibri" w:cs="Calibri"/>
          <w:color w:val="auto"/>
          <w:sz w:val="20"/>
          <w:szCs w:val="20"/>
          <w:bdr w:val="none" w:sz="0" w:space="0" w:color="auto"/>
          <w:lang w:val="it-IT" w:eastAsia="zh-CN"/>
          <w14:textOutline w14:w="0" w14:cap="rnd" w14:cmpd="sng" w14:algn="ctr">
            <w14:noFill/>
            <w14:prstDash w14:val="solid"/>
            <w14:bevel/>
          </w14:textOutline>
        </w:rPr>
        <w:t>___</w:t>
      </w:r>
    </w:p>
    <w:bookmarkEnd w:id="2"/>
    <w:p w14:paraId="0D79DD0E" w14:textId="77777777" w:rsidR="00D63D40" w:rsidRPr="00DC1329" w:rsidRDefault="00D63D40" w:rsidP="006C501C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7222D2B" w14:textId="77777777" w:rsidR="00D63D40" w:rsidRPr="002717A5" w:rsidRDefault="00D63D40" w:rsidP="006C50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DICHIARA</w:t>
      </w:r>
    </w:p>
    <w:p w14:paraId="152B7E40" w14:textId="77777777" w:rsidR="00D63D40" w:rsidRPr="00DC1329" w:rsidRDefault="00D63D40" w:rsidP="006C501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4097167F" w14:textId="77777777" w:rsidR="00D63D40" w:rsidRPr="00DC1329" w:rsidRDefault="00D63D40" w:rsidP="001F33B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7F46D748" w14:textId="77777777" w:rsidR="00D63D40" w:rsidRPr="00DC1329" w:rsidRDefault="00D63D40" w:rsidP="001F33B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BBDDA7E" w14:textId="77777777" w:rsidR="00D63D40" w:rsidRPr="00DC1329" w:rsidRDefault="00D63D40" w:rsidP="001F33B3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1D73FF00" w14:textId="77777777" w:rsidR="00D63D40" w:rsidRPr="00DC1329" w:rsidRDefault="00D63D40" w:rsidP="006C501C">
      <w:pPr>
        <w:suppressAutoHyphens/>
        <w:spacing w:after="120"/>
        <w:ind w:left="568" w:right="380" w:hanging="284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_____________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conseguita in </w:t>
      </w:r>
    </w:p>
    <w:p w14:paraId="060A53B5" w14:textId="77777777" w:rsidR="00D63D40" w:rsidRPr="00DC1329" w:rsidRDefault="00D63D40" w:rsidP="006C501C">
      <w:pPr>
        <w:suppressAutoHyphens/>
        <w:spacing w:after="120"/>
        <w:ind w:left="851" w:right="-7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______________________presso l’Università di 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____</w:t>
      </w:r>
    </w:p>
    <w:p w14:paraId="5539FCC7" w14:textId="77777777" w:rsidR="00D63D40" w:rsidRPr="00DC1329" w:rsidRDefault="00D63D40" w:rsidP="006C501C">
      <w:pPr>
        <w:suppressAutoHyphens/>
        <w:spacing w:after="60"/>
        <w:ind w:left="568" w:right="380" w:hanging="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2CA336B6" w14:textId="77777777" w:rsidR="00D63D40" w:rsidRPr="00DC1329" w:rsidRDefault="00D63D40" w:rsidP="006C501C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titolo di dottore di ricerca in____________________________________</w:t>
      </w:r>
    </w:p>
    <w:p w14:paraId="0C76A47C" w14:textId="77777777" w:rsidR="00D63D40" w:rsidRPr="00DC1329" w:rsidRDefault="00D63D40" w:rsidP="006C50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 conseguito in data __________________________________</w:t>
      </w:r>
    </w:p>
    <w:p w14:paraId="3E90DDA6" w14:textId="77777777" w:rsidR="00D63D40" w:rsidRPr="00DC1329" w:rsidRDefault="00D63D40" w:rsidP="006C501C">
      <w:pPr>
        <w:suppressAutoHyphens/>
        <w:spacing w:after="120"/>
        <w:ind w:left="567"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l’Università di ____________________________________________________________,</w:t>
      </w:r>
    </w:p>
    <w:p w14:paraId="5693F069" w14:textId="77777777" w:rsidR="00D63D40" w:rsidRPr="002717A5" w:rsidRDefault="00D63D40" w:rsidP="006C501C">
      <w:pPr>
        <w:suppressAutoHyphens/>
        <w:spacing w:after="120"/>
        <w:ind w:left="567" w:right="380"/>
        <w:jc w:val="both"/>
        <w:rPr>
          <w:sz w:val="20"/>
          <w:szCs w:val="20"/>
        </w:rPr>
      </w:pPr>
      <w:r w:rsidRPr="002717A5">
        <w:rPr>
          <w:rFonts w:ascii="Calibri" w:eastAsia="Batang" w:hAnsi="Calibri" w:cs="Calibri"/>
          <w:sz w:val="20"/>
          <w:szCs w:val="20"/>
        </w:rPr>
        <w:t>ovvero</w:t>
      </w:r>
    </w:p>
    <w:p w14:paraId="047AD473" w14:textId="78F95FDD" w:rsidR="00D63D40" w:rsidRPr="00DC1329" w:rsidRDefault="00D63D40" w:rsidP="006C501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8" w:right="380" w:hanging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 essere iscritto</w:t>
      </w:r>
      <w:r w:rsidR="001F33B3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al _____________ corso di Dottorato in _______________________________</w:t>
      </w:r>
    </w:p>
    <w:p w14:paraId="7734ED41" w14:textId="77777777" w:rsidR="00D63D40" w:rsidRPr="00DC1329" w:rsidRDefault="00D63D40" w:rsidP="006C501C">
      <w:pPr>
        <w:suppressAutoHyphens/>
        <w:ind w:left="568" w:right="277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</w:p>
    <w:p w14:paraId="447EE0A2" w14:textId="77777777" w:rsidR="00D63D40" w:rsidRPr="00DC1329" w:rsidRDefault="00D63D40" w:rsidP="006C50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27C70CE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B007365" w14:textId="77777777" w:rsidR="00D63D40" w:rsidRPr="00DC1329" w:rsidRDefault="00D63D40" w:rsidP="006C501C">
      <w:pPr>
        <w:suppressAutoHyphens/>
        <w:spacing w:after="60"/>
        <w:ind w:left="567" w:right="381" w:hanging="283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ab/>
        <w:t>di essere in possesso del seguente titolo di specializzazione o attestato di frequenza a corso di specializzazione post lauream ______________________________________________________</w:t>
      </w:r>
    </w:p>
    <w:p w14:paraId="2B579407" w14:textId="77777777" w:rsidR="00D63D40" w:rsidRPr="00DC1329" w:rsidRDefault="00D63D40" w:rsidP="006C50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__________________________________________</w:t>
      </w:r>
    </w:p>
    <w:p w14:paraId="59D69C12" w14:textId="77777777" w:rsidR="00D63D40" w:rsidRPr="00DC1329" w:rsidRDefault="00D63D40" w:rsidP="006C501C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 votazione __________ .</w:t>
      </w:r>
    </w:p>
    <w:p w14:paraId="192E3BFA" w14:textId="77777777" w:rsidR="00D63D40" w:rsidRPr="00DC1329" w:rsidRDefault="00D63D40" w:rsidP="006C501C">
      <w:pPr>
        <w:suppressAutoHyphens/>
        <w:spacing w:after="60"/>
        <w:ind w:left="567" w:right="381"/>
        <w:jc w:val="both"/>
        <w:rPr>
          <w:sz w:val="20"/>
          <w:szCs w:val="20"/>
          <w:lang w:val="it-IT"/>
        </w:rPr>
      </w:pPr>
    </w:p>
    <w:p w14:paraId="1DBFACB4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5D5148C9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62273B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A87BE9A" w14:textId="77777777" w:rsidR="00D63D40" w:rsidRPr="00DC428E" w:rsidRDefault="00D63D40" w:rsidP="006C501C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4A7EE51" w14:textId="77777777" w:rsidR="00D63D40" w:rsidRPr="00DC428E" w:rsidRDefault="00D63D40" w:rsidP="006C50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96E6122" w14:textId="77777777" w:rsidR="00D63D40" w:rsidRPr="00DC428E" w:rsidRDefault="00D63D40" w:rsidP="006C50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7A9128AB" w14:textId="77777777" w:rsidR="00D63D40" w:rsidRPr="00DC428E" w:rsidRDefault="00D63D40" w:rsidP="006C50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2DD227BA" w14:textId="77777777" w:rsidR="00D63D40" w:rsidRPr="00DC428E" w:rsidRDefault="00D63D40" w:rsidP="006C50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428E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724ACAEE" w14:textId="77777777" w:rsidR="00D63D40" w:rsidRDefault="00D63D40" w:rsidP="006C501C">
      <w:pPr>
        <w:suppressAutoHyphens/>
        <w:rPr>
          <w:rFonts w:ascii="Calibri" w:eastAsia="Courier New" w:hAnsi="Calibri" w:cs="Calibri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DC428E">
        <w:rPr>
          <w:rFonts w:ascii="Calibri" w:hAnsi="Calibri" w:cs="Calibri"/>
          <w:lang w:val="it-IT"/>
        </w:rPr>
        <w:br w:type="page"/>
      </w:r>
    </w:p>
    <w:p w14:paraId="3A580DCA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right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5F15C5A3" w14:textId="63E1F2B0" w:rsidR="00D63D40" w:rsidRDefault="00D63D40" w:rsidP="006C50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E2840EC" w14:textId="77777777" w:rsidR="00181031" w:rsidRPr="00DC1329" w:rsidRDefault="00181031" w:rsidP="006C50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614BF473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DICHIARAZIONE SOSTITUTIVA DI ATTO DI NOTORIETA’</w:t>
      </w:r>
    </w:p>
    <w:p w14:paraId="39EDD1BE" w14:textId="77777777" w:rsidR="00D63D40" w:rsidRPr="00DC1329" w:rsidRDefault="00D63D40" w:rsidP="006C50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73944A6D" w14:textId="77777777" w:rsidR="00D63D40" w:rsidRPr="00DC1329" w:rsidRDefault="00D63D40" w:rsidP="006C501C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1AF820BA" w14:textId="77777777" w:rsidR="00D63D40" w:rsidRPr="00DC1329" w:rsidRDefault="00D63D40" w:rsidP="006C50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sottoscritt</w:t>
      </w:r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 (nome) ____________________________ (cognome) 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C0C2D0D" w14:textId="091E43CA" w:rsidR="00D63D40" w:rsidRPr="00DC1329" w:rsidRDefault="008B0987" w:rsidP="006C50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nat</w:t>
      </w:r>
      <w:r w:rsidR="00955F63">
        <w:rPr>
          <w:rFonts w:ascii="Calibri" w:eastAsia="Batang" w:hAnsi="Calibri" w:cs="Calibri"/>
          <w:sz w:val="20"/>
          <w:szCs w:val="20"/>
          <w:lang w:val="it-IT"/>
        </w:rPr>
        <w:t>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D63D40" w:rsidRPr="00DC1329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____________________________ (provincia di _________) il __________________________</w:t>
      </w:r>
      <w:r w:rsidR="00D63D40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3A292F61" w14:textId="77777777" w:rsidR="00D63D40" w:rsidRPr="00DC1329" w:rsidRDefault="00D63D40" w:rsidP="006C50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e residente in _______________________ via _____________________________________ n. _______</w:t>
      </w:r>
    </w:p>
    <w:p w14:paraId="590B660B" w14:textId="77777777" w:rsidR="00D63D40" w:rsidRPr="00DC1329" w:rsidRDefault="00D63D40" w:rsidP="006C501C">
      <w:pPr>
        <w:tabs>
          <w:tab w:val="left" w:pos="993"/>
        </w:tabs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25568A9D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</w:t>
      </w:r>
      <w:r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041081FB" w14:textId="77777777" w:rsidR="00D63D40" w:rsidRPr="00DC1329" w:rsidRDefault="00D63D40" w:rsidP="006C501C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71E9A" w14:textId="77777777" w:rsidR="00D63D40" w:rsidRPr="00DC1329" w:rsidRDefault="00D63D40" w:rsidP="006C50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13DB810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07CB078C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ED2F26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0367B81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352CCE45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2F1EEB5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65F4DB9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7135A658" w14:textId="77777777" w:rsidR="00D63D40" w:rsidRPr="00DC1329" w:rsidRDefault="00D63D40" w:rsidP="006C501C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323B6CA4" w14:textId="77777777" w:rsidR="00D63D40" w:rsidRPr="00DC1329" w:rsidRDefault="00D63D40" w:rsidP="006C50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2CC38DFF" w14:textId="77777777" w:rsidR="00D63D40" w:rsidRPr="00DC1329" w:rsidRDefault="00D63D40" w:rsidP="006C501C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>Il</w:t>
      </w:r>
      <w:r>
        <w:rPr>
          <w:rFonts w:ascii="Calibri" w:eastAsia="Batang" w:hAnsi="Calibri" w:cs="Calibri"/>
          <w:sz w:val="20"/>
          <w:szCs w:val="20"/>
          <w:u w:val="single"/>
          <w:lang w:val="it-IT"/>
        </w:rPr>
        <w:t>/la</w:t>
      </w:r>
      <w:r w:rsidRPr="00DC1329">
        <w:rPr>
          <w:rFonts w:ascii="Calibri" w:eastAsia="Batang" w:hAnsi="Calibri" w:cs="Calibri"/>
          <w:sz w:val="20"/>
          <w:szCs w:val="20"/>
          <w:u w:val="single"/>
          <w:lang w:val="it-IT"/>
        </w:rPr>
        <w:t xml:space="preserve"> dichiarante deve inviare la dichiarazione unitamente alla copia fotostatica del documento di identità in corso di validità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. </w:t>
      </w:r>
    </w:p>
    <w:p w14:paraId="652B2EE0" w14:textId="77777777" w:rsidR="00D63D40" w:rsidRPr="00DC1329" w:rsidRDefault="00D63D40" w:rsidP="006C501C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</w:p>
    <w:p w14:paraId="44B22CE7" w14:textId="77777777" w:rsidR="00D63D40" w:rsidRPr="00DC1329" w:rsidRDefault="00D63D40" w:rsidP="006C501C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jc w:val="both"/>
        <w:rPr>
          <w:rFonts w:ascii="Calibri" w:hAnsi="Calibri" w:cs="Calibri"/>
          <w:sz w:val="24"/>
          <w:szCs w:val="24"/>
        </w:rPr>
      </w:pPr>
    </w:p>
    <w:p w14:paraId="6783634D" w14:textId="77777777" w:rsidR="00123E7A" w:rsidRPr="00580632" w:rsidRDefault="00123E7A" w:rsidP="006C501C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B04C53">
      <w:footerReference w:type="default" r:id="rId7"/>
      <w:pgSz w:w="11900" w:h="16840"/>
      <w:pgMar w:top="2552" w:right="1559" w:bottom="851" w:left="1559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90186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2CE569F" w14:textId="77777777" w:rsidR="002B6AB2" w:rsidRPr="00935D8D" w:rsidRDefault="00B1545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935D8D">
          <w:rPr>
            <w:rFonts w:ascii="Calibri" w:hAnsi="Calibri" w:cs="Calibri"/>
            <w:sz w:val="20"/>
            <w:szCs w:val="20"/>
          </w:rPr>
          <w:fldChar w:fldCharType="begin"/>
        </w:r>
        <w:r w:rsidRPr="00935D8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35D8D">
          <w:rPr>
            <w:rFonts w:ascii="Calibri" w:hAnsi="Calibri" w:cs="Calibri"/>
            <w:sz w:val="20"/>
            <w:szCs w:val="20"/>
          </w:rPr>
          <w:fldChar w:fldCharType="separate"/>
        </w:r>
        <w:r w:rsidRPr="00935D8D">
          <w:rPr>
            <w:rFonts w:ascii="Calibri" w:hAnsi="Calibri" w:cs="Calibri"/>
            <w:sz w:val="20"/>
            <w:szCs w:val="20"/>
            <w:lang w:val="it-IT"/>
          </w:rPr>
          <w:t>2</w:t>
        </w:r>
        <w:r w:rsidRPr="00935D8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0DE0B25" w14:textId="77777777" w:rsidR="00870C6A" w:rsidRPr="002B6AB2" w:rsidRDefault="00FB28AF">
    <w:pPr>
      <w:pStyle w:val="Pidipagin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0271787B" w14:textId="77777777" w:rsidR="00D63D40" w:rsidRPr="00DC1329" w:rsidRDefault="00D63D40" w:rsidP="00D63D40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5627C300" w14:textId="77777777" w:rsidR="00D63D40" w:rsidRPr="00DC1329" w:rsidRDefault="00D63D40" w:rsidP="00D63D4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4E70B94F" w14:textId="77777777" w:rsidR="00D63D40" w:rsidRDefault="00D63D40" w:rsidP="00D63D40">
      <w:pPr>
        <w:pStyle w:val="Testonotaapidipagina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5581E22A" w14:textId="77777777" w:rsidR="00D63D40" w:rsidRPr="004804DA" w:rsidRDefault="00D63D40" w:rsidP="00D63D40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C0C65"/>
    <w:multiLevelType w:val="hybridMultilevel"/>
    <w:tmpl w:val="58064164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15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DC36A5C"/>
    <w:multiLevelType w:val="hybridMultilevel"/>
    <w:tmpl w:val="567A173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8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03B05"/>
    <w:rsid w:val="00010FD6"/>
    <w:rsid w:val="000131A6"/>
    <w:rsid w:val="00016452"/>
    <w:rsid w:val="00055E8D"/>
    <w:rsid w:val="00072DD3"/>
    <w:rsid w:val="00096E74"/>
    <w:rsid w:val="000B400D"/>
    <w:rsid w:val="000D6E59"/>
    <w:rsid w:val="000F1D0A"/>
    <w:rsid w:val="00105EE9"/>
    <w:rsid w:val="00110273"/>
    <w:rsid w:val="001209D2"/>
    <w:rsid w:val="00123E7A"/>
    <w:rsid w:val="001512F1"/>
    <w:rsid w:val="00180729"/>
    <w:rsid w:val="00181031"/>
    <w:rsid w:val="00181833"/>
    <w:rsid w:val="001B679D"/>
    <w:rsid w:val="001F33B3"/>
    <w:rsid w:val="002461E6"/>
    <w:rsid w:val="00246FC3"/>
    <w:rsid w:val="00292213"/>
    <w:rsid w:val="002923DB"/>
    <w:rsid w:val="002940BA"/>
    <w:rsid w:val="002B4F1E"/>
    <w:rsid w:val="002E580D"/>
    <w:rsid w:val="0031383D"/>
    <w:rsid w:val="00313E72"/>
    <w:rsid w:val="003A6324"/>
    <w:rsid w:val="003D1A50"/>
    <w:rsid w:val="003F3C14"/>
    <w:rsid w:val="003F4105"/>
    <w:rsid w:val="0040405E"/>
    <w:rsid w:val="00465139"/>
    <w:rsid w:val="00465E1F"/>
    <w:rsid w:val="004D1FB6"/>
    <w:rsid w:val="005707E9"/>
    <w:rsid w:val="00580632"/>
    <w:rsid w:val="006077A5"/>
    <w:rsid w:val="006504F1"/>
    <w:rsid w:val="006745DB"/>
    <w:rsid w:val="006C501C"/>
    <w:rsid w:val="0072368A"/>
    <w:rsid w:val="007277D7"/>
    <w:rsid w:val="0078432C"/>
    <w:rsid w:val="00785AA8"/>
    <w:rsid w:val="0079302E"/>
    <w:rsid w:val="007A16E1"/>
    <w:rsid w:val="007A58A9"/>
    <w:rsid w:val="007C788C"/>
    <w:rsid w:val="007E69A9"/>
    <w:rsid w:val="007F03A1"/>
    <w:rsid w:val="0082515C"/>
    <w:rsid w:val="0082619B"/>
    <w:rsid w:val="00834D01"/>
    <w:rsid w:val="00854AB1"/>
    <w:rsid w:val="008B0987"/>
    <w:rsid w:val="008E660D"/>
    <w:rsid w:val="00900F96"/>
    <w:rsid w:val="009453A5"/>
    <w:rsid w:val="00955F63"/>
    <w:rsid w:val="00994835"/>
    <w:rsid w:val="009A020C"/>
    <w:rsid w:val="00AB0E3D"/>
    <w:rsid w:val="00AD527C"/>
    <w:rsid w:val="00B15454"/>
    <w:rsid w:val="00B163FB"/>
    <w:rsid w:val="00B41443"/>
    <w:rsid w:val="00B50AF6"/>
    <w:rsid w:val="00B653DC"/>
    <w:rsid w:val="00BE71A8"/>
    <w:rsid w:val="00BF08AD"/>
    <w:rsid w:val="00C033D1"/>
    <w:rsid w:val="00C24F8B"/>
    <w:rsid w:val="00C32FB3"/>
    <w:rsid w:val="00C76660"/>
    <w:rsid w:val="00C8502A"/>
    <w:rsid w:val="00CA11B6"/>
    <w:rsid w:val="00CF4422"/>
    <w:rsid w:val="00D2091A"/>
    <w:rsid w:val="00D42934"/>
    <w:rsid w:val="00D63D40"/>
    <w:rsid w:val="00D66178"/>
    <w:rsid w:val="00D92FA3"/>
    <w:rsid w:val="00D957DC"/>
    <w:rsid w:val="00DA38CA"/>
    <w:rsid w:val="00E84659"/>
    <w:rsid w:val="00EA26C2"/>
    <w:rsid w:val="00EB0782"/>
    <w:rsid w:val="00EC77AB"/>
    <w:rsid w:val="00EF0473"/>
    <w:rsid w:val="00F2045D"/>
    <w:rsid w:val="00F8000D"/>
    <w:rsid w:val="00FB28AF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010FD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63D40"/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Gabriella Nardin</cp:lastModifiedBy>
  <cp:revision>66</cp:revision>
  <cp:lastPrinted>2021-09-09T08:53:00Z</cp:lastPrinted>
  <dcterms:created xsi:type="dcterms:W3CDTF">2021-04-07T15:58:00Z</dcterms:created>
  <dcterms:modified xsi:type="dcterms:W3CDTF">2021-10-14T10:59:00Z</dcterms:modified>
</cp:coreProperties>
</file>