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1C" w:rsidRDefault="00FD641C" w:rsidP="00FD641C">
      <w:pPr>
        <w:tabs>
          <w:tab w:val="left" w:pos="993"/>
        </w:tabs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A35DA" w:rsidRPr="00B11ADE" w:rsidRDefault="008A35DA" w:rsidP="00FD641C">
      <w:pPr>
        <w:tabs>
          <w:tab w:val="left" w:pos="993"/>
        </w:tabs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BD2811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1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Schema di domanda per la partecipazione al concorso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5B11B0" w:rsidRDefault="00BD2811" w:rsidP="00BD2811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376155">
        <w:rPr>
          <w:rFonts w:ascii="Calibri" w:hAnsi="Calibri" w:cs="Calibri"/>
          <w:b/>
          <w:sz w:val="20"/>
          <w:szCs w:val="20"/>
        </w:rPr>
        <w:t xml:space="preserve">Bando </w:t>
      </w:r>
      <w:r w:rsidR="005B11B0">
        <w:rPr>
          <w:rFonts w:ascii="Calibri" w:hAnsi="Calibri" w:cs="Calibri"/>
          <w:b/>
          <w:sz w:val="20"/>
          <w:szCs w:val="20"/>
        </w:rPr>
        <w:t xml:space="preserve"> _</w:t>
      </w:r>
      <w:proofErr w:type="gramEnd"/>
      <w:r w:rsidR="005B11B0">
        <w:rPr>
          <w:rFonts w:ascii="Calibri" w:hAnsi="Calibri" w:cs="Calibri"/>
          <w:b/>
          <w:sz w:val="20"/>
          <w:szCs w:val="20"/>
        </w:rPr>
        <w:t>______________</w:t>
      </w:r>
      <w:r w:rsidRPr="00376155">
        <w:rPr>
          <w:rFonts w:ascii="Calibri" w:hAnsi="Calibri" w:cs="Calibri"/>
          <w:sz w:val="20"/>
          <w:szCs w:val="20"/>
        </w:rPr>
        <w:t xml:space="preserve">– </w:t>
      </w:r>
      <w:r w:rsidR="005B11B0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5B11B0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BD2811" w:rsidRPr="00376155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BD2811">
        <w:rPr>
          <w:rFonts w:ascii="Calibri" w:hAnsi="Calibri" w:cs="Calibri"/>
          <w:sz w:val="20"/>
          <w:szCs w:val="20"/>
        </w:rPr>
        <w:t xml:space="preserve">. </w:t>
      </w:r>
    </w:p>
    <w:p w:rsidR="00BD2811" w:rsidRDefault="00BD2811" w:rsidP="00BD2811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...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....... (cognome e nome) ....... chiede 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ammess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 partecipare al concorso </w:t>
      </w:r>
      <w:r>
        <w:rPr>
          <w:rFonts w:ascii="Calibri" w:eastAsia="Batang" w:hAnsi="Calibri" w:cs="Calibri"/>
          <w:sz w:val="20"/>
          <w:szCs w:val="20"/>
        </w:rPr>
        <w:t>indicato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A tal fine, ai sensi e per gli effetti delle disposizioni contenute nell'art. 46 </w:t>
      </w:r>
      <w:r w:rsidR="00642789"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5B11B0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in ..................................................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 il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 ;</w:t>
      </w:r>
      <w:proofErr w:type="gramEnd"/>
    </w:p>
    <w:p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residente in 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…....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</w:t>
      </w:r>
      <w:r>
        <w:rPr>
          <w:rFonts w:ascii="Calibri" w:eastAsia="Batang" w:hAnsi="Calibri" w:cs="Calibri"/>
          <w:sz w:val="20"/>
          <w:szCs w:val="20"/>
        </w:rPr>
        <w:t xml:space="preserve"> Via/Piazza …………………………………………. n. …………………. Cap ……………………………………….</w:t>
      </w:r>
    </w:p>
    <w:p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......................................... (indicare la nazionalità di appartenenza);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nelle liste elettorali del Comune di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 di 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);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: di non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 nelle liste elettorali per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.;</w:t>
      </w:r>
    </w:p>
    <w:p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godere dei diritti civili e politici nello Stato di appartenenza o di provenienza,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 i motivi del manca</w:t>
      </w:r>
      <w:r w:rsidR="00E25C21">
        <w:rPr>
          <w:rFonts w:ascii="Calibri" w:eastAsia="Batang" w:hAnsi="Calibri" w:cs="Calibri"/>
          <w:sz w:val="20"/>
          <w:szCs w:val="20"/>
        </w:rPr>
        <w:t>to godimento dei diritti stessi</w:t>
      </w:r>
    </w:p>
    <w:p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non aver riportato condanne penali</w:t>
      </w:r>
      <w:r>
        <w:rPr>
          <w:rFonts w:ascii="Calibri" w:eastAsia="Batang" w:hAnsi="Calibri" w:cs="Calibri"/>
          <w:sz w:val="20"/>
          <w:szCs w:val="20"/>
        </w:rPr>
        <w:t xml:space="preserve"> e di non avere procedimenti penali pendenti a proprio carico</w:t>
      </w:r>
    </w:p>
    <w:p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 xml:space="preserve">ovvero </w:t>
      </w:r>
    </w:p>
    <w:p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aver riportato le seguenti condanne penali </w:t>
      </w:r>
      <w:r>
        <w:rPr>
          <w:rFonts w:ascii="Calibri" w:eastAsia="Batang" w:hAnsi="Calibri" w:cs="Calibri"/>
          <w:sz w:val="20"/>
          <w:szCs w:val="20"/>
        </w:rPr>
        <w:t>e di avere i seguenti procedimenti penali pendenti</w:t>
      </w:r>
      <w:r w:rsidRPr="00403B0C">
        <w:rPr>
          <w:rFonts w:ascii="Calibri" w:eastAsia="Batang" w:hAnsi="Calibri" w:cs="Calibri"/>
          <w:sz w:val="20"/>
          <w:szCs w:val="20"/>
        </w:rPr>
        <w:t>...................................................</w:t>
      </w:r>
    </w:p>
    <w:p w:rsidR="00403B0C" w:rsidRDefault="00403B0C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</w:t>
      </w:r>
      <w:r w:rsidRPr="00B11ADE">
        <w:rPr>
          <w:rFonts w:ascii="Calibri" w:hAnsi="Calibri" w:cs="Calibri"/>
          <w:sz w:val="20"/>
          <w:szCs w:val="20"/>
        </w:rPr>
        <w:t>non essere stato destituito</w:t>
      </w:r>
      <w:r>
        <w:rPr>
          <w:rFonts w:ascii="Calibri" w:hAnsi="Calibri" w:cs="Calibri"/>
          <w:sz w:val="20"/>
          <w:szCs w:val="20"/>
        </w:rPr>
        <w:t xml:space="preserve"> o</w:t>
      </w:r>
      <w:r w:rsidRPr="00B11ADE">
        <w:rPr>
          <w:rFonts w:ascii="Calibri" w:hAnsi="Calibri" w:cs="Calibri"/>
          <w:sz w:val="20"/>
          <w:szCs w:val="20"/>
        </w:rPr>
        <w:t xml:space="preserve">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</w:t>
      </w:r>
      <w:r>
        <w:rPr>
          <w:rFonts w:ascii="Calibri" w:hAnsi="Calibri" w:cs="Calibri"/>
          <w:sz w:val="20"/>
          <w:szCs w:val="20"/>
        </w:rPr>
        <w:t>passata in giudicato</w:t>
      </w:r>
      <w:r w:rsidRPr="005B11B0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 w:rsidR="00E25C21">
        <w:rPr>
          <w:rFonts w:ascii="Calibri" w:eastAsia="Batang" w:hAnsi="Calibri" w:cs="Calibri"/>
          <w:sz w:val="20"/>
          <w:szCs w:val="20"/>
        </w:rPr>
        <w:t>i rapporti di pubblico impiego)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 w:rsidR="00E25C21">
        <w:rPr>
          <w:rFonts w:ascii="Calibri" w:eastAsia="Batang" w:hAnsi="Calibri" w:cs="Calibri"/>
          <w:sz w:val="20"/>
          <w:szCs w:val="20"/>
        </w:rPr>
        <w:t>titolo di studio</w:t>
      </w:r>
      <w:r w:rsidRPr="005B11B0">
        <w:rPr>
          <w:rFonts w:ascii="Calibri" w:eastAsia="Batang" w:hAnsi="Calibri" w:cs="Calibri"/>
          <w:sz w:val="20"/>
          <w:szCs w:val="20"/>
        </w:rPr>
        <w:t xml:space="preserve"> in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., con specializzazione in …………………… 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conseguito il …………………….. presso …………………</w:t>
      </w:r>
      <w:r w:rsidR="00E25C21"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 con votazione ………………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ottenuto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..................................................................................................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 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i/>
          <w:sz w:val="20"/>
          <w:szCs w:val="20"/>
        </w:rPr>
      </w:pPr>
      <w:r w:rsidRPr="005B11B0">
        <w:rPr>
          <w:rFonts w:ascii="Calibri" w:eastAsia="Batang" w:hAnsi="Calibri" w:cs="Calibri"/>
          <w:i/>
          <w:sz w:val="20"/>
          <w:szCs w:val="20"/>
        </w:rPr>
        <w:lastRenderedPageBreak/>
        <w:t>ovvero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presentato domanda per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 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.............................. </w:t>
      </w:r>
    </w:p>
    <w:p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possesso degli ulteriori requisiti sp</w:t>
      </w:r>
      <w:r w:rsidR="00B838C7">
        <w:rPr>
          <w:rFonts w:ascii="Calibri" w:eastAsia="Batang" w:hAnsi="Calibri" w:cs="Calibri"/>
          <w:sz w:val="20"/>
          <w:szCs w:val="20"/>
        </w:rPr>
        <w:t>ecifici di cui all’art. 2, punt</w:t>
      </w:r>
      <w:r w:rsidR="00061C50">
        <w:rPr>
          <w:rFonts w:ascii="Calibri" w:eastAsia="Batang" w:hAnsi="Calibri" w:cs="Calibri"/>
          <w:sz w:val="20"/>
          <w:szCs w:val="20"/>
        </w:rPr>
        <w:t>i</w:t>
      </w:r>
      <w:r w:rsidR="00B838C7">
        <w:rPr>
          <w:rFonts w:ascii="Calibri" w:eastAsia="Batang" w:hAnsi="Calibri" w:cs="Calibri"/>
          <w:sz w:val="20"/>
          <w:szCs w:val="20"/>
        </w:rPr>
        <w:t xml:space="preserve"> j) </w:t>
      </w:r>
      <w:r w:rsidR="00061C50">
        <w:rPr>
          <w:rFonts w:ascii="Calibri" w:eastAsia="Batang" w:hAnsi="Calibri" w:cs="Calibri"/>
          <w:sz w:val="20"/>
          <w:szCs w:val="20"/>
        </w:rPr>
        <w:t>e k)</w:t>
      </w:r>
      <w:bookmarkStart w:id="0" w:name="_GoBack"/>
      <w:bookmarkEnd w:id="0"/>
    </w:p>
    <w:p w:rsidR="00E3299E" w:rsidRP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conoscere la lingua inglese</w:t>
      </w:r>
    </w:p>
    <w:p w:rsidR="00E3299E" w:rsidRPr="005B11B0" w:rsidRDefault="005B11B0" w:rsidP="00E3299E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 w:rsidR="00E3299E">
        <w:rPr>
          <w:rFonts w:ascii="Calibri" w:eastAsia="Batang" w:hAnsi="Calibri" w:cs="Calibri"/>
          <w:sz w:val="20"/>
          <w:szCs w:val="20"/>
        </w:rPr>
        <w:t xml:space="preserve">la lingua italiana (per i soli </w:t>
      </w:r>
      <w:r w:rsidR="00E3299E" w:rsidRPr="005B11B0">
        <w:rPr>
          <w:rFonts w:ascii="Calibri" w:eastAsia="Batang" w:hAnsi="Calibri" w:cs="Calibri"/>
          <w:sz w:val="20"/>
          <w:szCs w:val="20"/>
        </w:rPr>
        <w:t>candidati di cittadin</w:t>
      </w:r>
      <w:r w:rsidR="00E3299E">
        <w:rPr>
          <w:rFonts w:ascii="Calibri" w:eastAsia="Batang" w:hAnsi="Calibri" w:cs="Calibri"/>
          <w:sz w:val="20"/>
          <w:szCs w:val="20"/>
        </w:rPr>
        <w:t>anza diversa da quella italiana)</w:t>
      </w:r>
    </w:p>
    <w:p w:rsid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 italiana, qualora soggetti)</w:t>
      </w:r>
    </w:p>
    <w:p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possedere l’idoneità fisica all’impiego al quale il concorso si riferisce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...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dichiara inoltre:</w:t>
      </w:r>
    </w:p>
    <w:p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ovvero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appartenere alle categorie riservatarie della L. 68/99 e di essere invalido con una percentuale pari al </w:t>
      </w:r>
      <w:proofErr w:type="gramStart"/>
      <w:r w:rsidRPr="008A35DA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, tipologia: …….…..…, certificato n° ……… rilasciato in data ……..… da ……………………. (specificare: struttura sanitaria – Azienda Sanitaria Locale – INPS);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per sostenere le prove di esame, come indicato nel certificato medico allegato alla domanda;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non avere necessità di ausili o tempi aggiuntivi;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possedere i seguenti titoli di preferenza previsti dall’art. 5 del DPR 487/1994, e successive modificazioni e integrazioni ................................................................... (indicare la tipologia);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Tutte le comunicazioni relative al concorso dovranno essere inoltrate al seguente indirizzo:</w:t>
      </w:r>
    </w:p>
    <w:p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Via............................................................... </w:t>
      </w:r>
    </w:p>
    <w:p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proofErr w:type="gramStart"/>
      <w:r w:rsidRPr="005B11B0">
        <w:rPr>
          <w:rFonts w:ascii="Calibri" w:eastAsia="Batang" w:hAnsi="Calibri" w:cs="Calibri"/>
          <w:sz w:val="20"/>
          <w:szCs w:val="20"/>
        </w:rPr>
        <w:t>o  in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alternativa al seguente indirizzo PEC …………………………………………..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Ulteriori Informazioni: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tel.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..................................................... 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email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</w:t>
      </w:r>
    </w:p>
    <w:p w:rsidR="00BF571B" w:rsidRPr="005B11B0" w:rsidRDefault="00BF571B" w:rsidP="00BF571B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…… </w:t>
      </w:r>
      <w:proofErr w:type="spellStart"/>
      <w:proofErr w:type="gramStart"/>
      <w:r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esprime il proprio consenso </w:t>
      </w:r>
      <w:proofErr w:type="spellStart"/>
      <w:r>
        <w:rPr>
          <w:rFonts w:ascii="Calibri" w:eastAsia="Batang" w:hAnsi="Calibri" w:cs="Calibri"/>
          <w:sz w:val="20"/>
          <w:szCs w:val="20"/>
        </w:rPr>
        <w:t>affinchè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i dati personali forniti possano essere trattati nel rispetto della normativa vigente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curriculum </w:t>
      </w:r>
      <w:r w:rsidR="00E27726">
        <w:rPr>
          <w:rFonts w:ascii="Calibri" w:eastAsia="Batang" w:hAnsi="Calibri" w:cs="Calibri"/>
          <w:sz w:val="20"/>
          <w:szCs w:val="20"/>
        </w:rPr>
        <w:t xml:space="preserve">vitae et </w:t>
      </w:r>
      <w:proofErr w:type="spellStart"/>
      <w:r w:rsidR="00E27726">
        <w:rPr>
          <w:rFonts w:ascii="Calibri" w:eastAsia="Batang" w:hAnsi="Calibri" w:cs="Calibri"/>
          <w:sz w:val="20"/>
          <w:szCs w:val="20"/>
        </w:rPr>
        <w:t>studiorum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 w:rsidR="00E27726">
        <w:rPr>
          <w:rFonts w:ascii="Calibri" w:eastAsia="Batang" w:hAnsi="Calibri" w:cs="Calibri"/>
          <w:sz w:val="20"/>
          <w:szCs w:val="20"/>
        </w:rPr>
        <w:t>titoli e documenti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fotocopia di ................................................................................... (documento di riconoscimento in corso di validità);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765E2E" w:rsidRDefault="005B11B0" w:rsidP="00765E2E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Luogo e data 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ab/>
      </w:r>
    </w:p>
    <w:p w:rsidR="005B11B0" w:rsidRDefault="005B11B0" w:rsidP="00765E2E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Firma ............</w:t>
      </w:r>
      <w:r w:rsidR="00765E2E"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>..................</w:t>
      </w:r>
    </w:p>
    <w:p w:rsidR="00BF571B" w:rsidRPr="005B11B0" w:rsidRDefault="00BF571B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2E27BA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br w:type="page"/>
      </w:r>
      <w:r w:rsidRPr="000C3B92">
        <w:rPr>
          <w:rFonts w:ascii="Calibri" w:eastAsia="Batang" w:hAnsi="Calibri" w:cs="Calibri"/>
          <w:sz w:val="20"/>
          <w:szCs w:val="20"/>
        </w:rPr>
        <w:lastRenderedPageBreak/>
        <w:t>Allegato 2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CERTIFICAZIONI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3308BC" w:rsidRPr="000C3B92" w:rsidRDefault="003308BC" w:rsidP="00257C0A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0C3B92" w:rsidRDefault="003308BC" w:rsidP="00257C0A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573886" w:rsidRDefault="00573886" w:rsidP="00257C0A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D017A3">
        <w:rPr>
          <w:rFonts w:ascii="Calibri" w:eastAsia="Batang" w:hAnsi="Calibri" w:cs="Calibri"/>
          <w:i/>
          <w:sz w:val="18"/>
          <w:szCs w:val="18"/>
        </w:rPr>
        <w:t>(</w:t>
      </w:r>
      <w:r w:rsidR="00D017A3">
        <w:rPr>
          <w:rFonts w:ascii="Calibri" w:eastAsia="Batang" w:hAnsi="Calibri" w:cs="Calibri"/>
          <w:i/>
          <w:sz w:val="18"/>
          <w:szCs w:val="18"/>
        </w:rPr>
        <w:t>duplicar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>e le schede</w:t>
      </w:r>
      <w:r w:rsidR="00D017A3">
        <w:rPr>
          <w:rFonts w:ascii="Calibri" w:eastAsia="Batang" w:hAnsi="Calibri" w:cs="Calibri"/>
          <w:i/>
          <w:sz w:val="18"/>
          <w:szCs w:val="18"/>
        </w:rPr>
        <w:t>,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 xml:space="preserve"> se necessario, mantenendo però tassativamente la sequenza indicata)</w:t>
      </w:r>
    </w:p>
    <w:p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Altri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573886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i/>
          <w:sz w:val="18"/>
          <w:szCs w:val="18"/>
        </w:rPr>
        <w:t>Ogni documento indicato nella presente dichiarazione deve essere indicato correttamente con i singoli elementi di riferimento. Le date devono essere riportate nel formato gg/mm/</w:t>
      </w:r>
      <w:proofErr w:type="spellStart"/>
      <w:r>
        <w:rPr>
          <w:rFonts w:ascii="Calibri" w:eastAsia="Batang" w:hAnsi="Calibri" w:cs="Calibri"/>
          <w:i/>
          <w:sz w:val="18"/>
          <w:szCs w:val="18"/>
        </w:rPr>
        <w:t>aaaa</w:t>
      </w:r>
      <w:proofErr w:type="spellEnd"/>
      <w:r>
        <w:rPr>
          <w:rFonts w:ascii="Calibri" w:eastAsia="Batang" w:hAnsi="Calibri" w:cs="Calibri"/>
          <w:i/>
          <w:sz w:val="18"/>
          <w:szCs w:val="18"/>
        </w:rPr>
        <w:t xml:space="preserve"> (se un’esperienza </w:t>
      </w:r>
      <w:r w:rsidR="00904CFC">
        <w:rPr>
          <w:rFonts w:ascii="Calibri" w:eastAsia="Batang" w:hAnsi="Calibri" w:cs="Calibri"/>
          <w:i/>
          <w:sz w:val="18"/>
          <w:szCs w:val="18"/>
        </w:rPr>
        <w:t>viene</w:t>
      </w:r>
      <w:r>
        <w:rPr>
          <w:rFonts w:ascii="Calibri" w:eastAsia="Batang" w:hAnsi="Calibri" w:cs="Calibri"/>
          <w:i/>
          <w:sz w:val="18"/>
          <w:szCs w:val="18"/>
        </w:rPr>
        <w:t xml:space="preserve"> descritta come svolta dall’anno 2017 all’anno </w:t>
      </w:r>
      <w:proofErr w:type="gramStart"/>
      <w:r>
        <w:rPr>
          <w:rFonts w:ascii="Calibri" w:eastAsia="Batang" w:hAnsi="Calibri" w:cs="Calibri"/>
          <w:i/>
          <w:sz w:val="18"/>
          <w:szCs w:val="18"/>
        </w:rPr>
        <w:t>2018  senza</w:t>
      </w:r>
      <w:proofErr w:type="gramEnd"/>
      <w:r>
        <w:rPr>
          <w:rFonts w:ascii="Calibri" w:eastAsia="Batang" w:hAnsi="Calibri" w:cs="Calibri"/>
          <w:i/>
          <w:sz w:val="18"/>
          <w:szCs w:val="18"/>
        </w:rPr>
        <w:t xml:space="preserve"> indicazione del giorno e del mese , la commissione in via cautelativa considererà il periodo più breve ovvero dal 31.12</w:t>
      </w:r>
      <w:r w:rsidR="0034240D">
        <w:rPr>
          <w:rFonts w:ascii="Calibri" w:eastAsia="Batang" w:hAnsi="Calibri" w:cs="Calibri"/>
          <w:i/>
          <w:sz w:val="18"/>
          <w:szCs w:val="18"/>
        </w:rPr>
        <w:t>.2017</w:t>
      </w:r>
      <w:r>
        <w:rPr>
          <w:rFonts w:ascii="Calibri" w:eastAsia="Batang" w:hAnsi="Calibri" w:cs="Calibri"/>
          <w:i/>
          <w:sz w:val="18"/>
          <w:szCs w:val="18"/>
        </w:rPr>
        <w:t xml:space="preserve"> al 1.01.</w:t>
      </w:r>
      <w:r w:rsidR="0034240D">
        <w:rPr>
          <w:rFonts w:ascii="Calibri" w:eastAsia="Batang" w:hAnsi="Calibri" w:cs="Calibri"/>
          <w:i/>
          <w:sz w:val="18"/>
          <w:szCs w:val="18"/>
        </w:rPr>
        <w:t>2018</w:t>
      </w:r>
      <w:r w:rsidR="00904CFC">
        <w:rPr>
          <w:rFonts w:ascii="Calibri" w:eastAsia="Batang" w:hAnsi="Calibri" w:cs="Calibri"/>
          <w:i/>
          <w:sz w:val="18"/>
          <w:szCs w:val="18"/>
        </w:rPr>
        <w:t>)</w:t>
      </w:r>
      <w:r w:rsidR="0034240D">
        <w:rPr>
          <w:rFonts w:ascii="Calibri" w:eastAsia="Batang" w:hAnsi="Calibri" w:cs="Calibri"/>
          <w:i/>
          <w:sz w:val="18"/>
          <w:szCs w:val="18"/>
        </w:rPr>
        <w:t>.</w:t>
      </w:r>
    </w:p>
    <w:p w:rsidR="00257C0A" w:rsidRDefault="00257C0A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  <w:r w:rsidR="00B4519A"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3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__________________</w:t>
      </w:r>
      <w:r w:rsidR="006C1423">
        <w:rPr>
          <w:rFonts w:ascii="Calibri" w:eastAsia="Batang" w:hAnsi="Calibri" w:cs="Calibri"/>
          <w:sz w:val="20"/>
          <w:szCs w:val="20"/>
        </w:rPr>
        <w:t>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</w:t>
      </w:r>
      <w:r>
        <w:rPr>
          <w:rFonts w:ascii="Calibri" w:eastAsia="Batang" w:hAnsi="Calibri" w:cs="Calibri"/>
          <w:sz w:val="20"/>
          <w:szCs w:val="20"/>
        </w:rPr>
        <w:t>_____</w:t>
      </w:r>
      <w:r w:rsidRPr="000C3B92">
        <w:rPr>
          <w:rFonts w:ascii="Calibri" w:eastAsia="Batang" w:hAnsi="Calibri" w:cs="Calibri"/>
          <w:sz w:val="20"/>
          <w:szCs w:val="20"/>
        </w:rPr>
        <w:t>_________________________</w:t>
      </w:r>
    </w:p>
    <w:p w:rsidR="003308BC" w:rsidRPr="000C3B92" w:rsidRDefault="003308BC" w:rsidP="003308BC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sectPr w:rsidR="003308BC" w:rsidRPr="000C3B92" w:rsidSect="00801543">
      <w:headerReference w:type="default" r:id="rId7"/>
      <w:footerReference w:type="default" r:id="rId8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A3" w:rsidRDefault="00D017A3">
      <w:r>
        <w:separator/>
      </w:r>
    </w:p>
  </w:endnote>
  <w:endnote w:type="continuationSeparator" w:id="0">
    <w:p w:rsidR="00D017A3" w:rsidRDefault="00D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10 Pitch">
    <w:altName w:val="MS Gothic"/>
    <w:charset w:val="80"/>
    <w:family w:val="auto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306"/>
      <w:gridCol w:w="1769"/>
      <w:gridCol w:w="2878"/>
      <w:gridCol w:w="2335"/>
    </w:tblGrid>
    <w:tr w:rsidR="00D017A3">
      <w:tc>
        <w:tcPr>
          <w:tcW w:w="2515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Borgo Grotta Gigante 42/C</w:t>
          </w:r>
        </w:p>
      </w:tc>
      <w:tc>
        <w:tcPr>
          <w:tcW w:w="1913" w:type="dxa"/>
          <w:tcBorders>
            <w:top w:val="single" w:sz="4" w:space="0" w:color="auto"/>
          </w:tcBorders>
        </w:tcPr>
        <w:p w:rsidR="00D017A3" w:rsidRDefault="00D017A3" w:rsidP="00A65F4C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 xml:space="preserve">Tel. +39 040 21401 </w:t>
          </w:r>
        </w:p>
      </w:tc>
      <w:tc>
        <w:tcPr>
          <w:tcW w:w="3117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 xml:space="preserve">Cod. </w:t>
          </w:r>
          <w:proofErr w:type="spellStart"/>
          <w:r>
            <w:rPr>
              <w:rFonts w:ascii="Arial" w:hAnsi="Arial" w:cs="Arial"/>
              <w:w w:val="90"/>
              <w:sz w:val="16"/>
              <w:szCs w:val="16"/>
            </w:rPr>
            <w:t>Fisc</w:t>
          </w:r>
          <w:proofErr w:type="spellEnd"/>
          <w:r>
            <w:rPr>
              <w:rFonts w:ascii="Arial" w:hAnsi="Arial" w:cs="Arial"/>
              <w:w w:val="90"/>
              <w:sz w:val="16"/>
              <w:szCs w:val="16"/>
            </w:rPr>
            <w:t>. E Partita IVA: 00055590327</w:t>
          </w:r>
        </w:p>
      </w:tc>
      <w:tc>
        <w:tcPr>
          <w:tcW w:w="2463" w:type="dxa"/>
          <w:tcBorders>
            <w:top w:val="single" w:sz="4" w:space="0" w:color="auto"/>
          </w:tcBorders>
        </w:tcPr>
        <w:p w:rsidR="00D017A3" w:rsidRDefault="00D017A3" w:rsidP="00293694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</w:tr>
    <w:tr w:rsidR="00D017A3">
      <w:trPr>
        <w:trHeight w:val="90"/>
      </w:trPr>
      <w:tc>
        <w:tcPr>
          <w:tcW w:w="2515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34010 Sgonico (Trieste)</w:t>
          </w:r>
        </w:p>
      </w:tc>
      <w:tc>
        <w:tcPr>
          <w:tcW w:w="1913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Fax +39 040 327455</w:t>
          </w:r>
        </w:p>
      </w:tc>
      <w:tc>
        <w:tcPr>
          <w:tcW w:w="3117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CEE IT 00055590327</w:t>
          </w:r>
        </w:p>
      </w:tc>
      <w:tc>
        <w:tcPr>
          <w:tcW w:w="2463" w:type="dxa"/>
        </w:tcPr>
        <w:p w:rsidR="00D017A3" w:rsidRDefault="00D017A3" w:rsidP="00DA1C79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http://www.inogs.it</w:t>
          </w:r>
        </w:p>
      </w:tc>
    </w:tr>
  </w:tbl>
  <w:p w:rsidR="00D017A3" w:rsidRDefault="00D017A3" w:rsidP="00B713FD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A3" w:rsidRDefault="00D017A3">
      <w:r>
        <w:separator/>
      </w:r>
    </w:p>
  </w:footnote>
  <w:footnote w:type="continuationSeparator" w:id="0">
    <w:p w:rsidR="00D017A3" w:rsidRDefault="00D0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601" w:type="dxa"/>
      <w:tblLook w:val="00A0" w:firstRow="1" w:lastRow="0" w:firstColumn="1" w:lastColumn="0" w:noHBand="0" w:noVBand="0"/>
    </w:tblPr>
    <w:tblGrid>
      <w:gridCol w:w="222"/>
      <w:gridCol w:w="10423"/>
    </w:tblGrid>
    <w:tr w:rsidR="00D017A3" w:rsidTr="00F775A3">
      <w:tc>
        <w:tcPr>
          <w:tcW w:w="222" w:type="dxa"/>
        </w:tcPr>
        <w:p w:rsidR="00D017A3" w:rsidRDefault="00D017A3" w:rsidP="009B16DF"/>
      </w:tc>
      <w:tc>
        <w:tcPr>
          <w:tcW w:w="10423" w:type="dxa"/>
        </w:tcPr>
        <w:tbl>
          <w:tblPr>
            <w:tblW w:w="10207" w:type="dxa"/>
            <w:tblLook w:val="00A0" w:firstRow="1" w:lastRow="0" w:firstColumn="1" w:lastColumn="0" w:noHBand="0" w:noVBand="0"/>
          </w:tblPr>
          <w:tblGrid>
            <w:gridCol w:w="9985"/>
            <w:gridCol w:w="222"/>
          </w:tblGrid>
          <w:tr w:rsidR="00D017A3" w:rsidRPr="008D474B" w:rsidTr="00F775A3">
            <w:tc>
              <w:tcPr>
                <w:tcW w:w="9985" w:type="dxa"/>
              </w:tcPr>
              <w:p w:rsidR="00D017A3" w:rsidRPr="008D474B" w:rsidRDefault="00061C50" w:rsidP="00FE155A">
                <w:pPr>
                  <w:pStyle w:val="Intestazione"/>
                  <w:ind w:left="-13" w:firstLine="13"/>
                  <w:jc w:val="center"/>
                </w:pPr>
                <w:r>
                  <w:rPr>
                    <w:rFonts w:ascii="Courier 10 Pitch" w:hAnsi="Courier 10 Pitch"/>
                    <w:noProof/>
                    <w:sz w:val="16"/>
                    <w:szCs w:val="16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3.75pt;height:51pt;visibility:visible">
                      <v:imagedata r:id="rId1" o:title=""/>
                    </v:shape>
                  </w:pict>
                </w:r>
              </w:p>
            </w:tc>
            <w:tc>
              <w:tcPr>
                <w:tcW w:w="222" w:type="dxa"/>
              </w:tcPr>
              <w:p w:rsidR="00D017A3" w:rsidRPr="008D474B" w:rsidRDefault="00D017A3" w:rsidP="009B16DF">
                <w:pPr>
                  <w:pStyle w:val="Intestazione"/>
                  <w:tabs>
                    <w:tab w:val="left" w:pos="210"/>
                    <w:tab w:val="right" w:pos="2085"/>
                  </w:tabs>
                </w:pPr>
              </w:p>
            </w:tc>
          </w:tr>
        </w:tbl>
        <w:p w:rsidR="00D017A3" w:rsidRDefault="00D017A3" w:rsidP="009B16DF"/>
      </w:tc>
    </w:tr>
  </w:tbl>
  <w:p w:rsidR="00D017A3" w:rsidRDefault="00D01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5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D5447"/>
    <w:multiLevelType w:val="hybridMultilevel"/>
    <w:tmpl w:val="D42659F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AB7FB0"/>
    <w:multiLevelType w:val="hybridMultilevel"/>
    <w:tmpl w:val="C204CDB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737"/>
    <w:multiLevelType w:val="hybridMultilevel"/>
    <w:tmpl w:val="A8486D42"/>
    <w:lvl w:ilvl="0" w:tplc="2F9248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D4546"/>
    <w:multiLevelType w:val="hybridMultilevel"/>
    <w:tmpl w:val="C68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419"/>
    <w:multiLevelType w:val="hybridMultilevel"/>
    <w:tmpl w:val="5FDCF1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62E78"/>
    <w:multiLevelType w:val="hybridMultilevel"/>
    <w:tmpl w:val="4BE4F3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7E1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A6F7E"/>
    <w:multiLevelType w:val="hybridMultilevel"/>
    <w:tmpl w:val="DF40179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0FEB"/>
    <w:multiLevelType w:val="hybridMultilevel"/>
    <w:tmpl w:val="B87047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C3033"/>
    <w:multiLevelType w:val="hybridMultilevel"/>
    <w:tmpl w:val="AA50421A"/>
    <w:lvl w:ilvl="0" w:tplc="553AE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143"/>
    <w:multiLevelType w:val="hybridMultilevel"/>
    <w:tmpl w:val="7CD801BC"/>
    <w:lvl w:ilvl="0" w:tplc="6C18768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5064D"/>
    <w:multiLevelType w:val="hybridMultilevel"/>
    <w:tmpl w:val="BD0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750B5"/>
    <w:multiLevelType w:val="hybridMultilevel"/>
    <w:tmpl w:val="DBC0D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019B5"/>
    <w:multiLevelType w:val="hybridMultilevel"/>
    <w:tmpl w:val="A34E8532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9248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A68D5"/>
    <w:multiLevelType w:val="hybridMultilevel"/>
    <w:tmpl w:val="E89C2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0937AEC"/>
    <w:multiLevelType w:val="hybridMultilevel"/>
    <w:tmpl w:val="0E123984"/>
    <w:lvl w:ilvl="0" w:tplc="EBC2FD4E">
      <w:start w:val="1"/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42C4175B"/>
    <w:multiLevelType w:val="hybridMultilevel"/>
    <w:tmpl w:val="637CE57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5322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713421"/>
    <w:multiLevelType w:val="hybridMultilevel"/>
    <w:tmpl w:val="310014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5A6486"/>
    <w:multiLevelType w:val="hybridMultilevel"/>
    <w:tmpl w:val="BC6628E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22862"/>
    <w:multiLevelType w:val="hybridMultilevel"/>
    <w:tmpl w:val="DBF04422"/>
    <w:lvl w:ilvl="0" w:tplc="04100017">
      <w:start w:val="1"/>
      <w:numFmt w:val="lowerLetter"/>
      <w:lvlText w:val="%1)"/>
      <w:lvlJc w:val="left"/>
      <w:pPr>
        <w:ind w:left="1865" w:hanging="360"/>
      </w:p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666A4CE3"/>
    <w:multiLevelType w:val="hybridMultilevel"/>
    <w:tmpl w:val="A8A4243C"/>
    <w:lvl w:ilvl="0" w:tplc="EBC2FD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B04E3"/>
    <w:multiLevelType w:val="hybridMultilevel"/>
    <w:tmpl w:val="7020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F409B"/>
    <w:multiLevelType w:val="multilevel"/>
    <w:tmpl w:val="995E40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A90576"/>
    <w:multiLevelType w:val="hybridMultilevel"/>
    <w:tmpl w:val="8B585ABC"/>
    <w:lvl w:ilvl="0" w:tplc="B6125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74A36"/>
    <w:multiLevelType w:val="hybridMultilevel"/>
    <w:tmpl w:val="92CE76EA"/>
    <w:lvl w:ilvl="0" w:tplc="EBD854C6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ECA5F17"/>
    <w:multiLevelType w:val="hybridMultilevel"/>
    <w:tmpl w:val="0186B988"/>
    <w:lvl w:ilvl="0" w:tplc="94D6758C">
      <w:start w:val="3"/>
      <w:numFmt w:val="bullet"/>
      <w:lvlText w:val="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30"/>
  </w:num>
  <w:num w:numId="12">
    <w:abstractNumId w:val="22"/>
  </w:num>
  <w:num w:numId="13">
    <w:abstractNumId w:val="31"/>
  </w:num>
  <w:num w:numId="14">
    <w:abstractNumId w:val="29"/>
  </w:num>
  <w:num w:numId="15">
    <w:abstractNumId w:val="14"/>
  </w:num>
  <w:num w:numId="16">
    <w:abstractNumId w:val="4"/>
  </w:num>
  <w:num w:numId="17">
    <w:abstractNumId w:val="6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19"/>
  </w:num>
  <w:num w:numId="23">
    <w:abstractNumId w:val="26"/>
  </w:num>
  <w:num w:numId="24">
    <w:abstractNumId w:val="16"/>
  </w:num>
  <w:num w:numId="25">
    <w:abstractNumId w:val="5"/>
  </w:num>
  <w:num w:numId="26">
    <w:abstractNumId w:val="18"/>
  </w:num>
  <w:num w:numId="27">
    <w:abstractNumId w:val="21"/>
  </w:num>
  <w:num w:numId="28">
    <w:abstractNumId w:val="20"/>
  </w:num>
  <w:num w:numId="29">
    <w:abstractNumId w:val="8"/>
  </w:num>
  <w:num w:numId="30">
    <w:abstractNumId w:val="4"/>
  </w:num>
  <w:num w:numId="31">
    <w:abstractNumId w:val="2"/>
  </w:num>
  <w:num w:numId="32">
    <w:abstractNumId w:val="8"/>
  </w:num>
  <w:num w:numId="33">
    <w:abstractNumId w:val="23"/>
  </w:num>
  <w:num w:numId="34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ED7"/>
    <w:rsid w:val="00000FBF"/>
    <w:rsid w:val="000074A2"/>
    <w:rsid w:val="0001213A"/>
    <w:rsid w:val="00014F9E"/>
    <w:rsid w:val="0001582C"/>
    <w:rsid w:val="0001656C"/>
    <w:rsid w:val="000226D4"/>
    <w:rsid w:val="000263CC"/>
    <w:rsid w:val="0003044A"/>
    <w:rsid w:val="000362B6"/>
    <w:rsid w:val="00040DCD"/>
    <w:rsid w:val="00041624"/>
    <w:rsid w:val="00044661"/>
    <w:rsid w:val="0005457D"/>
    <w:rsid w:val="00055CFC"/>
    <w:rsid w:val="000601E7"/>
    <w:rsid w:val="00061C50"/>
    <w:rsid w:val="0006512D"/>
    <w:rsid w:val="00065828"/>
    <w:rsid w:val="00083DC1"/>
    <w:rsid w:val="00084F09"/>
    <w:rsid w:val="00085E2C"/>
    <w:rsid w:val="00086F1A"/>
    <w:rsid w:val="00097BB2"/>
    <w:rsid w:val="000A0F46"/>
    <w:rsid w:val="000A61FE"/>
    <w:rsid w:val="000B151C"/>
    <w:rsid w:val="000B3769"/>
    <w:rsid w:val="000C1466"/>
    <w:rsid w:val="000C3B92"/>
    <w:rsid w:val="000D0B8E"/>
    <w:rsid w:val="000D51E0"/>
    <w:rsid w:val="000E19B1"/>
    <w:rsid w:val="000E5056"/>
    <w:rsid w:val="000E6C25"/>
    <w:rsid w:val="000F7BFC"/>
    <w:rsid w:val="00100811"/>
    <w:rsid w:val="00103C58"/>
    <w:rsid w:val="00103EB8"/>
    <w:rsid w:val="0011750E"/>
    <w:rsid w:val="00121664"/>
    <w:rsid w:val="001223FF"/>
    <w:rsid w:val="00134BC1"/>
    <w:rsid w:val="001353BC"/>
    <w:rsid w:val="00135543"/>
    <w:rsid w:val="001455B3"/>
    <w:rsid w:val="001509C3"/>
    <w:rsid w:val="00154E9C"/>
    <w:rsid w:val="00161BF6"/>
    <w:rsid w:val="00165169"/>
    <w:rsid w:val="00165738"/>
    <w:rsid w:val="00167A4A"/>
    <w:rsid w:val="00177AE3"/>
    <w:rsid w:val="00184D08"/>
    <w:rsid w:val="0018766B"/>
    <w:rsid w:val="001926C6"/>
    <w:rsid w:val="001942CE"/>
    <w:rsid w:val="001973B9"/>
    <w:rsid w:val="001A3027"/>
    <w:rsid w:val="001A391E"/>
    <w:rsid w:val="001A73A7"/>
    <w:rsid w:val="001B0384"/>
    <w:rsid w:val="001C1ADC"/>
    <w:rsid w:val="001C4A9E"/>
    <w:rsid w:val="001D09E2"/>
    <w:rsid w:val="001D7DCF"/>
    <w:rsid w:val="001E3924"/>
    <w:rsid w:val="001E3E49"/>
    <w:rsid w:val="001E6851"/>
    <w:rsid w:val="001E724A"/>
    <w:rsid w:val="001F068F"/>
    <w:rsid w:val="001F46B6"/>
    <w:rsid w:val="00200D5E"/>
    <w:rsid w:val="00201716"/>
    <w:rsid w:val="0021080D"/>
    <w:rsid w:val="00210A6D"/>
    <w:rsid w:val="00212714"/>
    <w:rsid w:val="00214E74"/>
    <w:rsid w:val="00217657"/>
    <w:rsid w:val="00221E19"/>
    <w:rsid w:val="00224C12"/>
    <w:rsid w:val="0023044B"/>
    <w:rsid w:val="00241CE3"/>
    <w:rsid w:val="00246980"/>
    <w:rsid w:val="00254056"/>
    <w:rsid w:val="00254E2E"/>
    <w:rsid w:val="00257C0A"/>
    <w:rsid w:val="00261C4F"/>
    <w:rsid w:val="00264A88"/>
    <w:rsid w:val="002709F5"/>
    <w:rsid w:val="00275A71"/>
    <w:rsid w:val="0028315A"/>
    <w:rsid w:val="00285AF2"/>
    <w:rsid w:val="00293694"/>
    <w:rsid w:val="00296719"/>
    <w:rsid w:val="002A19C1"/>
    <w:rsid w:val="002A2310"/>
    <w:rsid w:val="002A3A25"/>
    <w:rsid w:val="002A7285"/>
    <w:rsid w:val="002A7C82"/>
    <w:rsid w:val="002B3711"/>
    <w:rsid w:val="002B3999"/>
    <w:rsid w:val="002B3DE8"/>
    <w:rsid w:val="002C0B09"/>
    <w:rsid w:val="002C577E"/>
    <w:rsid w:val="002C5F77"/>
    <w:rsid w:val="002C7CD2"/>
    <w:rsid w:val="002E16CE"/>
    <w:rsid w:val="002E27BA"/>
    <w:rsid w:val="002E38D2"/>
    <w:rsid w:val="002E4EF0"/>
    <w:rsid w:val="002E55BB"/>
    <w:rsid w:val="002F200C"/>
    <w:rsid w:val="0030274E"/>
    <w:rsid w:val="00305BB1"/>
    <w:rsid w:val="00305DF9"/>
    <w:rsid w:val="00306382"/>
    <w:rsid w:val="00306AF8"/>
    <w:rsid w:val="00310193"/>
    <w:rsid w:val="00310A16"/>
    <w:rsid w:val="00311BE5"/>
    <w:rsid w:val="003157A3"/>
    <w:rsid w:val="00315E3A"/>
    <w:rsid w:val="003266D8"/>
    <w:rsid w:val="00330112"/>
    <w:rsid w:val="00330376"/>
    <w:rsid w:val="003308BC"/>
    <w:rsid w:val="00331B39"/>
    <w:rsid w:val="0033228B"/>
    <w:rsid w:val="00332E61"/>
    <w:rsid w:val="003367CC"/>
    <w:rsid w:val="0034240D"/>
    <w:rsid w:val="00344924"/>
    <w:rsid w:val="00344AE0"/>
    <w:rsid w:val="00345794"/>
    <w:rsid w:val="00345BB3"/>
    <w:rsid w:val="00345CBB"/>
    <w:rsid w:val="0034768B"/>
    <w:rsid w:val="0035395E"/>
    <w:rsid w:val="00353C10"/>
    <w:rsid w:val="00364490"/>
    <w:rsid w:val="00376155"/>
    <w:rsid w:val="0038333D"/>
    <w:rsid w:val="0038674C"/>
    <w:rsid w:val="00397704"/>
    <w:rsid w:val="003A1A8A"/>
    <w:rsid w:val="003A5DDA"/>
    <w:rsid w:val="003B07B2"/>
    <w:rsid w:val="003B29DC"/>
    <w:rsid w:val="003C6467"/>
    <w:rsid w:val="003D1A2C"/>
    <w:rsid w:val="003D7132"/>
    <w:rsid w:val="003E17AF"/>
    <w:rsid w:val="003E4028"/>
    <w:rsid w:val="003F3790"/>
    <w:rsid w:val="003F6500"/>
    <w:rsid w:val="003F733B"/>
    <w:rsid w:val="00402DDA"/>
    <w:rsid w:val="004038C0"/>
    <w:rsid w:val="00403B0C"/>
    <w:rsid w:val="00404FD6"/>
    <w:rsid w:val="00405CED"/>
    <w:rsid w:val="00406D70"/>
    <w:rsid w:val="0040761A"/>
    <w:rsid w:val="00410B41"/>
    <w:rsid w:val="00416504"/>
    <w:rsid w:val="00416ACD"/>
    <w:rsid w:val="00424364"/>
    <w:rsid w:val="00424612"/>
    <w:rsid w:val="004317AF"/>
    <w:rsid w:val="00433A46"/>
    <w:rsid w:val="0043589C"/>
    <w:rsid w:val="00436FB6"/>
    <w:rsid w:val="004476D8"/>
    <w:rsid w:val="00450630"/>
    <w:rsid w:val="004519E3"/>
    <w:rsid w:val="004522CD"/>
    <w:rsid w:val="004535D6"/>
    <w:rsid w:val="00461C30"/>
    <w:rsid w:val="00463D88"/>
    <w:rsid w:val="004679FF"/>
    <w:rsid w:val="00467F60"/>
    <w:rsid w:val="0047001C"/>
    <w:rsid w:val="00471F1B"/>
    <w:rsid w:val="004870B2"/>
    <w:rsid w:val="00487266"/>
    <w:rsid w:val="004910A4"/>
    <w:rsid w:val="00491301"/>
    <w:rsid w:val="00495F5A"/>
    <w:rsid w:val="004978BA"/>
    <w:rsid w:val="004A07EF"/>
    <w:rsid w:val="004A28DE"/>
    <w:rsid w:val="004A41C2"/>
    <w:rsid w:val="004A433C"/>
    <w:rsid w:val="004A4ED3"/>
    <w:rsid w:val="004A6292"/>
    <w:rsid w:val="004A74D6"/>
    <w:rsid w:val="004D311A"/>
    <w:rsid w:val="004E1D70"/>
    <w:rsid w:val="004F27E1"/>
    <w:rsid w:val="004F3F92"/>
    <w:rsid w:val="004F513F"/>
    <w:rsid w:val="004F7179"/>
    <w:rsid w:val="00504E54"/>
    <w:rsid w:val="00514CC0"/>
    <w:rsid w:val="005204A1"/>
    <w:rsid w:val="00524228"/>
    <w:rsid w:val="0054188C"/>
    <w:rsid w:val="00541F11"/>
    <w:rsid w:val="00542A43"/>
    <w:rsid w:val="00547941"/>
    <w:rsid w:val="00547978"/>
    <w:rsid w:val="00551ED7"/>
    <w:rsid w:val="00551FFB"/>
    <w:rsid w:val="00553233"/>
    <w:rsid w:val="00553B2B"/>
    <w:rsid w:val="0055461E"/>
    <w:rsid w:val="00555F48"/>
    <w:rsid w:val="00556B19"/>
    <w:rsid w:val="00560AD7"/>
    <w:rsid w:val="00563B37"/>
    <w:rsid w:val="00573886"/>
    <w:rsid w:val="00573BB8"/>
    <w:rsid w:val="0057459C"/>
    <w:rsid w:val="0057794C"/>
    <w:rsid w:val="00583D6B"/>
    <w:rsid w:val="005849CD"/>
    <w:rsid w:val="00587C4F"/>
    <w:rsid w:val="00594FF6"/>
    <w:rsid w:val="005A028F"/>
    <w:rsid w:val="005A2324"/>
    <w:rsid w:val="005A4572"/>
    <w:rsid w:val="005A46B9"/>
    <w:rsid w:val="005A4BF8"/>
    <w:rsid w:val="005A56FA"/>
    <w:rsid w:val="005B0B68"/>
    <w:rsid w:val="005B11B0"/>
    <w:rsid w:val="005B2B43"/>
    <w:rsid w:val="005B45B8"/>
    <w:rsid w:val="005B6253"/>
    <w:rsid w:val="005B71C3"/>
    <w:rsid w:val="005D078C"/>
    <w:rsid w:val="005D523B"/>
    <w:rsid w:val="005E18D5"/>
    <w:rsid w:val="005E1DCA"/>
    <w:rsid w:val="005E4556"/>
    <w:rsid w:val="005E5A6B"/>
    <w:rsid w:val="005E6B58"/>
    <w:rsid w:val="005F0279"/>
    <w:rsid w:val="005F1DE3"/>
    <w:rsid w:val="00601727"/>
    <w:rsid w:val="0060406D"/>
    <w:rsid w:val="006046F4"/>
    <w:rsid w:val="006049E1"/>
    <w:rsid w:val="00613F20"/>
    <w:rsid w:val="00615D42"/>
    <w:rsid w:val="00622600"/>
    <w:rsid w:val="00622E4E"/>
    <w:rsid w:val="00625A98"/>
    <w:rsid w:val="00642789"/>
    <w:rsid w:val="00644ABE"/>
    <w:rsid w:val="00647EB6"/>
    <w:rsid w:val="00655092"/>
    <w:rsid w:val="00660E7A"/>
    <w:rsid w:val="00675D09"/>
    <w:rsid w:val="00677893"/>
    <w:rsid w:val="0068182E"/>
    <w:rsid w:val="006841E6"/>
    <w:rsid w:val="00686CC0"/>
    <w:rsid w:val="00697C52"/>
    <w:rsid w:val="006A2087"/>
    <w:rsid w:val="006A3F5E"/>
    <w:rsid w:val="006A43DC"/>
    <w:rsid w:val="006B08A7"/>
    <w:rsid w:val="006B127F"/>
    <w:rsid w:val="006B67A0"/>
    <w:rsid w:val="006C1423"/>
    <w:rsid w:val="006C47AF"/>
    <w:rsid w:val="006D3507"/>
    <w:rsid w:val="006D73C9"/>
    <w:rsid w:val="006F05F9"/>
    <w:rsid w:val="006F0F7B"/>
    <w:rsid w:val="007025FF"/>
    <w:rsid w:val="007036CE"/>
    <w:rsid w:val="00705E72"/>
    <w:rsid w:val="00706D55"/>
    <w:rsid w:val="00710B1D"/>
    <w:rsid w:val="0072602F"/>
    <w:rsid w:val="00726FDA"/>
    <w:rsid w:val="00732D78"/>
    <w:rsid w:val="00734C80"/>
    <w:rsid w:val="00735265"/>
    <w:rsid w:val="007358F2"/>
    <w:rsid w:val="00743CA2"/>
    <w:rsid w:val="007442F0"/>
    <w:rsid w:val="00746C98"/>
    <w:rsid w:val="00750AD9"/>
    <w:rsid w:val="007547CE"/>
    <w:rsid w:val="00765E2E"/>
    <w:rsid w:val="007711F1"/>
    <w:rsid w:val="00776CA6"/>
    <w:rsid w:val="00777611"/>
    <w:rsid w:val="00782F93"/>
    <w:rsid w:val="00783CD9"/>
    <w:rsid w:val="00795B5E"/>
    <w:rsid w:val="0079648B"/>
    <w:rsid w:val="007B1879"/>
    <w:rsid w:val="007B745C"/>
    <w:rsid w:val="007B75C2"/>
    <w:rsid w:val="007C1072"/>
    <w:rsid w:val="007C3B62"/>
    <w:rsid w:val="007C7CFC"/>
    <w:rsid w:val="007D5CA4"/>
    <w:rsid w:val="007D76DE"/>
    <w:rsid w:val="007E1A50"/>
    <w:rsid w:val="007E23A0"/>
    <w:rsid w:val="007E3093"/>
    <w:rsid w:val="007F05AA"/>
    <w:rsid w:val="007F0F35"/>
    <w:rsid w:val="007F60F8"/>
    <w:rsid w:val="008002F4"/>
    <w:rsid w:val="00801543"/>
    <w:rsid w:val="008052E2"/>
    <w:rsid w:val="008058FC"/>
    <w:rsid w:val="00806287"/>
    <w:rsid w:val="00814585"/>
    <w:rsid w:val="00823A7E"/>
    <w:rsid w:val="00830670"/>
    <w:rsid w:val="00835F8D"/>
    <w:rsid w:val="00836B20"/>
    <w:rsid w:val="00836DCC"/>
    <w:rsid w:val="00842518"/>
    <w:rsid w:val="008441CD"/>
    <w:rsid w:val="0085585C"/>
    <w:rsid w:val="00860E65"/>
    <w:rsid w:val="0087334D"/>
    <w:rsid w:val="008828E6"/>
    <w:rsid w:val="00884B44"/>
    <w:rsid w:val="00890594"/>
    <w:rsid w:val="00892441"/>
    <w:rsid w:val="00892B5E"/>
    <w:rsid w:val="00893688"/>
    <w:rsid w:val="008A35DA"/>
    <w:rsid w:val="008A5317"/>
    <w:rsid w:val="008A55C8"/>
    <w:rsid w:val="008B02F5"/>
    <w:rsid w:val="008B0B7D"/>
    <w:rsid w:val="008B7FD2"/>
    <w:rsid w:val="008C00A9"/>
    <w:rsid w:val="008C08BF"/>
    <w:rsid w:val="008C75A9"/>
    <w:rsid w:val="008D04F2"/>
    <w:rsid w:val="008D0D74"/>
    <w:rsid w:val="008D6135"/>
    <w:rsid w:val="008E37CA"/>
    <w:rsid w:val="008F3E00"/>
    <w:rsid w:val="00904CFC"/>
    <w:rsid w:val="00906844"/>
    <w:rsid w:val="00914884"/>
    <w:rsid w:val="00915135"/>
    <w:rsid w:val="00917338"/>
    <w:rsid w:val="00936CA0"/>
    <w:rsid w:val="009407AB"/>
    <w:rsid w:val="00942097"/>
    <w:rsid w:val="00943C13"/>
    <w:rsid w:val="00950CCC"/>
    <w:rsid w:val="0095385F"/>
    <w:rsid w:val="00956730"/>
    <w:rsid w:val="00961E52"/>
    <w:rsid w:val="00962CEE"/>
    <w:rsid w:val="0096464D"/>
    <w:rsid w:val="00965242"/>
    <w:rsid w:val="00971441"/>
    <w:rsid w:val="0098272C"/>
    <w:rsid w:val="00987CF1"/>
    <w:rsid w:val="00990DE9"/>
    <w:rsid w:val="009A5818"/>
    <w:rsid w:val="009A6041"/>
    <w:rsid w:val="009A67C0"/>
    <w:rsid w:val="009B16DF"/>
    <w:rsid w:val="009D10FA"/>
    <w:rsid w:val="009D3940"/>
    <w:rsid w:val="009D5F5D"/>
    <w:rsid w:val="009E1293"/>
    <w:rsid w:val="009F16B9"/>
    <w:rsid w:val="009F1D1C"/>
    <w:rsid w:val="009F1ECE"/>
    <w:rsid w:val="009F5208"/>
    <w:rsid w:val="00A001EC"/>
    <w:rsid w:val="00A075AD"/>
    <w:rsid w:val="00A127A3"/>
    <w:rsid w:val="00A1551F"/>
    <w:rsid w:val="00A27227"/>
    <w:rsid w:val="00A32892"/>
    <w:rsid w:val="00A3731B"/>
    <w:rsid w:val="00A37BE2"/>
    <w:rsid w:val="00A43D3E"/>
    <w:rsid w:val="00A462B3"/>
    <w:rsid w:val="00A515A8"/>
    <w:rsid w:val="00A55F65"/>
    <w:rsid w:val="00A65F4C"/>
    <w:rsid w:val="00A703C0"/>
    <w:rsid w:val="00A74F4F"/>
    <w:rsid w:val="00A817A2"/>
    <w:rsid w:val="00A82388"/>
    <w:rsid w:val="00A84199"/>
    <w:rsid w:val="00A87300"/>
    <w:rsid w:val="00A878E0"/>
    <w:rsid w:val="00A91AD8"/>
    <w:rsid w:val="00A91B5E"/>
    <w:rsid w:val="00A92039"/>
    <w:rsid w:val="00A94FA6"/>
    <w:rsid w:val="00A97049"/>
    <w:rsid w:val="00A97ECC"/>
    <w:rsid w:val="00AA12E6"/>
    <w:rsid w:val="00AA3ECB"/>
    <w:rsid w:val="00AB22A5"/>
    <w:rsid w:val="00AB5AB0"/>
    <w:rsid w:val="00AB5D60"/>
    <w:rsid w:val="00AC6C27"/>
    <w:rsid w:val="00AC70D1"/>
    <w:rsid w:val="00AD5340"/>
    <w:rsid w:val="00AD6DBA"/>
    <w:rsid w:val="00AE7115"/>
    <w:rsid w:val="00AF017A"/>
    <w:rsid w:val="00AF057A"/>
    <w:rsid w:val="00AF722A"/>
    <w:rsid w:val="00AF7D0D"/>
    <w:rsid w:val="00AF7EA2"/>
    <w:rsid w:val="00B0080C"/>
    <w:rsid w:val="00B064B9"/>
    <w:rsid w:val="00B11ADE"/>
    <w:rsid w:val="00B14499"/>
    <w:rsid w:val="00B15B29"/>
    <w:rsid w:val="00B20333"/>
    <w:rsid w:val="00B21A48"/>
    <w:rsid w:val="00B22B5C"/>
    <w:rsid w:val="00B22B87"/>
    <w:rsid w:val="00B22CC1"/>
    <w:rsid w:val="00B23A20"/>
    <w:rsid w:val="00B2526B"/>
    <w:rsid w:val="00B25FF0"/>
    <w:rsid w:val="00B2671B"/>
    <w:rsid w:val="00B30F5B"/>
    <w:rsid w:val="00B3251C"/>
    <w:rsid w:val="00B326C2"/>
    <w:rsid w:val="00B326CB"/>
    <w:rsid w:val="00B35671"/>
    <w:rsid w:val="00B35ABD"/>
    <w:rsid w:val="00B4519A"/>
    <w:rsid w:val="00B50129"/>
    <w:rsid w:val="00B52BB0"/>
    <w:rsid w:val="00B52FA5"/>
    <w:rsid w:val="00B53B04"/>
    <w:rsid w:val="00B54A17"/>
    <w:rsid w:val="00B56A59"/>
    <w:rsid w:val="00B713FD"/>
    <w:rsid w:val="00B71CF3"/>
    <w:rsid w:val="00B72200"/>
    <w:rsid w:val="00B72678"/>
    <w:rsid w:val="00B768F6"/>
    <w:rsid w:val="00B80D4E"/>
    <w:rsid w:val="00B812A6"/>
    <w:rsid w:val="00B838C7"/>
    <w:rsid w:val="00B92817"/>
    <w:rsid w:val="00B92E9D"/>
    <w:rsid w:val="00BA3A98"/>
    <w:rsid w:val="00BA4E9D"/>
    <w:rsid w:val="00BB3063"/>
    <w:rsid w:val="00BC1C5B"/>
    <w:rsid w:val="00BC2004"/>
    <w:rsid w:val="00BC52FC"/>
    <w:rsid w:val="00BD2811"/>
    <w:rsid w:val="00BD5955"/>
    <w:rsid w:val="00BE3019"/>
    <w:rsid w:val="00BE344D"/>
    <w:rsid w:val="00BF0C8B"/>
    <w:rsid w:val="00BF32E9"/>
    <w:rsid w:val="00BF571B"/>
    <w:rsid w:val="00BF5E9A"/>
    <w:rsid w:val="00C13168"/>
    <w:rsid w:val="00C15964"/>
    <w:rsid w:val="00C2045A"/>
    <w:rsid w:val="00C27E1D"/>
    <w:rsid w:val="00C37AC0"/>
    <w:rsid w:val="00C413B4"/>
    <w:rsid w:val="00C53D0B"/>
    <w:rsid w:val="00C64247"/>
    <w:rsid w:val="00C65EBB"/>
    <w:rsid w:val="00C67E26"/>
    <w:rsid w:val="00C717BE"/>
    <w:rsid w:val="00C7335E"/>
    <w:rsid w:val="00C73AA2"/>
    <w:rsid w:val="00C75D51"/>
    <w:rsid w:val="00C769F3"/>
    <w:rsid w:val="00C8305D"/>
    <w:rsid w:val="00C91993"/>
    <w:rsid w:val="00C92A76"/>
    <w:rsid w:val="00C92A93"/>
    <w:rsid w:val="00C92EB2"/>
    <w:rsid w:val="00C94493"/>
    <w:rsid w:val="00C9466A"/>
    <w:rsid w:val="00C95156"/>
    <w:rsid w:val="00C97DAA"/>
    <w:rsid w:val="00CA17C1"/>
    <w:rsid w:val="00CA59E3"/>
    <w:rsid w:val="00CB4FE9"/>
    <w:rsid w:val="00CB74C8"/>
    <w:rsid w:val="00CC67A9"/>
    <w:rsid w:val="00CD3BCA"/>
    <w:rsid w:val="00CD5C58"/>
    <w:rsid w:val="00CD6C6E"/>
    <w:rsid w:val="00CE43EA"/>
    <w:rsid w:val="00CE63E5"/>
    <w:rsid w:val="00CF4971"/>
    <w:rsid w:val="00CF72D3"/>
    <w:rsid w:val="00CF7A7A"/>
    <w:rsid w:val="00D017A3"/>
    <w:rsid w:val="00D03853"/>
    <w:rsid w:val="00D16ACD"/>
    <w:rsid w:val="00D24E38"/>
    <w:rsid w:val="00D33733"/>
    <w:rsid w:val="00D4273A"/>
    <w:rsid w:val="00D567EA"/>
    <w:rsid w:val="00D71947"/>
    <w:rsid w:val="00D7284A"/>
    <w:rsid w:val="00D82C65"/>
    <w:rsid w:val="00D856A2"/>
    <w:rsid w:val="00D9128F"/>
    <w:rsid w:val="00D91F6C"/>
    <w:rsid w:val="00D962EF"/>
    <w:rsid w:val="00D96E4A"/>
    <w:rsid w:val="00DA1C79"/>
    <w:rsid w:val="00DA26D6"/>
    <w:rsid w:val="00DA6D3D"/>
    <w:rsid w:val="00DB24C5"/>
    <w:rsid w:val="00DB4048"/>
    <w:rsid w:val="00DB4E13"/>
    <w:rsid w:val="00DB5CA9"/>
    <w:rsid w:val="00DC1A7F"/>
    <w:rsid w:val="00DC283A"/>
    <w:rsid w:val="00DC2F88"/>
    <w:rsid w:val="00DC6F79"/>
    <w:rsid w:val="00DD2761"/>
    <w:rsid w:val="00DD375E"/>
    <w:rsid w:val="00DE23FA"/>
    <w:rsid w:val="00DE299F"/>
    <w:rsid w:val="00DE3654"/>
    <w:rsid w:val="00DE5A43"/>
    <w:rsid w:val="00DF00A6"/>
    <w:rsid w:val="00DF516B"/>
    <w:rsid w:val="00DF64A5"/>
    <w:rsid w:val="00E109E3"/>
    <w:rsid w:val="00E1596A"/>
    <w:rsid w:val="00E164E1"/>
    <w:rsid w:val="00E24DB9"/>
    <w:rsid w:val="00E25C21"/>
    <w:rsid w:val="00E2689F"/>
    <w:rsid w:val="00E27726"/>
    <w:rsid w:val="00E278C5"/>
    <w:rsid w:val="00E27BE4"/>
    <w:rsid w:val="00E3299E"/>
    <w:rsid w:val="00E4167B"/>
    <w:rsid w:val="00E4537A"/>
    <w:rsid w:val="00E501D8"/>
    <w:rsid w:val="00E54AC3"/>
    <w:rsid w:val="00E5607C"/>
    <w:rsid w:val="00E62A62"/>
    <w:rsid w:val="00E64F99"/>
    <w:rsid w:val="00E66234"/>
    <w:rsid w:val="00E726AE"/>
    <w:rsid w:val="00E7586B"/>
    <w:rsid w:val="00E87821"/>
    <w:rsid w:val="00E87995"/>
    <w:rsid w:val="00E92448"/>
    <w:rsid w:val="00E97CC9"/>
    <w:rsid w:val="00EA3018"/>
    <w:rsid w:val="00EA47FE"/>
    <w:rsid w:val="00EA6314"/>
    <w:rsid w:val="00EB2215"/>
    <w:rsid w:val="00EB5CBC"/>
    <w:rsid w:val="00EB74CD"/>
    <w:rsid w:val="00EC50F6"/>
    <w:rsid w:val="00EC7DF0"/>
    <w:rsid w:val="00ED68F3"/>
    <w:rsid w:val="00EE122C"/>
    <w:rsid w:val="00EE3707"/>
    <w:rsid w:val="00EE5EF4"/>
    <w:rsid w:val="00EE7A15"/>
    <w:rsid w:val="00EE7C19"/>
    <w:rsid w:val="00EF6187"/>
    <w:rsid w:val="00F01C01"/>
    <w:rsid w:val="00F01DC7"/>
    <w:rsid w:val="00F024FD"/>
    <w:rsid w:val="00F03407"/>
    <w:rsid w:val="00F07487"/>
    <w:rsid w:val="00F07D02"/>
    <w:rsid w:val="00F12809"/>
    <w:rsid w:val="00F21837"/>
    <w:rsid w:val="00F25508"/>
    <w:rsid w:val="00F26E71"/>
    <w:rsid w:val="00F32CBB"/>
    <w:rsid w:val="00F34082"/>
    <w:rsid w:val="00F343AC"/>
    <w:rsid w:val="00F37436"/>
    <w:rsid w:val="00F37736"/>
    <w:rsid w:val="00F4213B"/>
    <w:rsid w:val="00F47553"/>
    <w:rsid w:val="00F60A38"/>
    <w:rsid w:val="00F63635"/>
    <w:rsid w:val="00F663A0"/>
    <w:rsid w:val="00F775A3"/>
    <w:rsid w:val="00F808B7"/>
    <w:rsid w:val="00F81ECF"/>
    <w:rsid w:val="00F82825"/>
    <w:rsid w:val="00F83B50"/>
    <w:rsid w:val="00F84E40"/>
    <w:rsid w:val="00F90B1B"/>
    <w:rsid w:val="00F91599"/>
    <w:rsid w:val="00FA0B28"/>
    <w:rsid w:val="00FA18C9"/>
    <w:rsid w:val="00FB06A5"/>
    <w:rsid w:val="00FB7B89"/>
    <w:rsid w:val="00FC543F"/>
    <w:rsid w:val="00FD434A"/>
    <w:rsid w:val="00FD641C"/>
    <w:rsid w:val="00FD7683"/>
    <w:rsid w:val="00FD7AAA"/>
    <w:rsid w:val="00FE155A"/>
    <w:rsid w:val="00FE2F8F"/>
    <w:rsid w:val="00FE5377"/>
    <w:rsid w:val="00FE7BC9"/>
    <w:rsid w:val="00FF03C5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  <w14:docId w14:val="56E2FAB6"/>
  <w15:chartTrackingRefBased/>
  <w15:docId w15:val="{C0045E70-4506-4C13-A124-4606C1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CA0"/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4082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Cs w:val="20"/>
      <w:lang w:eastAsia="it-IT"/>
    </w:rPr>
  </w:style>
  <w:style w:type="paragraph" w:styleId="Titolo9">
    <w:name w:val="heading 9"/>
    <w:basedOn w:val="Normale"/>
    <w:next w:val="Normale"/>
    <w:autoRedefine/>
    <w:qFormat/>
    <w:p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NormaleWeb">
    <w:name w:val="Normal (Web)"/>
    <w:basedOn w:val="Normale"/>
  </w:style>
  <w:style w:type="paragraph" w:styleId="Didascalia">
    <w:name w:val="caption"/>
    <w:basedOn w:val="Normale"/>
    <w:next w:val="Normale"/>
    <w:autoRedefine/>
    <w:qFormat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styleId="Indicedellefigure">
    <w:name w:val="table of figures"/>
    <w:basedOn w:val="Didascalia"/>
    <w:next w:val="Normale"/>
    <w:semiHidden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rsid w:val="000E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F34082"/>
    <w:rPr>
      <w:rFonts w:ascii="Calibri Light" w:eastAsia="Times New Roman" w:hAnsi="Calibri Light"/>
      <w:i/>
      <w:iCs/>
      <w:color w:val="1F4D78"/>
      <w:sz w:val="24"/>
    </w:rPr>
  </w:style>
  <w:style w:type="character" w:styleId="Enfasigrassetto">
    <w:name w:val="Strong"/>
    <w:uiPriority w:val="22"/>
    <w:qFormat/>
    <w:rsid w:val="00F34082"/>
    <w:rPr>
      <w:b/>
      <w:bCs/>
    </w:rPr>
  </w:style>
  <w:style w:type="character" w:customStyle="1" w:styleId="IntestazioneCarattere">
    <w:name w:val="Intestazione Carattere"/>
    <w:link w:val="Intestazione"/>
    <w:rsid w:val="009B16DF"/>
    <w:rPr>
      <w:sz w:val="24"/>
      <w:szCs w:val="24"/>
      <w:lang w:eastAsia="zh-CN"/>
    </w:rPr>
  </w:style>
  <w:style w:type="character" w:styleId="MacchinadascrivereHTML">
    <w:name w:val="HTML Typewriter"/>
    <w:rsid w:val="00C97DA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442F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d1">
    <w:name w:val="med1"/>
    <w:rsid w:val="007442F0"/>
  </w:style>
  <w:style w:type="character" w:customStyle="1" w:styleId="hps">
    <w:name w:val="hps"/>
    <w:rsid w:val="007442F0"/>
  </w:style>
  <w:style w:type="table" w:styleId="Grigliatabella">
    <w:name w:val="Table Grid"/>
    <w:basedOn w:val="Tabellanormale"/>
    <w:uiPriority w:val="39"/>
    <w:rsid w:val="00D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OGS</Company>
  <LinksUpToDate>false</LinksUpToDate>
  <CharactersWithSpaces>8056</CharactersWithSpaces>
  <SharedDoc>false</SharedDoc>
  <HLinks>
    <vt:vector size="36" baseType="variant"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http://www.ogs.trieste.it/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dc:description/>
  <cp:lastModifiedBy>Marialuisa Postir</cp:lastModifiedBy>
  <cp:revision>73</cp:revision>
  <cp:lastPrinted>2018-10-03T11:26:00Z</cp:lastPrinted>
  <dcterms:created xsi:type="dcterms:W3CDTF">2018-09-18T05:57:00Z</dcterms:created>
  <dcterms:modified xsi:type="dcterms:W3CDTF">2018-12-17T15:07:00Z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EmailSubject">
    <vt:lpwstr>prego una stampa</vt:lpwstr>
  </property>
  <property fmtid="{D5CDD505-2E9C-101B-9397-08002B2CF9AE}" pid="4" name="_AuthorEmail">
    <vt:lpwstr>amarchetto@ogs.trieste.it</vt:lpwstr>
  </property>
  <property fmtid="{D5CDD505-2E9C-101B-9397-08002B2CF9AE}" pid="5" name="_AuthorEmailDisplayName">
    <vt:lpwstr>amarchetto@ogs.trieste.it</vt:lpwstr>
  </property>
  <property fmtid="{D5CDD505-2E9C-101B-9397-08002B2CF9AE}" pid="6" name="_ReviewingToolsShownOnce">
    <vt:lpwstr/>
  </property>
</Properties>
</file>