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174B7" w14:textId="7502B1A9" w:rsidR="003637EE" w:rsidRDefault="003637EE" w:rsidP="00EA691C">
      <w:pPr>
        <w:suppressAutoHyphens/>
        <w:rPr>
          <w:rFonts w:ascii="Calibri" w:eastAsia="Batang" w:hAnsi="Calibri" w:cs="Calibri"/>
          <w:sz w:val="20"/>
          <w:szCs w:val="20"/>
          <w:lang w:val="it-IT"/>
        </w:rPr>
      </w:pPr>
    </w:p>
    <w:p w14:paraId="7D2C7266" w14:textId="090C0110" w:rsidR="00B50AF6" w:rsidRPr="00180729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Allegato 1</w:t>
      </w:r>
    </w:p>
    <w:p w14:paraId="2D2DB13C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4CF52024" w14:textId="414318A6" w:rsidR="00B50AF6" w:rsidRPr="00180729" w:rsidRDefault="00B50AF6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b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b/>
          <w:sz w:val="20"/>
          <w:szCs w:val="20"/>
          <w:lang w:val="it-IT"/>
        </w:rPr>
        <w:t>Schema di domanda per la partecipazione al</w:t>
      </w:r>
      <w:r w:rsidR="00B26366">
        <w:rPr>
          <w:rFonts w:ascii="Calibri" w:eastAsia="Batang" w:hAnsi="Calibri" w:cs="Calibri"/>
          <w:b/>
          <w:sz w:val="20"/>
          <w:szCs w:val="20"/>
          <w:lang w:val="it-IT"/>
        </w:rPr>
        <w:t xml:space="preserve"> concorso</w:t>
      </w:r>
    </w:p>
    <w:p w14:paraId="72DEDAA5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6A76D66A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i/>
          <w:sz w:val="20"/>
          <w:szCs w:val="20"/>
          <w:lang w:val="it-IT"/>
        </w:rPr>
        <w:t>All’Istituto Nazionale di Oceanografia</w:t>
      </w:r>
    </w:p>
    <w:p w14:paraId="6C0C7EB1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i/>
          <w:sz w:val="20"/>
          <w:szCs w:val="20"/>
          <w:lang w:val="it-IT"/>
        </w:rPr>
        <w:t>e di Geofisica Sperimentale – OGS</w:t>
      </w:r>
    </w:p>
    <w:p w14:paraId="36653281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i/>
          <w:sz w:val="20"/>
          <w:szCs w:val="20"/>
          <w:lang w:val="it-IT"/>
        </w:rPr>
        <w:t>Località Borgo Grotta Gigante, 42/c</w:t>
      </w:r>
    </w:p>
    <w:p w14:paraId="634F4F69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i/>
          <w:sz w:val="20"/>
          <w:szCs w:val="20"/>
          <w:lang w:val="it-IT"/>
        </w:rPr>
        <w:t>34010 Sgonico – TS</w:t>
      </w:r>
    </w:p>
    <w:p w14:paraId="74A65319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  <w:lang w:val="it-IT"/>
        </w:rPr>
      </w:pPr>
    </w:p>
    <w:p w14:paraId="2BCECBC3" w14:textId="428421FB" w:rsidR="00B50AF6" w:rsidRPr="00180729" w:rsidRDefault="00B50AF6" w:rsidP="00EA691C">
      <w:pPr>
        <w:suppressAutoHyphens/>
        <w:autoSpaceDE w:val="0"/>
        <w:autoSpaceDN w:val="0"/>
        <w:adjustRightInd w:val="0"/>
        <w:ind w:right="282"/>
        <w:jc w:val="both"/>
        <w:rPr>
          <w:rFonts w:ascii="Calibri" w:eastAsiaTheme="minorHAnsi" w:hAnsi="Calibri" w:cs="Calibri"/>
          <w:b/>
          <w:bCs/>
          <w:sz w:val="20"/>
          <w:szCs w:val="20"/>
          <w:lang w:val="it-IT" w:eastAsia="en-US"/>
        </w:rPr>
      </w:pPr>
      <w:r w:rsidRPr="00180729">
        <w:rPr>
          <w:rFonts w:ascii="Calibri" w:hAnsi="Calibri" w:cs="Calibri"/>
          <w:b/>
          <w:sz w:val="20"/>
          <w:szCs w:val="20"/>
          <w:lang w:val="it-IT"/>
        </w:rPr>
        <w:t xml:space="preserve">Bando </w:t>
      </w:r>
      <w:r w:rsidR="00440700">
        <w:rPr>
          <w:rFonts w:ascii="Calibri" w:hAnsi="Calibri" w:cs="Calibri"/>
          <w:b/>
          <w:sz w:val="20"/>
          <w:szCs w:val="20"/>
          <w:lang w:val="it-IT"/>
        </w:rPr>
        <w:t>21</w:t>
      </w:r>
      <w:r w:rsidRPr="00180729">
        <w:rPr>
          <w:rFonts w:ascii="Calibri" w:hAnsi="Calibri" w:cs="Calibri"/>
          <w:b/>
          <w:sz w:val="20"/>
          <w:szCs w:val="20"/>
          <w:lang w:val="it-IT"/>
        </w:rPr>
        <w:t>/2021</w:t>
      </w:r>
      <w:r w:rsidRPr="00180729">
        <w:rPr>
          <w:rFonts w:ascii="Calibri" w:hAnsi="Calibri" w:cs="Calibri"/>
          <w:sz w:val="20"/>
          <w:szCs w:val="20"/>
          <w:lang w:val="it-IT"/>
        </w:rPr>
        <w:t xml:space="preserve"> – </w:t>
      </w:r>
      <w:r w:rsidR="00440700" w:rsidRPr="00440700">
        <w:rPr>
          <w:rFonts w:ascii="Calibri" w:eastAsiaTheme="minorHAnsi" w:hAnsi="Calibri" w:cs="Calibri"/>
          <w:b/>
          <w:bCs/>
          <w:sz w:val="20"/>
          <w:szCs w:val="20"/>
          <w:lang w:val="it-IT" w:eastAsia="en-US"/>
        </w:rPr>
        <w:t>Concorso pubblico, per titoli e colloquio, per il conferimento di n. 1 borsa di studio dal titolo: “Controllo e Taratura di strumentazione oceanografica” per la Sezione di Ricerca Oceanografia – OCE dell’Istituto Nazionale di Oceanografia e di Geofisica Sperimentale – OGS.</w:t>
      </w:r>
    </w:p>
    <w:p w14:paraId="376BBE0C" w14:textId="77777777" w:rsidR="00B50AF6" w:rsidRPr="00180729" w:rsidRDefault="00B50AF6" w:rsidP="00EA691C">
      <w:pPr>
        <w:suppressAutoHyphens/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0"/>
          <w:szCs w:val="20"/>
          <w:lang w:val="it-IT" w:eastAsia="en-US"/>
        </w:rPr>
      </w:pPr>
    </w:p>
    <w:p w14:paraId="3B66B3C4" w14:textId="6341AC3A" w:rsidR="00B50AF6" w:rsidRPr="00180729" w:rsidRDefault="00B50AF6" w:rsidP="00EA691C">
      <w:pPr>
        <w:suppressAutoHyphens/>
        <w:ind w:right="282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Il/la sottoscritto/a (nome) ________________________ (cognome) ___________________________</w:t>
      </w:r>
      <w:r w:rsidR="00055E8D">
        <w:rPr>
          <w:rFonts w:ascii="Calibri" w:eastAsia="Batang" w:hAnsi="Calibri" w:cs="Calibri"/>
          <w:sz w:val="20"/>
          <w:szCs w:val="20"/>
          <w:lang w:val="it-IT"/>
        </w:rPr>
        <w:t>________</w:t>
      </w:r>
    </w:p>
    <w:p w14:paraId="6E0B4523" w14:textId="111EBCE7" w:rsidR="00B50AF6" w:rsidRPr="00180729" w:rsidRDefault="00B50AF6" w:rsidP="00EA691C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proofErr w:type="spellStart"/>
      <w:r w:rsidRPr="00180729"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 w:rsidRPr="00180729">
        <w:rPr>
          <w:rFonts w:ascii="Calibri" w:eastAsia="Batang" w:hAnsi="Calibri" w:cs="Calibri"/>
          <w:sz w:val="20"/>
          <w:szCs w:val="20"/>
          <w:lang w:val="it-IT"/>
        </w:rPr>
        <w:t>__ a ____________</w:t>
      </w:r>
      <w:r w:rsidR="00AB0E3D">
        <w:rPr>
          <w:rFonts w:ascii="Calibri" w:eastAsia="Batang" w:hAnsi="Calibri" w:cs="Calibri"/>
          <w:sz w:val="20"/>
          <w:szCs w:val="20"/>
          <w:lang w:val="it-IT"/>
        </w:rPr>
        <w:t>______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>_______________ (provincia di _______) il ___________________________</w:t>
      </w:r>
      <w:r w:rsidR="001B679D" w:rsidRPr="00180729">
        <w:rPr>
          <w:rFonts w:ascii="Calibri" w:eastAsia="Batang" w:hAnsi="Calibri" w:cs="Calibri"/>
          <w:sz w:val="20"/>
          <w:szCs w:val="20"/>
          <w:lang w:val="it-IT"/>
        </w:rPr>
        <w:t>_</w:t>
      </w:r>
      <w:r w:rsidR="00AB0E3D">
        <w:rPr>
          <w:rFonts w:ascii="Calibri" w:eastAsia="Batang" w:hAnsi="Calibri" w:cs="Calibri"/>
          <w:sz w:val="20"/>
          <w:szCs w:val="20"/>
          <w:lang w:val="it-IT"/>
        </w:rPr>
        <w:t>__</w:t>
      </w:r>
    </w:p>
    <w:p w14:paraId="41682EE0" w14:textId="697923C1" w:rsidR="00B50AF6" w:rsidRPr="00180729" w:rsidRDefault="00B50AF6" w:rsidP="00EA691C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e residente in _______________________ via _____________________________________ n. _____________</w:t>
      </w:r>
    </w:p>
    <w:p w14:paraId="54DB1539" w14:textId="0D007E67" w:rsidR="00B50AF6" w:rsidRPr="00180729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fa domanda per essere ammesso/a al</w:t>
      </w:r>
      <w:r w:rsidR="00B26366">
        <w:rPr>
          <w:rFonts w:ascii="Calibri" w:eastAsia="Batang" w:hAnsi="Calibri" w:cs="Calibri"/>
          <w:sz w:val="20"/>
          <w:szCs w:val="20"/>
          <w:lang w:val="it-IT"/>
        </w:rPr>
        <w:t xml:space="preserve"> concorso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>.</w:t>
      </w:r>
    </w:p>
    <w:p w14:paraId="73CA2157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2C6E0D8E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A tal fine dichiara sotto la propria responsabilità:</w:t>
      </w:r>
    </w:p>
    <w:p w14:paraId="150AB94F" w14:textId="06B5F599" w:rsidR="00B50AF6" w:rsidRPr="00180729" w:rsidRDefault="00B50AF6" w:rsidP="00EA69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</w:rPr>
      </w:pPr>
      <w:r w:rsidRPr="00180729">
        <w:rPr>
          <w:rFonts w:ascii="Calibri" w:eastAsia="Batang" w:hAnsi="Calibri" w:cs="Calibri"/>
          <w:sz w:val="20"/>
          <w:szCs w:val="20"/>
        </w:rPr>
        <w:t xml:space="preserve">di </w:t>
      </w:r>
      <w:proofErr w:type="spellStart"/>
      <w:r w:rsidRPr="00180729">
        <w:rPr>
          <w:rFonts w:ascii="Calibri" w:eastAsia="Batang" w:hAnsi="Calibri" w:cs="Calibri"/>
          <w:sz w:val="20"/>
          <w:szCs w:val="20"/>
        </w:rPr>
        <w:t>essere</w:t>
      </w:r>
      <w:proofErr w:type="spellEnd"/>
      <w:r w:rsidRPr="00180729">
        <w:rPr>
          <w:rFonts w:ascii="Calibri" w:eastAsia="Batang" w:hAnsi="Calibri" w:cs="Calibri"/>
          <w:sz w:val="20"/>
          <w:szCs w:val="20"/>
        </w:rPr>
        <w:t xml:space="preserve"> </w:t>
      </w:r>
      <w:proofErr w:type="spellStart"/>
      <w:r w:rsidRPr="00180729">
        <w:rPr>
          <w:rFonts w:ascii="Calibri" w:eastAsia="Batang" w:hAnsi="Calibri" w:cs="Calibri"/>
          <w:sz w:val="20"/>
          <w:szCs w:val="20"/>
        </w:rPr>
        <w:t>cittadino</w:t>
      </w:r>
      <w:proofErr w:type="spellEnd"/>
      <w:r w:rsidRPr="00180729">
        <w:rPr>
          <w:rFonts w:ascii="Calibri" w:eastAsia="Batang" w:hAnsi="Calibri" w:cs="Calibri"/>
          <w:sz w:val="20"/>
          <w:szCs w:val="20"/>
        </w:rPr>
        <w:t>/a __________________________________________________________</w:t>
      </w:r>
      <w:r w:rsidR="007F03A1" w:rsidRPr="00180729">
        <w:rPr>
          <w:rFonts w:ascii="Calibri" w:eastAsia="Batang" w:hAnsi="Calibri" w:cs="Calibri"/>
          <w:sz w:val="20"/>
          <w:szCs w:val="20"/>
        </w:rPr>
        <w:t>_</w:t>
      </w:r>
      <w:r w:rsidR="00AB0E3D">
        <w:rPr>
          <w:rFonts w:ascii="Calibri" w:eastAsia="Batang" w:hAnsi="Calibri" w:cs="Calibri"/>
          <w:sz w:val="20"/>
          <w:szCs w:val="20"/>
        </w:rPr>
        <w:t>________</w:t>
      </w:r>
    </w:p>
    <w:p w14:paraId="5773D26E" w14:textId="77777777" w:rsidR="00B50AF6" w:rsidRPr="00180729" w:rsidRDefault="00B50AF6" w:rsidP="00EA69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di non aver riportato condanne penali (in caso contrario precisare di quali condanne si tratti) </w:t>
      </w:r>
    </w:p>
    <w:p w14:paraId="115CB1C9" w14:textId="53251B6D" w:rsidR="00B50AF6" w:rsidRPr="00180729" w:rsidRDefault="00B50AF6" w:rsidP="00EA691C">
      <w:pPr>
        <w:tabs>
          <w:tab w:val="left" w:pos="993"/>
        </w:tabs>
        <w:suppressAutoHyphens/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</w:rPr>
      </w:pPr>
      <w:r w:rsidRPr="00180729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</w:t>
      </w:r>
      <w:r w:rsidR="00AB0E3D">
        <w:rPr>
          <w:rFonts w:ascii="Calibri" w:eastAsia="Batang" w:hAnsi="Calibri" w:cs="Calibri"/>
          <w:sz w:val="20"/>
          <w:szCs w:val="20"/>
        </w:rPr>
        <w:t>________</w:t>
      </w:r>
    </w:p>
    <w:p w14:paraId="2C1D2E1C" w14:textId="10C1AAF6" w:rsidR="00B50AF6" w:rsidRPr="00180729" w:rsidRDefault="00B50AF6" w:rsidP="00EA691C">
      <w:pPr>
        <w:tabs>
          <w:tab w:val="left" w:pos="993"/>
        </w:tabs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0"/>
          <w:szCs w:val="20"/>
        </w:rPr>
      </w:pPr>
      <w:r w:rsidRPr="00180729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</w:t>
      </w:r>
      <w:r w:rsidR="00AB0E3D">
        <w:rPr>
          <w:rFonts w:ascii="Calibri" w:eastAsia="Batang" w:hAnsi="Calibri" w:cs="Calibri"/>
          <w:sz w:val="20"/>
          <w:szCs w:val="20"/>
        </w:rPr>
        <w:t>________</w:t>
      </w:r>
    </w:p>
    <w:p w14:paraId="4DE4DD3A" w14:textId="77777777" w:rsidR="007F03A1" w:rsidRPr="00180729" w:rsidRDefault="007F03A1" w:rsidP="00EA691C">
      <w:pPr>
        <w:tabs>
          <w:tab w:val="left" w:pos="993"/>
        </w:tabs>
        <w:suppressAutoHyphens/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</w:rPr>
      </w:pPr>
    </w:p>
    <w:p w14:paraId="767EA396" w14:textId="77777777" w:rsidR="00B50AF6" w:rsidRPr="00180729" w:rsidRDefault="00B50AF6" w:rsidP="00EA69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della laurea (barrare la condizione che ricorre) </w:t>
      </w:r>
    </w:p>
    <w:p w14:paraId="7356B344" w14:textId="77777777" w:rsidR="00B50AF6" w:rsidRPr="00180729" w:rsidRDefault="00B50AF6" w:rsidP="00EA691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laurea specialistica ai sensi del D.M. 509/99</w:t>
      </w:r>
    </w:p>
    <w:p w14:paraId="6028289E" w14:textId="77777777" w:rsidR="00B50AF6" w:rsidRPr="00180729" w:rsidRDefault="00B50AF6" w:rsidP="00EA691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laurea magistrale ai sensi del D.M. 270/04</w:t>
      </w:r>
    </w:p>
    <w:p w14:paraId="15BBA1F6" w14:textId="345A3948" w:rsidR="00AB0E3D" w:rsidRDefault="00B50AF6" w:rsidP="00EA691C">
      <w:pPr>
        <w:suppressAutoHyphens/>
        <w:spacing w:after="240"/>
        <w:ind w:left="568" w:right="380" w:hanging="284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ab/>
        <w:t>in ____________________________</w:t>
      </w:r>
      <w:r w:rsidR="00AB0E3D"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>_______</w:t>
      </w:r>
      <w:r w:rsidR="00AB0E3D"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>_______conseguita in data __________________</w:t>
      </w:r>
      <w:r w:rsidR="00AB0E3D">
        <w:rPr>
          <w:rFonts w:ascii="Calibri" w:eastAsia="Batang" w:hAnsi="Calibri" w:cs="Calibri"/>
          <w:sz w:val="20"/>
          <w:szCs w:val="20"/>
          <w:lang w:val="it-IT"/>
        </w:rPr>
        <w:t>__</w:t>
      </w:r>
    </w:p>
    <w:p w14:paraId="7FAB2B68" w14:textId="6F59A978" w:rsidR="00B50AF6" w:rsidRPr="00AB0E3D" w:rsidRDefault="00AB0E3D" w:rsidP="00EA691C">
      <w:pPr>
        <w:suppressAutoHyphens/>
        <w:spacing w:after="240"/>
        <w:ind w:left="568" w:right="380" w:hanging="284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P</w:t>
      </w:r>
      <w:r w:rsidR="00B50AF6" w:rsidRPr="00180729">
        <w:rPr>
          <w:rFonts w:ascii="Calibri" w:eastAsia="Batang" w:hAnsi="Calibri" w:cs="Calibri"/>
          <w:sz w:val="20"/>
          <w:szCs w:val="20"/>
          <w:lang w:val="it-IT"/>
        </w:rPr>
        <w:t>resso</w:t>
      </w:r>
      <w:r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r w:rsidR="00B50AF6" w:rsidRPr="00180729">
        <w:rPr>
          <w:rFonts w:ascii="Calibri" w:eastAsia="Batang" w:hAnsi="Calibri" w:cs="Calibri"/>
          <w:sz w:val="20"/>
          <w:szCs w:val="20"/>
          <w:lang w:val="it-IT"/>
        </w:rPr>
        <w:t>l’Università di 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</w:t>
      </w:r>
      <w:r w:rsidR="00B50AF6" w:rsidRPr="00180729">
        <w:rPr>
          <w:rFonts w:ascii="Calibri" w:eastAsia="Batang" w:hAnsi="Calibri" w:cs="Calibri"/>
          <w:sz w:val="20"/>
          <w:szCs w:val="20"/>
          <w:lang w:val="it-IT"/>
        </w:rPr>
        <w:t>_______con la seguente votazione ______ / _____</w:t>
      </w:r>
    </w:p>
    <w:p w14:paraId="64AD3834" w14:textId="77777777" w:rsidR="00B50AF6" w:rsidRPr="00180729" w:rsidRDefault="00B50AF6" w:rsidP="00EA691C">
      <w:pPr>
        <w:suppressAutoHyphens/>
        <w:spacing w:after="60"/>
        <w:ind w:right="381" w:firstLine="284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b/>
          <w:i/>
          <w:sz w:val="20"/>
          <w:szCs w:val="20"/>
          <w:lang w:val="it-IT"/>
        </w:rPr>
        <w:t>nel caso in cui il titolo di studio sia stato conseguito in uno Stato estero</w:t>
      </w:r>
    </w:p>
    <w:p w14:paraId="645213CE" w14:textId="0D280AE6" w:rsidR="00B50AF6" w:rsidRPr="00180729" w:rsidRDefault="00B50AF6" w:rsidP="00EA691C">
      <w:pPr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ab/>
        <w:t xml:space="preserve">di aver ottenuto il riconoscimento di equivalenza previsto dall'art. 38 del </w:t>
      </w:r>
      <w:proofErr w:type="spellStart"/>
      <w:r w:rsidRPr="00180729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 _</w:t>
      </w:r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>________</w:t>
      </w:r>
      <w:r w:rsidR="005D3A92">
        <w:rPr>
          <w:rFonts w:ascii="Calibri" w:eastAsia="Batang" w:hAnsi="Calibri" w:cs="Calibri"/>
          <w:sz w:val="20"/>
          <w:szCs w:val="20"/>
          <w:lang w:val="it-IT"/>
        </w:rPr>
        <w:t>_____________</w:t>
      </w:r>
    </w:p>
    <w:p w14:paraId="3BCEBBC6" w14:textId="7AE75FBB" w:rsidR="00B50AF6" w:rsidRPr="00180729" w:rsidRDefault="00B50AF6" w:rsidP="00EA691C">
      <w:pPr>
        <w:suppressAutoHyphens/>
        <w:spacing w:after="120"/>
        <w:ind w:left="567" w:right="380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hAnsi="Calibri" w:cs="Calibri"/>
          <w:sz w:val="20"/>
          <w:szCs w:val="20"/>
          <w:lang w:val="it-IT"/>
        </w:rPr>
        <w:t>_____________________________________________________________________________</w:t>
      </w:r>
      <w:r w:rsidR="007F03A1" w:rsidRPr="00180729">
        <w:rPr>
          <w:rFonts w:ascii="Calibri" w:hAnsi="Calibri" w:cs="Calibri"/>
          <w:sz w:val="20"/>
          <w:szCs w:val="20"/>
          <w:lang w:val="it-IT"/>
        </w:rPr>
        <w:t>____</w:t>
      </w:r>
      <w:r w:rsidR="005D3A92">
        <w:rPr>
          <w:rFonts w:ascii="Calibri" w:hAnsi="Calibri" w:cs="Calibri"/>
          <w:sz w:val="20"/>
          <w:szCs w:val="20"/>
          <w:lang w:val="it-IT"/>
        </w:rPr>
        <w:t>___</w:t>
      </w:r>
    </w:p>
    <w:p w14:paraId="05067107" w14:textId="77777777" w:rsidR="00B50AF6" w:rsidRPr="00180729" w:rsidRDefault="00B50AF6" w:rsidP="00EA691C">
      <w:pPr>
        <w:suppressAutoHyphens/>
        <w:spacing w:after="120"/>
        <w:ind w:right="380" w:firstLine="284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i/>
          <w:sz w:val="20"/>
          <w:szCs w:val="20"/>
          <w:lang w:val="it-IT"/>
        </w:rPr>
        <w:t>ovvero</w:t>
      </w:r>
    </w:p>
    <w:p w14:paraId="632AC1B4" w14:textId="4B5DA056" w:rsidR="00B50AF6" w:rsidRPr="00180729" w:rsidRDefault="00B50AF6" w:rsidP="00EA691C">
      <w:pPr>
        <w:suppressAutoHyphens/>
        <w:spacing w:after="120"/>
        <w:ind w:left="567" w:right="380" w:hanging="283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ab/>
        <w:t xml:space="preserve">di aver presentato domanda per il riconoscimento di equivalenza previsto dall'art. 38 del </w:t>
      </w:r>
      <w:proofErr w:type="spellStart"/>
      <w:r w:rsidRPr="00180729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 ____________________</w:t>
      </w:r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</w:t>
      </w:r>
      <w:r w:rsidR="00AB0E3D">
        <w:rPr>
          <w:rFonts w:ascii="Calibri" w:eastAsia="Batang" w:hAnsi="Calibri" w:cs="Calibri"/>
          <w:sz w:val="20"/>
          <w:szCs w:val="20"/>
          <w:lang w:val="it-IT"/>
        </w:rPr>
        <w:t>_________________</w:t>
      </w:r>
      <w:r w:rsidR="005D3A92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</w:t>
      </w:r>
    </w:p>
    <w:p w14:paraId="4FFEC14F" w14:textId="77777777" w:rsidR="00B50AF6" w:rsidRPr="00180729" w:rsidRDefault="00B50AF6" w:rsidP="00EA691C">
      <w:pPr>
        <w:suppressAutoHyphens/>
        <w:spacing w:after="120"/>
        <w:ind w:left="284" w:right="380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i/>
          <w:sz w:val="20"/>
          <w:szCs w:val="20"/>
          <w:lang w:val="it-IT"/>
        </w:rPr>
        <w:t>ovvero</w:t>
      </w:r>
    </w:p>
    <w:p w14:paraId="7B4AD63A" w14:textId="5044213E" w:rsidR="00B50AF6" w:rsidRPr="00180729" w:rsidRDefault="00B50AF6" w:rsidP="00EA691C">
      <w:pPr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lastRenderedPageBreak/>
        <w:t>-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ab/>
        <w:t>di presentare la seguente dettagliata documentazione del percorso formativo seguito per consentire alla Commissione esaminatrice la dichiarazione di equivalenza ai soli e limitati fini della partecipazione al suddett</w:t>
      </w:r>
      <w:r w:rsidR="00CB6B95">
        <w:rPr>
          <w:rFonts w:ascii="Calibri" w:eastAsia="Batang" w:hAnsi="Calibri" w:cs="Calibri"/>
          <w:sz w:val="20"/>
          <w:szCs w:val="20"/>
          <w:lang w:val="it-IT"/>
        </w:rPr>
        <w:t>o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r w:rsidR="00CB6B95">
        <w:rPr>
          <w:rFonts w:ascii="Calibri" w:eastAsia="Batang" w:hAnsi="Calibri" w:cs="Calibri"/>
          <w:sz w:val="20"/>
          <w:szCs w:val="20"/>
          <w:lang w:val="it-IT"/>
        </w:rPr>
        <w:t>concorso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>________________________________________</w:t>
      </w:r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>_</w:t>
      </w:r>
      <w:r w:rsidR="00AB0E3D">
        <w:rPr>
          <w:rFonts w:ascii="Calibri" w:eastAsia="Batang" w:hAnsi="Calibri" w:cs="Calibri"/>
          <w:sz w:val="20"/>
          <w:szCs w:val="20"/>
          <w:lang w:val="it-IT"/>
        </w:rPr>
        <w:t>_____________</w:t>
      </w:r>
      <w:r w:rsidR="005D3A92">
        <w:rPr>
          <w:rFonts w:ascii="Calibri" w:eastAsia="Batang" w:hAnsi="Calibri" w:cs="Calibri"/>
          <w:sz w:val="20"/>
          <w:szCs w:val="20"/>
          <w:lang w:val="it-IT"/>
        </w:rPr>
        <w:t>___________</w:t>
      </w:r>
      <w:r w:rsidR="005C4D74"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4A6BC468" w14:textId="73FC0331" w:rsidR="007F03A1" w:rsidRPr="00180729" w:rsidRDefault="007F03A1" w:rsidP="00EA691C">
      <w:pPr>
        <w:suppressAutoHyphens/>
        <w:spacing w:after="120"/>
        <w:ind w:left="426" w:right="380" w:firstLine="283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</w:t>
      </w:r>
      <w:r w:rsidR="00AB0E3D"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612CCBB1" w14:textId="77777777" w:rsidR="00B50AF6" w:rsidRPr="00180729" w:rsidRDefault="00B50AF6" w:rsidP="00EA69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7" w:hanging="283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Times New Roman" w:hAnsi="Calibri" w:cs="Calibri"/>
          <w:sz w:val="20"/>
          <w:szCs w:val="20"/>
          <w:lang w:val="it-IT"/>
        </w:rPr>
        <w:t>di essere in possesso degli ulteriori requisiti specificati all’art. 3 del presente bando;</w:t>
      </w:r>
    </w:p>
    <w:p w14:paraId="0E8F2690" w14:textId="77777777" w:rsidR="00B50AF6" w:rsidRPr="00180729" w:rsidRDefault="00B50AF6" w:rsidP="00EA691C">
      <w:pPr>
        <w:suppressAutoHyphens/>
        <w:spacing w:after="60"/>
        <w:ind w:right="381" w:firstLine="284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24C7186A" w14:textId="77777777" w:rsidR="00B50AF6" w:rsidRPr="00180729" w:rsidRDefault="00B50AF6" w:rsidP="00EA691C">
      <w:pPr>
        <w:suppressAutoHyphens/>
        <w:spacing w:after="60"/>
        <w:ind w:left="567" w:right="381" w:hanging="283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ab/>
        <w:t>di essere in possesso dei seguenti titoli valutabili:</w:t>
      </w:r>
    </w:p>
    <w:p w14:paraId="05005388" w14:textId="6370F936" w:rsidR="00B50AF6" w:rsidRPr="00180729" w:rsidRDefault="00B50AF6" w:rsidP="00EA691C">
      <w:pPr>
        <w:suppressAutoHyphens/>
        <w:spacing w:after="60"/>
        <w:ind w:left="567"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</w:t>
      </w:r>
      <w:r w:rsidR="0079302E">
        <w:rPr>
          <w:rFonts w:ascii="Calibri" w:eastAsia="Batang" w:hAnsi="Calibri" w:cs="Calibri"/>
          <w:sz w:val="20"/>
          <w:szCs w:val="20"/>
          <w:lang w:val="it-IT"/>
        </w:rPr>
        <w:t>________________________________________</w:t>
      </w:r>
    </w:p>
    <w:p w14:paraId="789144A5" w14:textId="77777777" w:rsidR="00B50AF6" w:rsidRPr="00180729" w:rsidRDefault="00B50AF6" w:rsidP="00EA691C">
      <w:pPr>
        <w:suppressAutoHyphens/>
        <w:spacing w:after="60"/>
        <w:ind w:left="567" w:right="381" w:firstLine="142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8036FA4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Allega inoltre la seguente documentazione:</w:t>
      </w:r>
    </w:p>
    <w:p w14:paraId="36DED09A" w14:textId="1A1F140E" w:rsidR="00B50AF6" w:rsidRPr="00180729" w:rsidRDefault="00B50AF6" w:rsidP="00EA691C">
      <w:pPr>
        <w:suppressAutoHyphens/>
        <w:spacing w:after="60"/>
        <w:ind w:left="567"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</w:t>
      </w:r>
      <w:r w:rsidR="0079302E">
        <w:rPr>
          <w:rFonts w:ascii="Calibri" w:eastAsia="Batang" w:hAnsi="Calibri" w:cs="Calibri"/>
          <w:sz w:val="20"/>
          <w:szCs w:val="20"/>
          <w:lang w:val="it-IT"/>
        </w:rPr>
        <w:t>________________________________________</w:t>
      </w:r>
    </w:p>
    <w:p w14:paraId="1CF57EB0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109D825" w14:textId="4496E00A" w:rsidR="00B50AF6" w:rsidRPr="00180729" w:rsidRDefault="00B50AF6" w:rsidP="00EA691C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Desidera che le comunicazioni riguardanti </w:t>
      </w:r>
      <w:r w:rsidR="00CB6B95">
        <w:rPr>
          <w:rFonts w:ascii="Calibri" w:eastAsia="Batang" w:hAnsi="Calibri" w:cs="Calibri"/>
          <w:sz w:val="20"/>
          <w:szCs w:val="20"/>
          <w:lang w:val="it-IT"/>
        </w:rPr>
        <w:t>il concorso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 siano inviate al seguente indirizzo:</w:t>
      </w:r>
    </w:p>
    <w:p w14:paraId="41B5AB61" w14:textId="73950FF8" w:rsidR="00B50AF6" w:rsidRPr="00180729" w:rsidRDefault="00B50AF6" w:rsidP="00EA691C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(via) _______________________________________________________________________</w:t>
      </w:r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>_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717C7AF5" w14:textId="6CB25994" w:rsidR="00B50AF6" w:rsidRPr="00180729" w:rsidRDefault="00B50AF6" w:rsidP="00EA691C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(città) ________________________________________________________________________</w:t>
      </w:r>
    </w:p>
    <w:p w14:paraId="4F85F739" w14:textId="1028AC08" w:rsidR="00B50AF6" w:rsidRPr="00180729" w:rsidRDefault="00B50AF6" w:rsidP="00EA691C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(CAP) ________________________________________________________________________</w:t>
      </w:r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616A270A" w14:textId="70A54A84" w:rsidR="00B50AF6" w:rsidRPr="00180729" w:rsidRDefault="00B50AF6" w:rsidP="00EA691C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Tel _________________________________________________________________________</w:t>
      </w:r>
      <w:r w:rsidR="007F03A1" w:rsidRPr="00180729">
        <w:rPr>
          <w:rFonts w:ascii="Calibri" w:eastAsia="Batang" w:hAnsi="Calibri" w:cs="Calibri"/>
          <w:sz w:val="20"/>
          <w:szCs w:val="20"/>
          <w:lang w:val="it-IT"/>
        </w:rPr>
        <w:t>_</w:t>
      </w:r>
      <w:r w:rsidRPr="00180729"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40688299" w14:textId="693356F8" w:rsidR="00B50AF6" w:rsidRPr="00180729" w:rsidRDefault="00B50AF6" w:rsidP="00EA691C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e-mail ________________________________________________________________________</w:t>
      </w:r>
    </w:p>
    <w:p w14:paraId="04670ADE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0188D9E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8FD84E5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0E01C42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70A8F9FF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D8BACAA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BD18038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F30D4D0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4F60FBB0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56A47DC1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7F7947C0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4BB7856" w14:textId="15884987" w:rsidR="007F03A1" w:rsidRPr="00180729" w:rsidRDefault="007F03A1" w:rsidP="00EA691C">
      <w:pPr>
        <w:suppressAutoHyphens/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br w:type="page"/>
      </w:r>
    </w:p>
    <w:p w14:paraId="6704595A" w14:textId="4EAD681D" w:rsidR="00B50AF6" w:rsidRPr="00180729" w:rsidRDefault="00B50AF6" w:rsidP="00EA691C">
      <w:pPr>
        <w:suppressAutoHyphens/>
        <w:spacing w:after="120"/>
        <w:ind w:right="380"/>
        <w:jc w:val="both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lastRenderedPageBreak/>
        <w:t>Il/la sottoscritto/a___________________________________________________________________</w:t>
      </w:r>
      <w:r w:rsidR="005C4D74">
        <w:rPr>
          <w:rFonts w:ascii="Calibri" w:eastAsia="Batang" w:hAnsi="Calibri" w:cs="Calibri"/>
          <w:sz w:val="20"/>
          <w:szCs w:val="20"/>
          <w:lang w:val="it-IT"/>
        </w:rPr>
        <w:t>________</w:t>
      </w:r>
    </w:p>
    <w:p w14:paraId="2CE4B0EE" w14:textId="3D1B9BB0" w:rsidR="00B50AF6" w:rsidRDefault="00B50AF6" w:rsidP="00EA691C">
      <w:pPr>
        <w:suppressAutoHyphens/>
        <w:spacing w:after="240"/>
        <w:ind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ai fini della partecipazione al bando n. _____________ chiede di espletare l’esame colloquio in lingua (indicare la lingua scelta):</w:t>
      </w:r>
    </w:p>
    <w:p w14:paraId="5C646F21" w14:textId="77777777" w:rsidR="00B50AF6" w:rsidRPr="00180729" w:rsidRDefault="00B50AF6" w:rsidP="00EA691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  <w:proofErr w:type="spellStart"/>
      <w:r w:rsidRPr="00180729">
        <w:rPr>
          <w:rFonts w:ascii="Calibri" w:eastAsia="Batang" w:hAnsi="Calibri" w:cs="Calibri"/>
          <w:sz w:val="20"/>
          <w:szCs w:val="20"/>
        </w:rPr>
        <w:t>italiano</w:t>
      </w:r>
      <w:proofErr w:type="spellEnd"/>
    </w:p>
    <w:p w14:paraId="14082892" w14:textId="77777777" w:rsidR="00B50AF6" w:rsidRPr="00180729" w:rsidRDefault="00B50AF6" w:rsidP="00EA691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</w:rPr>
      </w:pPr>
      <w:r w:rsidRPr="00180729">
        <w:rPr>
          <w:rFonts w:ascii="Calibri" w:eastAsia="Batang" w:hAnsi="Calibri" w:cs="Calibri"/>
          <w:sz w:val="20"/>
          <w:szCs w:val="20"/>
        </w:rPr>
        <w:t>inglese</w:t>
      </w:r>
    </w:p>
    <w:p w14:paraId="18092BE1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17E8301A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418A23BF" w14:textId="77777777" w:rsidR="00B50AF6" w:rsidRPr="00180729" w:rsidRDefault="00B50AF6" w:rsidP="00EA691C">
      <w:pPr>
        <w:suppressAutoHyphens/>
        <w:spacing w:after="60"/>
        <w:ind w:left="6480" w:right="381"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80729">
        <w:rPr>
          <w:rFonts w:ascii="Calibri" w:eastAsia="Batang" w:hAnsi="Calibri" w:cs="Calibri"/>
          <w:sz w:val="20"/>
          <w:szCs w:val="20"/>
        </w:rPr>
        <w:t>Firma</w:t>
      </w:r>
      <w:proofErr w:type="spellEnd"/>
      <w:r w:rsidRPr="00180729">
        <w:rPr>
          <w:rFonts w:ascii="Calibri" w:eastAsia="Batang" w:hAnsi="Calibri" w:cs="Calibri"/>
          <w:sz w:val="20"/>
          <w:szCs w:val="20"/>
        </w:rPr>
        <w:t xml:space="preserve"> </w:t>
      </w:r>
    </w:p>
    <w:p w14:paraId="6B8A291B" w14:textId="77777777" w:rsidR="00B50AF6" w:rsidRPr="00180729" w:rsidRDefault="00B50AF6" w:rsidP="00EA691C">
      <w:pPr>
        <w:suppressAutoHyphens/>
        <w:spacing w:after="60"/>
        <w:ind w:left="5760" w:right="381"/>
        <w:jc w:val="both"/>
        <w:rPr>
          <w:rFonts w:ascii="Calibri" w:eastAsia="Batang" w:hAnsi="Calibri" w:cs="Calibri"/>
          <w:sz w:val="20"/>
          <w:szCs w:val="20"/>
        </w:rPr>
      </w:pPr>
    </w:p>
    <w:p w14:paraId="2E57DF08" w14:textId="0EBE7F05" w:rsidR="00B50AF6" w:rsidRPr="005C4D74" w:rsidRDefault="00B50AF6" w:rsidP="00EA691C">
      <w:pPr>
        <w:suppressAutoHyphens/>
        <w:spacing w:after="60"/>
        <w:ind w:left="5760" w:right="381"/>
        <w:jc w:val="both"/>
        <w:rPr>
          <w:rFonts w:ascii="Calibri" w:hAnsi="Calibri" w:cs="Calibri"/>
          <w:sz w:val="20"/>
          <w:szCs w:val="20"/>
          <w:lang w:val="it-IT"/>
        </w:rPr>
      </w:pPr>
      <w:r w:rsidRPr="005C4D74">
        <w:rPr>
          <w:rFonts w:ascii="Calibri" w:eastAsia="Batang" w:hAnsi="Calibri" w:cs="Calibri"/>
          <w:sz w:val="20"/>
          <w:szCs w:val="20"/>
          <w:lang w:val="it-IT"/>
        </w:rPr>
        <w:t>_______________________________</w:t>
      </w:r>
      <w:r w:rsidR="005C4D74"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240C9958" w14:textId="1FB389D2" w:rsidR="00B50AF6" w:rsidRPr="005C4D74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263820A" w14:textId="77777777" w:rsidR="00B50AF6" w:rsidRPr="005C4D74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E806E89" w14:textId="77777777" w:rsidR="00B50AF6" w:rsidRPr="005C4D74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01D3A62" w14:textId="77777777" w:rsidR="00B50AF6" w:rsidRPr="005C4D74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2C55BFC8" w14:textId="77777777" w:rsidR="00B50AF6" w:rsidRPr="005C4D74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0AB30FF" w14:textId="77777777" w:rsidR="00B50AF6" w:rsidRPr="005C4D74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283A291" w14:textId="77777777" w:rsidR="00B50AF6" w:rsidRPr="005C4D74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0"/>
          <w:szCs w:val="20"/>
          <w:lang w:val="it-IT"/>
        </w:rPr>
      </w:pPr>
      <w:r w:rsidRPr="005C4D74">
        <w:rPr>
          <w:rFonts w:ascii="Calibri" w:eastAsia="Batang" w:hAnsi="Calibri" w:cs="Calibri"/>
          <w:sz w:val="20"/>
          <w:szCs w:val="20"/>
          <w:lang w:val="it-IT"/>
        </w:rPr>
        <w:br w:type="page"/>
      </w:r>
      <w:r w:rsidRPr="005C4D74">
        <w:rPr>
          <w:rFonts w:ascii="Calibri" w:eastAsia="Batang" w:hAnsi="Calibri" w:cs="Calibri"/>
          <w:sz w:val="20"/>
          <w:szCs w:val="20"/>
          <w:lang w:val="it-IT"/>
        </w:rPr>
        <w:lastRenderedPageBreak/>
        <w:t>Allegato 2</w:t>
      </w:r>
    </w:p>
    <w:p w14:paraId="3F007F4D" w14:textId="77777777" w:rsidR="00B50AF6" w:rsidRPr="005C4D74" w:rsidRDefault="00B50AF6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4C7D59E8" w14:textId="77777777" w:rsidR="001C3793" w:rsidRPr="001C3793" w:rsidRDefault="001C3793" w:rsidP="00EA691C">
      <w:pPr>
        <w:tabs>
          <w:tab w:val="left" w:pos="993"/>
        </w:tabs>
        <w:suppressAutoHyphens/>
        <w:spacing w:after="60"/>
        <w:ind w:right="381"/>
        <w:jc w:val="center"/>
        <w:rPr>
          <w:b/>
          <w:bCs/>
          <w:sz w:val="20"/>
          <w:szCs w:val="20"/>
          <w:lang w:val="it-IT"/>
        </w:rPr>
      </w:pPr>
      <w:r w:rsidRPr="001C3793">
        <w:rPr>
          <w:rFonts w:ascii="Calibri" w:eastAsia="Batang" w:hAnsi="Calibri" w:cs="Calibri"/>
          <w:b/>
          <w:bCs/>
          <w:sz w:val="20"/>
          <w:szCs w:val="20"/>
          <w:lang w:val="it-IT"/>
        </w:rPr>
        <w:t>DICHIARAZIONE SOSTITUTIVA DI CERTIFICAZIONI</w:t>
      </w:r>
    </w:p>
    <w:p w14:paraId="7FEEF4EA" w14:textId="77777777" w:rsidR="001C3793" w:rsidRPr="00DC1329" w:rsidRDefault="001C3793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(art. 46 DPR 28.12.2000 n. 445)</w:t>
      </w:r>
    </w:p>
    <w:p w14:paraId="0D36BAD5" w14:textId="77777777" w:rsidR="001C3793" w:rsidRPr="00DC1329" w:rsidRDefault="001C3793" w:rsidP="00EA691C">
      <w:pPr>
        <w:tabs>
          <w:tab w:val="left" w:pos="993"/>
        </w:tabs>
        <w:suppressAutoHyphens/>
        <w:spacing w:after="120"/>
        <w:ind w:right="380"/>
        <w:jc w:val="center"/>
        <w:rPr>
          <w:sz w:val="20"/>
          <w:szCs w:val="20"/>
          <w:lang w:val="it-IT"/>
        </w:rPr>
      </w:pPr>
    </w:p>
    <w:p w14:paraId="07AA40BE" w14:textId="6B8CE4F9" w:rsidR="001C3793" w:rsidRPr="00DC1329" w:rsidRDefault="001C3793" w:rsidP="00EA691C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Il</w:t>
      </w:r>
      <w:r>
        <w:rPr>
          <w:rFonts w:ascii="Calibri" w:eastAsia="Batang" w:hAnsi="Calibri" w:cs="Calibri"/>
          <w:sz w:val="20"/>
          <w:szCs w:val="20"/>
          <w:lang w:val="it-IT"/>
        </w:rPr>
        <w:t>/la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proofErr w:type="spellStart"/>
      <w:r w:rsidRPr="00DC1329">
        <w:rPr>
          <w:rFonts w:ascii="Calibri" w:eastAsia="Batang" w:hAnsi="Calibri" w:cs="Calibri"/>
          <w:sz w:val="20"/>
          <w:szCs w:val="20"/>
          <w:lang w:val="it-IT"/>
        </w:rPr>
        <w:t>sottoscritt</w:t>
      </w:r>
      <w:proofErr w:type="spellEnd"/>
      <w:r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(nome) ____________________________ (cognome) 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</w:t>
      </w:r>
    </w:p>
    <w:p w14:paraId="298277D1" w14:textId="14E5A76D" w:rsidR="001C3793" w:rsidRPr="00DC1329" w:rsidRDefault="001C3793" w:rsidP="00EA691C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proofErr w:type="spellStart"/>
      <w:r w:rsidRPr="00DC1329"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>
        <w:rPr>
          <w:rFonts w:ascii="Calibri" w:eastAsia="Batang" w:hAnsi="Calibri" w:cs="Calibri"/>
          <w:sz w:val="20"/>
          <w:szCs w:val="20"/>
          <w:lang w:val="it-IT"/>
        </w:rPr>
        <w:t>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a ____________________________ (provincia di __________) il 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</w:t>
      </w:r>
    </w:p>
    <w:p w14:paraId="0D3B48A6" w14:textId="0E69849B" w:rsidR="001C3793" w:rsidRPr="00DC1329" w:rsidRDefault="001C3793" w:rsidP="00EA691C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e residente in _______________________ via 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___ n. _______</w:t>
      </w:r>
    </w:p>
    <w:p w14:paraId="365EB2DD" w14:textId="77777777" w:rsidR="001C3793" w:rsidRPr="00DC1329" w:rsidRDefault="001C3793" w:rsidP="00EA691C">
      <w:pPr>
        <w:tabs>
          <w:tab w:val="left" w:pos="993"/>
        </w:tabs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6A00A8B7" w14:textId="77777777" w:rsidR="001C3793" w:rsidRPr="002717A5" w:rsidRDefault="001C3793" w:rsidP="00EA691C">
      <w:pPr>
        <w:tabs>
          <w:tab w:val="left" w:pos="993"/>
        </w:tabs>
        <w:suppressAutoHyphens/>
        <w:spacing w:after="60"/>
        <w:ind w:right="381"/>
        <w:jc w:val="center"/>
        <w:rPr>
          <w:sz w:val="20"/>
          <w:szCs w:val="20"/>
        </w:rPr>
      </w:pPr>
      <w:r w:rsidRPr="002717A5">
        <w:rPr>
          <w:rFonts w:ascii="Calibri" w:eastAsia="Batang" w:hAnsi="Calibri" w:cs="Calibri"/>
          <w:sz w:val="20"/>
          <w:szCs w:val="20"/>
        </w:rPr>
        <w:t>DICHIARA</w:t>
      </w:r>
    </w:p>
    <w:p w14:paraId="36556BEB" w14:textId="77777777" w:rsidR="001C3793" w:rsidRPr="00DC1329" w:rsidRDefault="001C3793" w:rsidP="00EA691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della laurea (barrare la condizione che ricorre) </w:t>
      </w:r>
    </w:p>
    <w:p w14:paraId="2974F812" w14:textId="0FD25CC4" w:rsidR="001C3793" w:rsidRPr="003000FB" w:rsidRDefault="001C3793" w:rsidP="003000FB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hanging="218"/>
        <w:jc w:val="both"/>
        <w:rPr>
          <w:sz w:val="20"/>
          <w:szCs w:val="20"/>
          <w:lang w:val="it-IT"/>
        </w:rPr>
      </w:pPr>
      <w:r w:rsidRPr="003000FB">
        <w:rPr>
          <w:rFonts w:ascii="Calibri" w:eastAsia="Batang" w:hAnsi="Calibri" w:cs="Calibri"/>
          <w:sz w:val="20"/>
          <w:szCs w:val="20"/>
          <w:lang w:val="it-IT"/>
        </w:rPr>
        <w:t>laurea specialistica ai sensi del D.M. 509/99</w:t>
      </w:r>
    </w:p>
    <w:p w14:paraId="075D934C" w14:textId="77777777" w:rsidR="001C3793" w:rsidRPr="000248AF" w:rsidRDefault="001C3793" w:rsidP="000248A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hanging="218"/>
        <w:jc w:val="both"/>
        <w:rPr>
          <w:sz w:val="20"/>
          <w:szCs w:val="20"/>
          <w:lang w:val="it-IT"/>
        </w:rPr>
      </w:pPr>
      <w:r w:rsidRPr="000248AF">
        <w:rPr>
          <w:rFonts w:ascii="Calibri" w:eastAsia="Batang" w:hAnsi="Calibri" w:cs="Calibri"/>
          <w:sz w:val="20"/>
          <w:szCs w:val="20"/>
          <w:lang w:val="it-IT"/>
        </w:rPr>
        <w:t>laurea magistrale ai sensi del D.M. 270/04</w:t>
      </w:r>
    </w:p>
    <w:p w14:paraId="2BE88C66" w14:textId="1FB7C59A" w:rsidR="001C3793" w:rsidRPr="00DC1329" w:rsidRDefault="001C3793" w:rsidP="00EA691C">
      <w:pPr>
        <w:suppressAutoHyphens/>
        <w:spacing w:after="120"/>
        <w:ind w:left="568" w:right="380" w:hanging="284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ab/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ab/>
        <w:t>in 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____________</w:t>
      </w:r>
      <w:r w:rsidR="00164E59">
        <w:rPr>
          <w:rFonts w:ascii="Calibri" w:eastAsia="Batang" w:hAnsi="Calibri" w:cs="Calibri"/>
          <w:sz w:val="20"/>
          <w:szCs w:val="20"/>
          <w:lang w:val="it-IT"/>
        </w:rPr>
        <w:t>_____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conseguita in </w:t>
      </w:r>
    </w:p>
    <w:p w14:paraId="135EEAF7" w14:textId="1FAE0F34" w:rsidR="001C3793" w:rsidRPr="00DC1329" w:rsidRDefault="001C3793" w:rsidP="00EA691C">
      <w:pPr>
        <w:suppressAutoHyphens/>
        <w:spacing w:after="120"/>
        <w:ind w:left="851" w:right="-7" w:hanging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data ______________________</w:t>
      </w:r>
      <w:r w:rsidR="00164E59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presso l’Università di _________________________________</w:t>
      </w:r>
      <w:r w:rsidR="00164E59">
        <w:rPr>
          <w:rFonts w:ascii="Calibri" w:eastAsia="Batang" w:hAnsi="Calibri" w:cs="Calibri"/>
          <w:sz w:val="20"/>
          <w:szCs w:val="20"/>
          <w:lang w:val="it-IT"/>
        </w:rPr>
        <w:t>_____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__</w:t>
      </w:r>
    </w:p>
    <w:p w14:paraId="3B68CB44" w14:textId="60C2C3D4" w:rsidR="001C3793" w:rsidRDefault="001C3793" w:rsidP="00EA691C">
      <w:pPr>
        <w:suppressAutoHyphens/>
        <w:spacing w:after="60"/>
        <w:ind w:left="568" w:right="380" w:hanging="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 la seguente votazione _______ / _______</w:t>
      </w:r>
    </w:p>
    <w:p w14:paraId="2ADF890A" w14:textId="77777777" w:rsidR="001C3793" w:rsidRPr="00DC1329" w:rsidRDefault="001C3793" w:rsidP="00EA691C">
      <w:pPr>
        <w:suppressAutoHyphens/>
        <w:spacing w:after="60"/>
        <w:ind w:left="568" w:right="380" w:hanging="1"/>
        <w:jc w:val="both"/>
        <w:rPr>
          <w:sz w:val="20"/>
          <w:szCs w:val="20"/>
          <w:lang w:val="it-IT"/>
        </w:rPr>
      </w:pPr>
    </w:p>
    <w:p w14:paraId="4A2ABA21" w14:textId="3883056B" w:rsidR="001C3793" w:rsidRPr="00DC1329" w:rsidRDefault="001C3793" w:rsidP="00EA691C">
      <w:pPr>
        <w:suppressAutoHyphens/>
        <w:spacing w:after="60"/>
        <w:ind w:left="567" w:right="381" w:hanging="283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ab/>
        <w:t xml:space="preserve">di essere in possesso del seguente titolo di specializzazione o attestato di frequenza a corso di specializzazione post </w:t>
      </w:r>
      <w:proofErr w:type="spellStart"/>
      <w:r w:rsidRPr="00DC1329">
        <w:rPr>
          <w:rFonts w:ascii="Calibri" w:eastAsia="Batang" w:hAnsi="Calibri" w:cs="Calibri"/>
          <w:sz w:val="20"/>
          <w:szCs w:val="20"/>
          <w:lang w:val="it-IT"/>
        </w:rPr>
        <w:t>lauream</w:t>
      </w:r>
      <w:proofErr w:type="spellEnd"/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______________________________________________________</w:t>
      </w:r>
      <w:r w:rsidR="00164E59">
        <w:rPr>
          <w:rFonts w:ascii="Calibri" w:eastAsia="Batang" w:hAnsi="Calibri" w:cs="Calibri"/>
          <w:sz w:val="20"/>
          <w:szCs w:val="20"/>
          <w:lang w:val="it-IT"/>
        </w:rPr>
        <w:t>______</w:t>
      </w:r>
    </w:p>
    <w:p w14:paraId="64335B0E" w14:textId="4858D3F7" w:rsidR="001C3793" w:rsidRPr="00DC1329" w:rsidRDefault="001C3793" w:rsidP="00EA691C">
      <w:pPr>
        <w:suppressAutoHyphens/>
        <w:spacing w:after="60"/>
        <w:ind w:left="567"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conseguito il ____________________ presso __________________________________________</w:t>
      </w:r>
      <w:r w:rsidR="00164E59">
        <w:rPr>
          <w:rFonts w:ascii="Calibri" w:eastAsia="Batang" w:hAnsi="Calibri" w:cs="Calibri"/>
          <w:sz w:val="20"/>
          <w:szCs w:val="20"/>
          <w:lang w:val="it-IT"/>
        </w:rPr>
        <w:t>_____</w:t>
      </w:r>
    </w:p>
    <w:p w14:paraId="2139047A" w14:textId="77777777" w:rsidR="001C3793" w:rsidRPr="00DC1329" w:rsidRDefault="001C3793" w:rsidP="00EA691C">
      <w:pPr>
        <w:suppressAutoHyphens/>
        <w:spacing w:after="60"/>
        <w:ind w:left="567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 votazione _________</w:t>
      </w:r>
      <w:proofErr w:type="gramStart"/>
      <w:r w:rsidRPr="00DC1329">
        <w:rPr>
          <w:rFonts w:ascii="Calibri" w:eastAsia="Batang" w:hAnsi="Calibri" w:cs="Calibri"/>
          <w:sz w:val="20"/>
          <w:szCs w:val="20"/>
          <w:lang w:val="it-IT"/>
        </w:rPr>
        <w:t>_ .</w:t>
      </w:r>
      <w:proofErr w:type="gramEnd"/>
    </w:p>
    <w:p w14:paraId="236D6E60" w14:textId="77777777" w:rsidR="001C3793" w:rsidRPr="00DC1329" w:rsidRDefault="001C3793" w:rsidP="00EA691C">
      <w:pPr>
        <w:suppressAutoHyphens/>
        <w:spacing w:after="60"/>
        <w:ind w:left="567" w:right="381"/>
        <w:jc w:val="both"/>
        <w:rPr>
          <w:sz w:val="20"/>
          <w:szCs w:val="20"/>
          <w:lang w:val="it-IT"/>
        </w:rPr>
      </w:pPr>
    </w:p>
    <w:p w14:paraId="3830193D" w14:textId="77777777" w:rsidR="001C3793" w:rsidRPr="00DC1329" w:rsidRDefault="001C3793" w:rsidP="00EA691C">
      <w:pPr>
        <w:suppressAutoHyphens/>
        <w:spacing w:after="60"/>
        <w:ind w:right="381" w:firstLine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 altresì di essere informato</w:t>
      </w:r>
      <w:r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28451420" w14:textId="77777777" w:rsidR="001C3793" w:rsidRPr="00DC1329" w:rsidRDefault="001C3793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D21D6BB" w14:textId="77777777" w:rsidR="001C3793" w:rsidRPr="00DC1329" w:rsidRDefault="001C3793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637AC3D" w14:textId="77777777" w:rsidR="001C3793" w:rsidRPr="00DC428E" w:rsidRDefault="001C3793" w:rsidP="00EA691C">
      <w:pPr>
        <w:tabs>
          <w:tab w:val="left" w:pos="993"/>
        </w:tabs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428E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70D74DA4" w14:textId="77777777" w:rsidR="001C3793" w:rsidRPr="00DC428E" w:rsidRDefault="001C3793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ECA703C" w14:textId="77777777" w:rsidR="001C3793" w:rsidRPr="00DC428E" w:rsidRDefault="001C3793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DC428E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074077C1" w14:textId="77777777" w:rsidR="001C3793" w:rsidRPr="00DC428E" w:rsidRDefault="001C3793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4F3EE54E" w14:textId="77777777" w:rsidR="001C3793" w:rsidRPr="00DC428E" w:rsidRDefault="001C3793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DC428E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64CC0F8A" w14:textId="77777777" w:rsidR="00B50AF6" w:rsidRPr="00180729" w:rsidRDefault="00B50AF6" w:rsidP="00EA691C">
      <w:pPr>
        <w:pageBreakBefore/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037CFCB4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0"/>
          <w:szCs w:val="20"/>
          <w:lang w:val="it-IT"/>
        </w:rPr>
      </w:pPr>
      <w:r w:rsidRPr="00180729">
        <w:rPr>
          <w:rFonts w:ascii="Calibri" w:eastAsia="Batang" w:hAnsi="Calibri" w:cs="Calibri"/>
          <w:sz w:val="20"/>
          <w:szCs w:val="20"/>
          <w:lang w:val="it-IT"/>
        </w:rPr>
        <w:t>Allegato 3</w:t>
      </w:r>
    </w:p>
    <w:p w14:paraId="6CF72828" w14:textId="77777777" w:rsidR="00B50AF6" w:rsidRPr="00180729" w:rsidRDefault="00B50AF6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3BE76915" w14:textId="77777777" w:rsidR="005C4D74" w:rsidRPr="005C4D74" w:rsidRDefault="005C4D74" w:rsidP="00EA691C">
      <w:pPr>
        <w:tabs>
          <w:tab w:val="left" w:pos="993"/>
        </w:tabs>
        <w:suppressAutoHyphens/>
        <w:spacing w:after="60"/>
        <w:ind w:right="381"/>
        <w:jc w:val="center"/>
        <w:rPr>
          <w:b/>
          <w:bCs/>
          <w:sz w:val="20"/>
          <w:szCs w:val="20"/>
          <w:lang w:val="it-IT"/>
        </w:rPr>
      </w:pPr>
      <w:r w:rsidRPr="005C4D74">
        <w:rPr>
          <w:rFonts w:ascii="Calibri" w:eastAsia="Batang" w:hAnsi="Calibri" w:cs="Calibri"/>
          <w:b/>
          <w:bCs/>
          <w:sz w:val="20"/>
          <w:szCs w:val="20"/>
          <w:lang w:val="it-IT"/>
        </w:rPr>
        <w:t>DICHIARAZIONE SOSTITUTIVA DI ATTO DI NOTORIETA’</w:t>
      </w:r>
    </w:p>
    <w:p w14:paraId="37B71D20" w14:textId="77777777" w:rsidR="005C4D74" w:rsidRPr="00DC1329" w:rsidRDefault="005C4D74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(art. 47 DPR 28.12.2000 n. 445)</w:t>
      </w:r>
    </w:p>
    <w:p w14:paraId="06E52DF1" w14:textId="77777777" w:rsidR="005C4D74" w:rsidRPr="00DC1329" w:rsidRDefault="005C4D74" w:rsidP="00EA691C">
      <w:pPr>
        <w:tabs>
          <w:tab w:val="left" w:pos="993"/>
        </w:tabs>
        <w:suppressAutoHyphens/>
        <w:spacing w:after="120"/>
        <w:ind w:right="380"/>
        <w:jc w:val="center"/>
        <w:rPr>
          <w:sz w:val="20"/>
          <w:szCs w:val="20"/>
          <w:lang w:val="it-IT"/>
        </w:rPr>
      </w:pPr>
    </w:p>
    <w:p w14:paraId="21203DCF" w14:textId="36FE0194" w:rsidR="005C4D74" w:rsidRPr="00DC1329" w:rsidRDefault="005C4D74" w:rsidP="00EA691C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Il</w:t>
      </w:r>
      <w:r>
        <w:rPr>
          <w:rFonts w:ascii="Calibri" w:eastAsia="Batang" w:hAnsi="Calibri" w:cs="Calibri"/>
          <w:sz w:val="20"/>
          <w:szCs w:val="20"/>
          <w:lang w:val="it-IT"/>
        </w:rPr>
        <w:t>/la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proofErr w:type="spellStart"/>
      <w:r w:rsidRPr="00DC1329">
        <w:rPr>
          <w:rFonts w:ascii="Calibri" w:eastAsia="Batang" w:hAnsi="Calibri" w:cs="Calibri"/>
          <w:sz w:val="20"/>
          <w:szCs w:val="20"/>
          <w:lang w:val="it-IT"/>
        </w:rPr>
        <w:t>sottoscritt</w:t>
      </w:r>
      <w:proofErr w:type="spellEnd"/>
      <w:r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(nome) ____________________________ (cognome) 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  <w:r w:rsidR="00F33154">
        <w:rPr>
          <w:rFonts w:ascii="Calibri" w:eastAsia="Batang" w:hAnsi="Calibri" w:cs="Calibri"/>
          <w:sz w:val="20"/>
          <w:szCs w:val="20"/>
          <w:lang w:val="it-IT"/>
        </w:rPr>
        <w:t>______</w:t>
      </w:r>
    </w:p>
    <w:p w14:paraId="6CEFFE12" w14:textId="4CDFD638" w:rsidR="005C4D74" w:rsidRPr="00DC1329" w:rsidRDefault="005C4D74" w:rsidP="00EA691C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nato a ____________________________ (provincia di ___________) il 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  <w:r w:rsidR="00F33154">
        <w:rPr>
          <w:rFonts w:ascii="Calibri" w:eastAsia="Batang" w:hAnsi="Calibri" w:cs="Calibri"/>
          <w:sz w:val="20"/>
          <w:szCs w:val="20"/>
          <w:lang w:val="it-IT"/>
        </w:rPr>
        <w:t>_____</w:t>
      </w:r>
    </w:p>
    <w:p w14:paraId="4DF2EA81" w14:textId="24C1BC16" w:rsidR="005C4D74" w:rsidRPr="00DC1329" w:rsidRDefault="005C4D74" w:rsidP="00EA691C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e residente in _____________________</w:t>
      </w:r>
      <w:r w:rsidR="00F33154"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__ via _____________________</w:t>
      </w:r>
      <w:r w:rsidR="00F33154"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________________ n. _______</w:t>
      </w:r>
    </w:p>
    <w:p w14:paraId="7B1B3B57" w14:textId="77777777" w:rsidR="005C4D74" w:rsidRPr="00DC1329" w:rsidRDefault="005C4D74" w:rsidP="00EA691C">
      <w:pPr>
        <w:tabs>
          <w:tab w:val="left" w:pos="993"/>
        </w:tabs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5EC068B2" w14:textId="77777777" w:rsidR="005C4D74" w:rsidRPr="00DC1329" w:rsidRDefault="005C4D74" w:rsidP="00EA691C">
      <w:pPr>
        <w:tabs>
          <w:tab w:val="left" w:pos="993"/>
        </w:tabs>
        <w:suppressAutoHyphens/>
        <w:spacing w:after="60"/>
        <w:ind w:right="381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</w:t>
      </w:r>
      <w:r>
        <w:rPr>
          <w:rStyle w:val="Rimandonotaapidipagina"/>
          <w:rFonts w:ascii="Calibri" w:eastAsia="Batang" w:hAnsi="Calibri" w:cs="Calibri"/>
          <w:sz w:val="20"/>
          <w:szCs w:val="20"/>
          <w:lang w:val="it-IT"/>
        </w:rPr>
        <w:footnoteReference w:id="1"/>
      </w:r>
    </w:p>
    <w:p w14:paraId="167D6AAE" w14:textId="23DD95C9" w:rsidR="005C4D74" w:rsidRPr="00DC1329" w:rsidRDefault="005C4D74" w:rsidP="00EA691C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________________________</w:t>
      </w:r>
    </w:p>
    <w:p w14:paraId="64724BE8" w14:textId="77777777" w:rsidR="005C4D74" w:rsidRPr="00DC1329" w:rsidRDefault="005C4D74" w:rsidP="00EA691C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FD6F40D" w14:textId="77777777" w:rsidR="005C4D74" w:rsidRPr="00DC1329" w:rsidRDefault="005C4D74" w:rsidP="00EA691C">
      <w:pPr>
        <w:suppressAutoHyphens/>
        <w:spacing w:after="60"/>
        <w:ind w:right="381" w:firstLine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 altresì di essere informato</w:t>
      </w:r>
      <w:r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445D585C" w14:textId="77777777" w:rsidR="005C4D74" w:rsidRPr="00DC1329" w:rsidRDefault="005C4D74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C139FC2" w14:textId="77777777" w:rsidR="005C4D74" w:rsidRPr="00DC1329" w:rsidRDefault="005C4D74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27E4A341" w14:textId="77777777" w:rsidR="005C4D74" w:rsidRPr="00DC1329" w:rsidRDefault="005C4D74" w:rsidP="00EA691C">
      <w:pPr>
        <w:tabs>
          <w:tab w:val="left" w:pos="993"/>
        </w:tabs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0957BCEC" w14:textId="77777777" w:rsidR="005C4D74" w:rsidRPr="00DC1329" w:rsidRDefault="005C4D74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5F76814" w14:textId="77777777" w:rsidR="005C4D74" w:rsidRPr="00DC1329" w:rsidRDefault="005C4D74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7F607F89" w14:textId="77777777" w:rsidR="005C4D74" w:rsidRPr="00DC1329" w:rsidRDefault="005C4D74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3409946B" w14:textId="77777777" w:rsidR="005C4D74" w:rsidRPr="00DC1329" w:rsidRDefault="005C4D74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6E8FAB34" w14:textId="77777777" w:rsidR="005C4D74" w:rsidRPr="00DC1329" w:rsidRDefault="005C4D74" w:rsidP="00EA691C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8A7DE08" w14:textId="77777777" w:rsidR="005C4D74" w:rsidRPr="00DC1329" w:rsidRDefault="005C4D74" w:rsidP="00EA691C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>
        <w:rPr>
          <w:rFonts w:ascii="Calibri" w:eastAsia="Batang" w:hAnsi="Calibri" w:cs="Calibri"/>
          <w:sz w:val="20"/>
          <w:szCs w:val="20"/>
          <w:lang w:val="it-IT"/>
        </w:rPr>
        <w:t xml:space="preserve">N.B. </w:t>
      </w:r>
      <w:r w:rsidRPr="00DC1329">
        <w:rPr>
          <w:rFonts w:ascii="Calibri" w:eastAsia="Batang" w:hAnsi="Calibri" w:cs="Calibri"/>
          <w:sz w:val="20"/>
          <w:szCs w:val="20"/>
          <w:u w:val="single"/>
          <w:lang w:val="it-IT"/>
        </w:rPr>
        <w:t>Il</w:t>
      </w:r>
      <w:r>
        <w:rPr>
          <w:rFonts w:ascii="Calibri" w:eastAsia="Batang" w:hAnsi="Calibri" w:cs="Calibri"/>
          <w:sz w:val="20"/>
          <w:szCs w:val="20"/>
          <w:u w:val="single"/>
          <w:lang w:val="it-IT"/>
        </w:rPr>
        <w:t>/la</w:t>
      </w:r>
      <w:r w:rsidRPr="00DC1329">
        <w:rPr>
          <w:rFonts w:ascii="Calibri" w:eastAsia="Batang" w:hAnsi="Calibri" w:cs="Calibri"/>
          <w:sz w:val="20"/>
          <w:szCs w:val="20"/>
          <w:u w:val="single"/>
          <w:lang w:val="it-IT"/>
        </w:rPr>
        <w:t xml:space="preserve"> dichiarante deve inviare la dichiarazione unitamente alla copia fotostatica del documento di identità in corso di validità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. </w:t>
      </w:r>
    </w:p>
    <w:p w14:paraId="6783634D" w14:textId="2C1CF435" w:rsidR="00123E7A" w:rsidRPr="005C4D74" w:rsidRDefault="00123E7A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lang w:val="it-IT"/>
        </w:rPr>
      </w:pPr>
    </w:p>
    <w:sectPr w:rsidR="00123E7A" w:rsidRPr="005C4D74" w:rsidSect="003637EE">
      <w:footerReference w:type="default" r:id="rId8"/>
      <w:headerReference w:type="first" r:id="rId9"/>
      <w:footerReference w:type="first" r:id="rId10"/>
      <w:pgSz w:w="11900" w:h="16840"/>
      <w:pgMar w:top="2552" w:right="1418" w:bottom="851" w:left="1134" w:header="709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4E8A1" w14:textId="77777777" w:rsidR="00BE71A8" w:rsidRDefault="00BE71A8">
      <w:r>
        <w:separator/>
      </w:r>
    </w:p>
  </w:endnote>
  <w:endnote w:type="continuationSeparator" w:id="0">
    <w:p w14:paraId="3A70472D" w14:textId="77777777" w:rsidR="00BE71A8" w:rsidRDefault="00BE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434407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7017BD07" w14:textId="119CCDAF" w:rsidR="003637EE" w:rsidRPr="003637EE" w:rsidRDefault="003637EE">
        <w:pPr>
          <w:pStyle w:val="Pidipagina"/>
          <w:jc w:val="right"/>
          <w:rPr>
            <w:rFonts w:ascii="Calibri" w:hAnsi="Calibri" w:cs="Calibri"/>
            <w:sz w:val="20"/>
            <w:szCs w:val="20"/>
          </w:rPr>
        </w:pPr>
        <w:r w:rsidRPr="003637EE">
          <w:rPr>
            <w:rFonts w:ascii="Calibri" w:hAnsi="Calibri" w:cs="Calibri"/>
            <w:sz w:val="20"/>
            <w:szCs w:val="20"/>
          </w:rPr>
          <w:fldChar w:fldCharType="begin"/>
        </w:r>
        <w:r w:rsidRPr="003637EE">
          <w:rPr>
            <w:rFonts w:ascii="Calibri" w:hAnsi="Calibri" w:cs="Calibri"/>
            <w:sz w:val="20"/>
            <w:szCs w:val="20"/>
          </w:rPr>
          <w:instrText>PAGE   \* MERGEFORMAT</w:instrText>
        </w:r>
        <w:r w:rsidRPr="003637EE">
          <w:rPr>
            <w:rFonts w:ascii="Calibri" w:hAnsi="Calibri" w:cs="Calibri"/>
            <w:sz w:val="20"/>
            <w:szCs w:val="20"/>
          </w:rPr>
          <w:fldChar w:fldCharType="separate"/>
        </w:r>
        <w:r w:rsidRPr="003637EE">
          <w:rPr>
            <w:rFonts w:ascii="Calibri" w:hAnsi="Calibri" w:cs="Calibri"/>
            <w:sz w:val="20"/>
            <w:szCs w:val="20"/>
            <w:lang w:val="it-IT"/>
          </w:rPr>
          <w:t>2</w:t>
        </w:r>
        <w:r w:rsidRPr="003637EE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58265FD6" w14:textId="77777777" w:rsidR="003637EE" w:rsidRDefault="003637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2350507"/>
      <w:docPartObj>
        <w:docPartGallery w:val="Page Numbers (Bottom of Page)"/>
        <w:docPartUnique/>
      </w:docPartObj>
    </w:sdtPr>
    <w:sdtEndPr/>
    <w:sdtContent>
      <w:p w14:paraId="56A99AF3" w14:textId="77B0C31D" w:rsidR="003637EE" w:rsidRDefault="003637EE">
        <w:pPr>
          <w:pStyle w:val="Pidipagina"/>
          <w:jc w:val="right"/>
        </w:pPr>
        <w:r w:rsidRPr="00CC6180">
          <w:rPr>
            <w:rFonts w:ascii="Calibri" w:hAnsi="Calibri" w:cs="Calibri"/>
            <w:sz w:val="20"/>
            <w:szCs w:val="20"/>
          </w:rPr>
          <w:fldChar w:fldCharType="begin"/>
        </w:r>
        <w:r w:rsidRPr="00CC6180">
          <w:rPr>
            <w:rFonts w:ascii="Calibri" w:hAnsi="Calibri" w:cs="Calibri"/>
            <w:sz w:val="20"/>
            <w:szCs w:val="20"/>
          </w:rPr>
          <w:instrText>PAGE   \* MERGEFORMAT</w:instrText>
        </w:r>
        <w:r w:rsidRPr="00CC6180">
          <w:rPr>
            <w:rFonts w:ascii="Calibri" w:hAnsi="Calibri" w:cs="Calibri"/>
            <w:sz w:val="20"/>
            <w:szCs w:val="20"/>
          </w:rPr>
          <w:fldChar w:fldCharType="separate"/>
        </w:r>
        <w:r w:rsidRPr="00CC6180">
          <w:rPr>
            <w:rFonts w:ascii="Calibri" w:hAnsi="Calibri" w:cs="Calibri"/>
            <w:sz w:val="20"/>
            <w:szCs w:val="20"/>
            <w:lang w:val="it-IT"/>
          </w:rPr>
          <w:t>2</w:t>
        </w:r>
        <w:r w:rsidRPr="00CC6180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0FDF4436" w14:textId="77777777" w:rsidR="003637EE" w:rsidRDefault="003637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709D1" w14:textId="77777777" w:rsidR="00BE71A8" w:rsidRDefault="00BE71A8">
      <w:r>
        <w:separator/>
      </w:r>
    </w:p>
  </w:footnote>
  <w:footnote w:type="continuationSeparator" w:id="0">
    <w:p w14:paraId="1EC81FFD" w14:textId="77777777" w:rsidR="00BE71A8" w:rsidRDefault="00BE71A8">
      <w:r>
        <w:continuationSeparator/>
      </w:r>
    </w:p>
  </w:footnote>
  <w:footnote w:id="1">
    <w:p w14:paraId="7AFDA15C" w14:textId="77777777" w:rsidR="005C4D74" w:rsidRPr="00DC1329" w:rsidRDefault="005C4D74" w:rsidP="005C4D74">
      <w:pPr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>
        <w:rPr>
          <w:rStyle w:val="Rimandonotaapidipagina"/>
        </w:rPr>
        <w:footnoteRef/>
      </w:r>
      <w:r w:rsidRPr="004804DA">
        <w:rPr>
          <w:lang w:val="it-IT"/>
        </w:rPr>
        <w:t xml:space="preserve"> 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A titolo puramente esemplificativo:</w:t>
      </w:r>
    </w:p>
    <w:p w14:paraId="6F24390F" w14:textId="77777777" w:rsidR="005C4D74" w:rsidRPr="00DC1329" w:rsidRDefault="005C4D74" w:rsidP="005C4D7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che la copia del seguente titolo o documento o pubblicazione </w:t>
      </w:r>
      <w:r w:rsidRPr="00DC1329">
        <w:rPr>
          <w:sz w:val="20"/>
          <w:szCs w:val="20"/>
          <w:lang w:val="it-IT"/>
        </w:rPr>
        <w:t>____________________________</w:t>
      </w:r>
    </w:p>
    <w:p w14:paraId="5BADF15A" w14:textId="77777777" w:rsidR="005C4D74" w:rsidRDefault="005C4D74" w:rsidP="004F7362">
      <w:pPr>
        <w:pStyle w:val="Testonotaapidipagina"/>
        <w:ind w:firstLine="644"/>
        <w:rPr>
          <w:rFonts w:ascii="Calibri" w:eastAsia="Batang" w:hAnsi="Calibri" w:cs="Calibri"/>
          <w:lang w:val="it-IT"/>
        </w:rPr>
      </w:pPr>
      <w:r w:rsidRPr="00DC1329">
        <w:rPr>
          <w:rFonts w:ascii="Calibri" w:eastAsia="Batang" w:hAnsi="Calibri" w:cs="Calibri"/>
          <w:lang w:val="it-IT"/>
        </w:rPr>
        <w:t>composta di n ________ fogli è conforme all’originale</w:t>
      </w:r>
      <w:r>
        <w:rPr>
          <w:rFonts w:ascii="Calibri" w:eastAsia="Batang" w:hAnsi="Calibri" w:cs="Calibri"/>
          <w:lang w:val="it-IT"/>
        </w:rPr>
        <w:t>.</w:t>
      </w:r>
    </w:p>
    <w:p w14:paraId="3B11021B" w14:textId="77777777" w:rsidR="005C4D74" w:rsidRPr="004804DA" w:rsidRDefault="005C4D74" w:rsidP="005C4D74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3A8E" w14:textId="46207FED" w:rsidR="00123E7A" w:rsidRDefault="00123E7A" w:rsidP="00123E7A"/>
  <w:p w14:paraId="17943B19" w14:textId="77777777" w:rsidR="00123E7A" w:rsidRDefault="00123E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16"/>
    <w:lvl w:ilvl="0">
      <w:numFmt w:val="bullet"/>
      <w:lvlText w:val="-"/>
      <w:lvlJc w:val="left"/>
      <w:pPr>
        <w:tabs>
          <w:tab w:val="num" w:pos="-284"/>
        </w:tabs>
        <w:ind w:left="36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2" w15:restartNumberingAfterBreak="0">
    <w:nsid w:val="00000004"/>
    <w:multiLevelType w:val="singleLevel"/>
    <w:tmpl w:val="0410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  <w:lang w:eastAsia="it-IT"/>
      </w:rPr>
    </w:lvl>
  </w:abstractNum>
  <w:abstractNum w:abstractNumId="3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143D16B8"/>
    <w:multiLevelType w:val="hybridMultilevel"/>
    <w:tmpl w:val="2F8EA874"/>
    <w:lvl w:ilvl="0" w:tplc="00000002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D82D7A"/>
    <w:multiLevelType w:val="hybridMultilevel"/>
    <w:tmpl w:val="9E8623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A5C60"/>
    <w:multiLevelType w:val="hybridMultilevel"/>
    <w:tmpl w:val="0E0E763A"/>
    <w:lvl w:ilvl="0" w:tplc="0D3E40FA">
      <w:numFmt w:val="bullet"/>
      <w:lvlText w:val="-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14E560E">
      <w:numFmt w:val="bullet"/>
      <w:lvlText w:val="•"/>
      <w:lvlJc w:val="left"/>
      <w:pPr>
        <w:ind w:left="1292" w:hanging="360"/>
      </w:pPr>
      <w:rPr>
        <w:rFonts w:hint="default"/>
        <w:lang w:val="it-IT" w:eastAsia="it-IT" w:bidi="it-IT"/>
      </w:rPr>
    </w:lvl>
    <w:lvl w:ilvl="2" w:tplc="D5DA89BE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3" w:tplc="CFA6B404">
      <w:numFmt w:val="bullet"/>
      <w:lvlText w:val="•"/>
      <w:lvlJc w:val="left"/>
      <w:pPr>
        <w:ind w:left="2237" w:hanging="360"/>
      </w:pPr>
      <w:rPr>
        <w:rFonts w:hint="default"/>
        <w:lang w:val="it-IT" w:eastAsia="it-IT" w:bidi="it-IT"/>
      </w:rPr>
    </w:lvl>
    <w:lvl w:ilvl="4" w:tplc="7ADAA2AC">
      <w:numFmt w:val="bullet"/>
      <w:lvlText w:val="•"/>
      <w:lvlJc w:val="left"/>
      <w:pPr>
        <w:ind w:left="2709" w:hanging="360"/>
      </w:pPr>
      <w:rPr>
        <w:rFonts w:hint="default"/>
        <w:lang w:val="it-IT" w:eastAsia="it-IT" w:bidi="it-IT"/>
      </w:rPr>
    </w:lvl>
    <w:lvl w:ilvl="5" w:tplc="30A819E6">
      <w:numFmt w:val="bullet"/>
      <w:lvlText w:val="•"/>
      <w:lvlJc w:val="left"/>
      <w:pPr>
        <w:ind w:left="3182" w:hanging="360"/>
      </w:pPr>
      <w:rPr>
        <w:rFonts w:hint="default"/>
        <w:lang w:val="it-IT" w:eastAsia="it-IT" w:bidi="it-IT"/>
      </w:rPr>
    </w:lvl>
    <w:lvl w:ilvl="6" w:tplc="D7706308">
      <w:numFmt w:val="bullet"/>
      <w:lvlText w:val="•"/>
      <w:lvlJc w:val="left"/>
      <w:pPr>
        <w:ind w:left="3654" w:hanging="360"/>
      </w:pPr>
      <w:rPr>
        <w:rFonts w:hint="default"/>
        <w:lang w:val="it-IT" w:eastAsia="it-IT" w:bidi="it-IT"/>
      </w:rPr>
    </w:lvl>
    <w:lvl w:ilvl="7" w:tplc="9EBCF80E">
      <w:numFmt w:val="bullet"/>
      <w:lvlText w:val="•"/>
      <w:lvlJc w:val="left"/>
      <w:pPr>
        <w:ind w:left="4126" w:hanging="360"/>
      </w:pPr>
      <w:rPr>
        <w:rFonts w:hint="default"/>
        <w:lang w:val="it-IT" w:eastAsia="it-IT" w:bidi="it-IT"/>
      </w:rPr>
    </w:lvl>
    <w:lvl w:ilvl="8" w:tplc="B5C4C19A">
      <w:numFmt w:val="bullet"/>
      <w:lvlText w:val="•"/>
      <w:lvlJc w:val="left"/>
      <w:pPr>
        <w:ind w:left="4599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3DEE1AFA"/>
    <w:multiLevelType w:val="hybridMultilevel"/>
    <w:tmpl w:val="46B4DC2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4CF7E96"/>
    <w:multiLevelType w:val="hybridMultilevel"/>
    <w:tmpl w:val="483EF23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B3"/>
    <w:rsid w:val="000248AF"/>
    <w:rsid w:val="00055E8D"/>
    <w:rsid w:val="00072DD3"/>
    <w:rsid w:val="00084DD7"/>
    <w:rsid w:val="00096E74"/>
    <w:rsid w:val="00123E7A"/>
    <w:rsid w:val="00163544"/>
    <w:rsid w:val="00164E59"/>
    <w:rsid w:val="00180729"/>
    <w:rsid w:val="001B679D"/>
    <w:rsid w:val="001C3793"/>
    <w:rsid w:val="00271DA1"/>
    <w:rsid w:val="00292213"/>
    <w:rsid w:val="002E580D"/>
    <w:rsid w:val="003000FB"/>
    <w:rsid w:val="0031383D"/>
    <w:rsid w:val="003637EE"/>
    <w:rsid w:val="003A6688"/>
    <w:rsid w:val="003F3E15"/>
    <w:rsid w:val="0040405E"/>
    <w:rsid w:val="004309CC"/>
    <w:rsid w:val="00440700"/>
    <w:rsid w:val="00454BB9"/>
    <w:rsid w:val="004B268C"/>
    <w:rsid w:val="004F7362"/>
    <w:rsid w:val="005C4D74"/>
    <w:rsid w:val="005D3A92"/>
    <w:rsid w:val="006077A5"/>
    <w:rsid w:val="006745DB"/>
    <w:rsid w:val="00701645"/>
    <w:rsid w:val="0072368A"/>
    <w:rsid w:val="00740BEE"/>
    <w:rsid w:val="00741CF3"/>
    <w:rsid w:val="00785AA8"/>
    <w:rsid w:val="0079302E"/>
    <w:rsid w:val="007E69A9"/>
    <w:rsid w:val="007F03A1"/>
    <w:rsid w:val="00834D01"/>
    <w:rsid w:val="008734D1"/>
    <w:rsid w:val="0088075B"/>
    <w:rsid w:val="008D44EA"/>
    <w:rsid w:val="00911AE9"/>
    <w:rsid w:val="009453A5"/>
    <w:rsid w:val="00AB0E3D"/>
    <w:rsid w:val="00B26366"/>
    <w:rsid w:val="00B263D8"/>
    <w:rsid w:val="00B50AF6"/>
    <w:rsid w:val="00B951E6"/>
    <w:rsid w:val="00BE71A8"/>
    <w:rsid w:val="00C033D1"/>
    <w:rsid w:val="00C32FB3"/>
    <w:rsid w:val="00C822B9"/>
    <w:rsid w:val="00C8502A"/>
    <w:rsid w:val="00CA0A89"/>
    <w:rsid w:val="00CA11B6"/>
    <w:rsid w:val="00CB6B95"/>
    <w:rsid w:val="00CC6180"/>
    <w:rsid w:val="00D2091A"/>
    <w:rsid w:val="00D42934"/>
    <w:rsid w:val="00D92FA3"/>
    <w:rsid w:val="00DA38CA"/>
    <w:rsid w:val="00E64AD6"/>
    <w:rsid w:val="00E84659"/>
    <w:rsid w:val="00EA691C"/>
    <w:rsid w:val="00F0190C"/>
    <w:rsid w:val="00F33154"/>
    <w:rsid w:val="00F33DC4"/>
    <w:rsid w:val="00F95F3D"/>
    <w:rsid w:val="00F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84015F"/>
  <w15:docId w15:val="{E5577722-D887-44E5-8D6D-477CC5F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bdr w:val="none" w:sz="0" w:space="0" w:color="auto"/>
      <w:lang w:eastAsia="en-US"/>
    </w:rPr>
  </w:style>
  <w:style w:type="paragraph" w:customStyle="1" w:styleId="Corpodeltesto21">
    <w:name w:val="Corpo del testo 21"/>
    <w:basedOn w:val="Normal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paragraph" w:styleId="Rientrocorpodeltesto">
    <w:name w:val="Body Text Indent"/>
    <w:basedOn w:val="Normale"/>
    <w:link w:val="RientrocorpodeltestoCaratter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hanging="1080"/>
      <w:jc w:val="both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0AF6"/>
    <w:rPr>
      <w:rFonts w:eastAsia="SimSun"/>
      <w:sz w:val="24"/>
      <w:szCs w:val="24"/>
      <w:bdr w:val="none" w:sz="0" w:space="0" w:color="auto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3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3D1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4D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4D74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4D74"/>
    <w:rPr>
      <w:vertAlign w:val="superscript"/>
    </w:rPr>
  </w:style>
  <w:style w:type="paragraph" w:customStyle="1" w:styleId="TableParagraph">
    <w:name w:val="Table Paragraph"/>
    <w:basedOn w:val="Normale"/>
    <w:uiPriority w:val="1"/>
    <w:qFormat/>
    <w:rsid w:val="00EA69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7"/>
    </w:pPr>
    <w:rPr>
      <w:rFonts w:ascii="Verdana" w:eastAsia="Verdana" w:hAnsi="Verdana" w:cs="Verdana"/>
      <w:color w:val="auto"/>
      <w:sz w:val="22"/>
      <w:szCs w:val="22"/>
      <w:bdr w:val="none" w:sz="0" w:space="0" w:color="auto"/>
      <w:lang w:val="it-IT" w:bidi="it-IT"/>
      <w14:textOutline w14:w="0" w14:cap="rnd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F0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E5494-E414-4D3F-981E-84F315B6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Gabriella Nardin</cp:lastModifiedBy>
  <cp:revision>54</cp:revision>
  <cp:lastPrinted>2021-09-15T11:06:00Z</cp:lastPrinted>
  <dcterms:created xsi:type="dcterms:W3CDTF">2021-04-07T15:58:00Z</dcterms:created>
  <dcterms:modified xsi:type="dcterms:W3CDTF">2021-10-22T16:20:00Z</dcterms:modified>
</cp:coreProperties>
</file>