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33299" w14:textId="77777777" w:rsidR="00580632" w:rsidRPr="003A6324" w:rsidRDefault="00580632" w:rsidP="00010FD6">
      <w:pPr>
        <w:pageBreakBefore/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Allegato 1</w:t>
      </w:r>
    </w:p>
    <w:p w14:paraId="7788E3A2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5991A5B3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/>
        <w:jc w:val="center"/>
        <w:rPr>
          <w:sz w:val="22"/>
          <w:szCs w:val="22"/>
          <w:lang w:val="it-IT"/>
        </w:rPr>
      </w:pPr>
      <w:r w:rsidRPr="003A6324">
        <w:rPr>
          <w:rFonts w:ascii="Calibri" w:eastAsia="Batang" w:hAnsi="Calibri" w:cs="Calibri"/>
          <w:sz w:val="22"/>
          <w:szCs w:val="22"/>
          <w:lang w:val="it-IT"/>
        </w:rPr>
        <w:t>Schema di domanda per la partecipazione al concorso</w:t>
      </w:r>
    </w:p>
    <w:p w14:paraId="438EBAF0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55A66D24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All’Istituto Nazionale di Oceanografia</w:t>
      </w:r>
    </w:p>
    <w:p w14:paraId="6CB5E3C1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e di Geofisica Sperimentale – OGS</w:t>
      </w:r>
    </w:p>
    <w:p w14:paraId="18EF4F9D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Località Borgo Grotta Gigante, 42/c</w:t>
      </w:r>
    </w:p>
    <w:p w14:paraId="2FCDEE1D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34010 Sgonico – TS</w:t>
      </w:r>
    </w:p>
    <w:p w14:paraId="0A348B3B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</w:p>
    <w:p w14:paraId="1CCE0EDB" w14:textId="77777777" w:rsidR="00580632" w:rsidRPr="003A6324" w:rsidRDefault="00580632" w:rsidP="00010FD6">
      <w:pPr>
        <w:suppressAutoHyphens/>
        <w:jc w:val="both"/>
        <w:rPr>
          <w:rFonts w:ascii="Calibri" w:hAnsi="Calibri" w:cs="Calibri"/>
          <w:b/>
          <w:sz w:val="20"/>
          <w:szCs w:val="20"/>
          <w:lang w:val="it-IT"/>
        </w:rPr>
      </w:pPr>
    </w:p>
    <w:p w14:paraId="6AD4F7B9" w14:textId="6B8222B5" w:rsidR="00EA26C2" w:rsidRPr="003A6324" w:rsidRDefault="00580632" w:rsidP="00EA26C2">
      <w:pPr>
        <w:pStyle w:val="Default"/>
        <w:suppressAutoHyphens/>
        <w:jc w:val="both"/>
        <w:rPr>
          <w:rFonts w:ascii="Calibri" w:hAnsi="Calibri" w:cs="Calibri"/>
          <w:b/>
          <w:sz w:val="20"/>
          <w:szCs w:val="20"/>
        </w:rPr>
      </w:pPr>
      <w:r w:rsidRPr="003A6324">
        <w:rPr>
          <w:rFonts w:ascii="Calibri" w:hAnsi="Calibri" w:cs="Calibri"/>
          <w:b/>
          <w:sz w:val="20"/>
          <w:szCs w:val="20"/>
        </w:rPr>
        <w:t xml:space="preserve">Bando </w:t>
      </w:r>
      <w:r w:rsidR="009A020C" w:rsidRPr="003A6324">
        <w:rPr>
          <w:rFonts w:ascii="Calibri" w:hAnsi="Calibri" w:cs="Calibri"/>
          <w:b/>
          <w:sz w:val="20"/>
          <w:szCs w:val="20"/>
        </w:rPr>
        <w:t>1</w:t>
      </w:r>
      <w:r w:rsidR="00EA26C2" w:rsidRPr="003A6324">
        <w:rPr>
          <w:rFonts w:ascii="Calibri" w:hAnsi="Calibri" w:cs="Calibri"/>
          <w:b/>
          <w:sz w:val="20"/>
          <w:szCs w:val="20"/>
        </w:rPr>
        <w:t>5</w:t>
      </w:r>
      <w:r w:rsidRPr="003A6324">
        <w:rPr>
          <w:rFonts w:ascii="Calibri" w:hAnsi="Calibri" w:cs="Calibri"/>
          <w:b/>
          <w:sz w:val="20"/>
          <w:szCs w:val="20"/>
        </w:rPr>
        <w:t>/202</w:t>
      </w:r>
      <w:r w:rsidR="009A020C" w:rsidRPr="003A6324">
        <w:rPr>
          <w:rFonts w:ascii="Calibri" w:hAnsi="Calibri" w:cs="Calibri"/>
          <w:b/>
          <w:sz w:val="20"/>
          <w:szCs w:val="20"/>
        </w:rPr>
        <w:t>1</w:t>
      </w:r>
      <w:r w:rsidRPr="003A6324">
        <w:rPr>
          <w:rFonts w:ascii="Calibri" w:hAnsi="Calibri" w:cs="Calibri"/>
          <w:sz w:val="20"/>
          <w:szCs w:val="20"/>
        </w:rPr>
        <w:t xml:space="preserve"> </w:t>
      </w:r>
      <w:r w:rsidR="00EA26C2" w:rsidRPr="003A6324">
        <w:rPr>
          <w:rFonts w:ascii="Calibri" w:hAnsi="Calibri" w:cs="Calibri"/>
          <w:b/>
          <w:sz w:val="20"/>
          <w:szCs w:val="20"/>
        </w:rPr>
        <w:t xml:space="preserve">Concorso pubblico per titoli e colloquio per il conferimento di n. 1 assegno di ricerca junior sul tema “Sviluppo di un sistema per la stima rapida di scenari di scuotimento sismico basato sulla tecnica della modellazione spettrale” – “Development of a </w:t>
      </w:r>
      <w:proofErr w:type="spellStart"/>
      <w:r w:rsidR="00EA26C2" w:rsidRPr="003A6324">
        <w:rPr>
          <w:rFonts w:ascii="Calibri" w:hAnsi="Calibri" w:cs="Calibri"/>
          <w:b/>
          <w:sz w:val="20"/>
          <w:szCs w:val="20"/>
        </w:rPr>
        <w:t>rapid</w:t>
      </w:r>
      <w:proofErr w:type="spellEnd"/>
      <w:r w:rsidR="00EA26C2" w:rsidRPr="003A6324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EA26C2" w:rsidRPr="003A6324">
        <w:rPr>
          <w:rFonts w:ascii="Calibri" w:hAnsi="Calibri" w:cs="Calibri"/>
          <w:b/>
          <w:sz w:val="20"/>
          <w:szCs w:val="20"/>
        </w:rPr>
        <w:t>earthquake</w:t>
      </w:r>
      <w:proofErr w:type="spellEnd"/>
      <w:r w:rsidR="00EA26C2" w:rsidRPr="003A6324">
        <w:rPr>
          <w:rFonts w:ascii="Calibri" w:hAnsi="Calibri" w:cs="Calibri"/>
          <w:b/>
          <w:sz w:val="20"/>
          <w:szCs w:val="20"/>
        </w:rPr>
        <w:t xml:space="preserve"> ground </w:t>
      </w:r>
      <w:proofErr w:type="spellStart"/>
      <w:r w:rsidR="00EA26C2" w:rsidRPr="003A6324">
        <w:rPr>
          <w:rFonts w:ascii="Calibri" w:hAnsi="Calibri" w:cs="Calibri"/>
          <w:b/>
          <w:sz w:val="20"/>
          <w:szCs w:val="20"/>
        </w:rPr>
        <w:t>motion</w:t>
      </w:r>
      <w:proofErr w:type="spellEnd"/>
      <w:r w:rsidR="00EA26C2" w:rsidRPr="003A6324">
        <w:rPr>
          <w:rFonts w:ascii="Calibri" w:hAnsi="Calibri" w:cs="Calibri"/>
          <w:b/>
          <w:sz w:val="20"/>
          <w:szCs w:val="20"/>
        </w:rPr>
        <w:t xml:space="preserve"> scenario </w:t>
      </w:r>
      <w:proofErr w:type="spellStart"/>
      <w:r w:rsidR="00EA26C2" w:rsidRPr="003A6324">
        <w:rPr>
          <w:rFonts w:ascii="Calibri" w:hAnsi="Calibri" w:cs="Calibri"/>
          <w:b/>
          <w:sz w:val="20"/>
          <w:szCs w:val="20"/>
        </w:rPr>
        <w:t>calculator</w:t>
      </w:r>
      <w:proofErr w:type="spellEnd"/>
      <w:r w:rsidR="00EA26C2" w:rsidRPr="003A6324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EA26C2" w:rsidRPr="003A6324">
        <w:rPr>
          <w:rFonts w:ascii="Calibri" w:hAnsi="Calibri" w:cs="Calibri"/>
          <w:b/>
          <w:sz w:val="20"/>
          <w:szCs w:val="20"/>
        </w:rPr>
        <w:t>based</w:t>
      </w:r>
      <w:proofErr w:type="spellEnd"/>
      <w:r w:rsidR="00EA26C2" w:rsidRPr="003A6324">
        <w:rPr>
          <w:rFonts w:ascii="Calibri" w:hAnsi="Calibri" w:cs="Calibri"/>
          <w:b/>
          <w:sz w:val="20"/>
          <w:szCs w:val="20"/>
        </w:rPr>
        <w:t xml:space="preserve"> on the </w:t>
      </w:r>
      <w:proofErr w:type="spellStart"/>
      <w:r w:rsidR="00EA26C2" w:rsidRPr="003A6324">
        <w:rPr>
          <w:rFonts w:ascii="Calibri" w:hAnsi="Calibri" w:cs="Calibri"/>
          <w:b/>
          <w:sz w:val="20"/>
          <w:szCs w:val="20"/>
        </w:rPr>
        <w:t>spectral</w:t>
      </w:r>
      <w:proofErr w:type="spellEnd"/>
      <w:r w:rsidR="00EA26C2" w:rsidRPr="003A6324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EA26C2" w:rsidRPr="003A6324">
        <w:rPr>
          <w:rFonts w:ascii="Calibri" w:hAnsi="Calibri" w:cs="Calibri"/>
          <w:b/>
          <w:sz w:val="20"/>
          <w:szCs w:val="20"/>
        </w:rPr>
        <w:t>modeling</w:t>
      </w:r>
      <w:proofErr w:type="spellEnd"/>
      <w:r w:rsidR="00EA26C2" w:rsidRPr="003A6324">
        <w:rPr>
          <w:rFonts w:ascii="Calibri" w:hAnsi="Calibri" w:cs="Calibri"/>
          <w:b/>
          <w:sz w:val="20"/>
          <w:szCs w:val="20"/>
        </w:rPr>
        <w:t xml:space="preserve"> technique”, per il “Centro di Ricerche Sismologiche” – CRS dell’Istituto Nazionale di Oceanografia e di Geofisica Sperimentale – OGS.</w:t>
      </w:r>
    </w:p>
    <w:p w14:paraId="3D0E0A21" w14:textId="073064FA" w:rsidR="009A020C" w:rsidRPr="003A6324" w:rsidRDefault="009A020C" w:rsidP="00010FD6">
      <w:pPr>
        <w:pStyle w:val="Default"/>
        <w:suppressAutoHyphens/>
        <w:jc w:val="both"/>
        <w:rPr>
          <w:sz w:val="20"/>
          <w:szCs w:val="20"/>
          <w:lang w:eastAsia="it-IT"/>
        </w:rPr>
      </w:pPr>
      <w:r w:rsidRPr="003A6324">
        <w:rPr>
          <w:rFonts w:ascii="Calibri" w:hAnsi="Calibri" w:cs="Calibri"/>
          <w:b/>
          <w:sz w:val="20"/>
          <w:szCs w:val="20"/>
        </w:rPr>
        <w:t>.</w:t>
      </w:r>
    </w:p>
    <w:p w14:paraId="499EAB6C" w14:textId="037BBCFE" w:rsidR="00580632" w:rsidRPr="003A6324" w:rsidRDefault="00580632" w:rsidP="00010FD6">
      <w:pPr>
        <w:suppressAutoHyphens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9EF582F" w14:textId="77777777" w:rsidR="009A020C" w:rsidRPr="003A6324" w:rsidRDefault="009A020C" w:rsidP="00010FD6">
      <w:pPr>
        <w:suppressAutoHyphens/>
        <w:ind w:right="282"/>
        <w:jc w:val="both"/>
        <w:rPr>
          <w:rFonts w:ascii="Calibri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Il/la sottoscritto/a (nome) ________________________ (cognome) ___________________________________</w:t>
      </w:r>
    </w:p>
    <w:p w14:paraId="4E16D9EA" w14:textId="77777777" w:rsidR="009A020C" w:rsidRPr="003A6324" w:rsidRDefault="009A020C" w:rsidP="00010FD6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a _________________________________ (provincia di _______) il ______________________________</w:t>
      </w:r>
    </w:p>
    <w:p w14:paraId="5DB2D3DA" w14:textId="77777777" w:rsidR="009A020C" w:rsidRPr="003A6324" w:rsidRDefault="009A020C" w:rsidP="00010FD6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_____________</w:t>
      </w:r>
    </w:p>
    <w:p w14:paraId="6231855A" w14:textId="216A3BDC" w:rsidR="00580632" w:rsidRPr="003A6324" w:rsidRDefault="00580632" w:rsidP="00010FD6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fa domanda per essere ammesso</w:t>
      </w:r>
      <w:r w:rsidR="00C76660" w:rsidRPr="003A6324"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al concorso.</w:t>
      </w:r>
    </w:p>
    <w:p w14:paraId="20D5C0B6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34ED8FD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 tal fine dichiara sotto la propria responsabilità:</w:t>
      </w:r>
    </w:p>
    <w:p w14:paraId="42E737B4" w14:textId="6E1C9EA0" w:rsidR="00580632" w:rsidRPr="003A6324" w:rsidRDefault="00580632" w:rsidP="00010FD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 xml:space="preserve">di </w:t>
      </w:r>
      <w:proofErr w:type="spellStart"/>
      <w:r w:rsidRPr="003A6324">
        <w:rPr>
          <w:rFonts w:ascii="Calibri" w:eastAsia="Batang" w:hAnsi="Calibri" w:cs="Calibri"/>
          <w:sz w:val="20"/>
          <w:szCs w:val="20"/>
        </w:rPr>
        <w:t>essere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 xml:space="preserve"> </w:t>
      </w:r>
      <w:proofErr w:type="spellStart"/>
      <w:r w:rsidRPr="003A6324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="009A020C" w:rsidRPr="003A6324">
        <w:rPr>
          <w:rFonts w:ascii="Calibri" w:eastAsia="Batang" w:hAnsi="Calibri" w:cs="Calibri"/>
          <w:sz w:val="20"/>
          <w:szCs w:val="20"/>
        </w:rPr>
        <w:t>_</w:t>
      </w:r>
      <w:r w:rsidRPr="003A6324">
        <w:rPr>
          <w:rFonts w:ascii="Calibri" w:eastAsia="Batang" w:hAnsi="Calibri" w:cs="Calibri"/>
          <w:sz w:val="20"/>
          <w:szCs w:val="20"/>
        </w:rPr>
        <w:t xml:space="preserve"> ____________________________________________________</w:t>
      </w:r>
    </w:p>
    <w:p w14:paraId="3B50CD68" w14:textId="77777777" w:rsidR="00580632" w:rsidRPr="003A6324" w:rsidRDefault="00580632" w:rsidP="00010FD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non aver riportato condanne penali (in caso contrario precisare di quali condanne si tratti) </w:t>
      </w:r>
    </w:p>
    <w:p w14:paraId="25E4E088" w14:textId="578F95BB" w:rsidR="00580632" w:rsidRPr="003A6324" w:rsidRDefault="00580632" w:rsidP="00010FD6">
      <w:pPr>
        <w:tabs>
          <w:tab w:val="left" w:pos="993"/>
        </w:tabs>
        <w:suppressAutoHyphens/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</w:t>
      </w:r>
      <w:r w:rsidR="009A020C" w:rsidRPr="003A6324">
        <w:rPr>
          <w:rFonts w:ascii="Calibri" w:eastAsia="Batang" w:hAnsi="Calibri" w:cs="Calibri"/>
          <w:sz w:val="20"/>
          <w:szCs w:val="20"/>
        </w:rPr>
        <w:t>___</w:t>
      </w:r>
    </w:p>
    <w:p w14:paraId="58867B66" w14:textId="47BC2EB1" w:rsidR="00580632" w:rsidRPr="003A6324" w:rsidRDefault="00580632" w:rsidP="00010FD6">
      <w:pPr>
        <w:tabs>
          <w:tab w:val="left" w:pos="993"/>
        </w:tabs>
        <w:suppressAutoHyphens/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</w:t>
      </w:r>
      <w:r w:rsidR="009A020C" w:rsidRPr="003A6324">
        <w:rPr>
          <w:rFonts w:ascii="Calibri" w:eastAsia="Batang" w:hAnsi="Calibri" w:cs="Calibri"/>
          <w:sz w:val="20"/>
          <w:szCs w:val="20"/>
        </w:rPr>
        <w:t>___</w:t>
      </w:r>
    </w:p>
    <w:p w14:paraId="3A38E886" w14:textId="77777777" w:rsidR="00580632" w:rsidRPr="003A6324" w:rsidRDefault="00580632" w:rsidP="00010FD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343D28CF" w14:textId="77777777" w:rsidR="00580632" w:rsidRPr="003A6324" w:rsidRDefault="00580632" w:rsidP="00010FD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0" w:right="381" w:hanging="15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295355A8" w14:textId="77777777" w:rsidR="00580632" w:rsidRPr="003A6324" w:rsidRDefault="00580632" w:rsidP="00010FD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0" w:right="381" w:hanging="15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7D09DA4E" w14:textId="77777777" w:rsidR="00580632" w:rsidRPr="003A6324" w:rsidRDefault="00580632" w:rsidP="00010FD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0" w:right="381" w:hanging="15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7E08DF17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left="720" w:right="381"/>
        <w:jc w:val="both"/>
        <w:rPr>
          <w:lang w:val="it-IT"/>
        </w:rPr>
      </w:pPr>
    </w:p>
    <w:p w14:paraId="40602633" w14:textId="5F3FCE86" w:rsidR="00580632" w:rsidRPr="003A6324" w:rsidRDefault="00580632" w:rsidP="00010FD6">
      <w:pPr>
        <w:suppressAutoHyphens/>
        <w:spacing w:after="60"/>
        <w:ind w:left="568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in _________________________________________________________________ conseguita in data _______________________presso l’Università di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</w:t>
      </w:r>
    </w:p>
    <w:p w14:paraId="43A658BB" w14:textId="77777777" w:rsidR="00580632" w:rsidRPr="003A6324" w:rsidRDefault="00580632" w:rsidP="00010FD6">
      <w:pPr>
        <w:suppressAutoHyphens/>
        <w:spacing w:after="60"/>
        <w:ind w:left="568" w:right="380" w:hanging="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la seguente votazione _______ / _______</w:t>
      </w:r>
    </w:p>
    <w:p w14:paraId="5FA6CE7B" w14:textId="77777777" w:rsidR="00580632" w:rsidRPr="003A6324" w:rsidRDefault="00580632" w:rsidP="00010FD6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b/>
          <w:i/>
          <w:sz w:val="20"/>
          <w:szCs w:val="20"/>
          <w:lang w:val="it-IT"/>
        </w:rPr>
        <w:t>nel caso in cui il titolo di studio sia stato conseguito in uno Stato estero (barrare la condizione che ricorre)</w:t>
      </w:r>
    </w:p>
    <w:p w14:paraId="1D4C28A4" w14:textId="77777777" w:rsidR="00580632" w:rsidRPr="003A6324" w:rsidRDefault="00580632" w:rsidP="00010FD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380" w:hanging="425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ottenuto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0DBFDAE5" w14:textId="77777777" w:rsidR="00580632" w:rsidRPr="003A6324" w:rsidRDefault="00580632" w:rsidP="00010FD6">
      <w:pPr>
        <w:suppressAutoHyphens/>
        <w:spacing w:after="60"/>
        <w:ind w:left="993" w:right="381"/>
        <w:jc w:val="both"/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143D4954" w14:textId="77777777" w:rsidR="00580632" w:rsidRPr="003A6324" w:rsidRDefault="00580632" w:rsidP="00010FD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presentato domanda per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0E32CF98" w14:textId="77777777" w:rsidR="00580632" w:rsidRPr="003A6324" w:rsidRDefault="00580632" w:rsidP="00010FD6">
      <w:pPr>
        <w:suppressAutoHyphens/>
        <w:spacing w:after="60"/>
        <w:ind w:left="993" w:right="381"/>
        <w:jc w:val="both"/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4E52B6E9" w14:textId="77777777" w:rsidR="00580632" w:rsidRPr="003A6324" w:rsidRDefault="00580632" w:rsidP="00010FD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142"/>
          <w:tab w:val="left" w:pos="993"/>
        </w:tabs>
        <w:suppressAutoHyphens/>
        <w:ind w:left="851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presentare la seguente dettagliata documentazione del percorso formativo seguito per consentire alla commissione esaminatrice la dichiarazione di equivalenza ai soli e limitati fini della partecipazione al suddetto concorso__________________________________________________</w:t>
      </w:r>
    </w:p>
    <w:p w14:paraId="563FE76E" w14:textId="77777777" w:rsidR="00580632" w:rsidRPr="003A6324" w:rsidRDefault="00580632" w:rsidP="00010FD6">
      <w:pPr>
        <w:tabs>
          <w:tab w:val="left" w:pos="993"/>
        </w:tabs>
        <w:suppressAutoHyphens/>
        <w:ind w:left="709" w:right="380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</w:p>
    <w:p w14:paraId="6C9E382E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left="709" w:right="380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lastRenderedPageBreak/>
        <w:t>________________________________________________________________________________</w:t>
      </w:r>
    </w:p>
    <w:p w14:paraId="0CDE3905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left="709" w:right="380"/>
        <w:jc w:val="both"/>
      </w:pPr>
    </w:p>
    <w:p w14:paraId="443E357B" w14:textId="77777777" w:rsidR="00580632" w:rsidRPr="003A6324" w:rsidRDefault="00580632" w:rsidP="00010FD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essere in possesso del titolo di dottore di ricerca in_____________________________________</w:t>
      </w:r>
    </w:p>
    <w:p w14:paraId="21968029" w14:textId="77777777" w:rsidR="00580632" w:rsidRPr="003A6324" w:rsidRDefault="00580632" w:rsidP="00010FD6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 conseguito in data _______________________</w:t>
      </w:r>
    </w:p>
    <w:p w14:paraId="25BF5B85" w14:textId="77777777" w:rsidR="00580632" w:rsidRPr="003A6324" w:rsidRDefault="00580632" w:rsidP="00010FD6">
      <w:pPr>
        <w:suppressAutoHyphens/>
        <w:spacing w:after="60"/>
        <w:ind w:left="568" w:right="380" w:hanging="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l’Università di ________________________________________________________________</w:t>
      </w:r>
    </w:p>
    <w:p w14:paraId="3926C0C1" w14:textId="77777777" w:rsidR="00580632" w:rsidRPr="003A6324" w:rsidRDefault="00580632" w:rsidP="00010FD6">
      <w:pPr>
        <w:suppressAutoHyphens/>
        <w:spacing w:after="60"/>
        <w:ind w:left="567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b/>
          <w:i/>
          <w:sz w:val="20"/>
          <w:szCs w:val="20"/>
          <w:lang w:val="it-IT"/>
        </w:rPr>
        <w:t>nel caso in cui il titolo di studio sia stato conseguito in uno Stato estero (barrare la condizione che ricorre)</w:t>
      </w:r>
    </w:p>
    <w:p w14:paraId="1EBD71E0" w14:textId="77777777" w:rsidR="00580632" w:rsidRPr="003A6324" w:rsidRDefault="00580632" w:rsidP="00010FD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380" w:hanging="425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ottenuto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64C655F8" w14:textId="77777777" w:rsidR="00580632" w:rsidRPr="003A6324" w:rsidRDefault="00580632" w:rsidP="00010FD6">
      <w:pPr>
        <w:suppressAutoHyphens/>
        <w:spacing w:after="60"/>
        <w:ind w:left="993" w:right="381"/>
        <w:jc w:val="both"/>
        <w:rPr>
          <w:rFonts w:ascii="Calibri" w:eastAsia="Batang" w:hAnsi="Calibri" w:cs="Calibri"/>
          <w:i/>
          <w:sz w:val="20"/>
          <w:szCs w:val="20"/>
        </w:rPr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27DD02C2" w14:textId="77777777" w:rsidR="00580632" w:rsidRPr="003A6324" w:rsidRDefault="00580632" w:rsidP="00010FD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presentato domanda per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64BF8306" w14:textId="77777777" w:rsidR="00580632" w:rsidRPr="003A6324" w:rsidRDefault="00580632" w:rsidP="00010FD6">
      <w:pPr>
        <w:suppressAutoHyphens/>
        <w:spacing w:after="60"/>
        <w:ind w:left="993" w:right="381"/>
        <w:jc w:val="both"/>
        <w:rPr>
          <w:rFonts w:ascii="Calibri" w:eastAsia="Batang" w:hAnsi="Calibri" w:cs="Calibri"/>
          <w:i/>
          <w:sz w:val="20"/>
          <w:szCs w:val="20"/>
        </w:rPr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22126003" w14:textId="6E4B0691" w:rsidR="00580632" w:rsidRPr="003A6324" w:rsidRDefault="00580632" w:rsidP="00010FD6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993" w:right="380" w:hanging="426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presentare la seguente dettagliata documentazione del percorso formativo seguito per consentire alla commissione esaminatrice la dichiarazione di equivalenza ai soli e limitati fini della partecipazione al suddetto concorso___________________________________________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35FA1CF8" w14:textId="77777777" w:rsidR="00580632" w:rsidRPr="003A6324" w:rsidRDefault="00580632" w:rsidP="00010FD6">
      <w:pPr>
        <w:tabs>
          <w:tab w:val="left" w:pos="993"/>
        </w:tabs>
        <w:suppressAutoHyphens/>
        <w:ind w:left="709" w:right="380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</w:p>
    <w:p w14:paraId="573633AE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left="709" w:right="380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</w:p>
    <w:p w14:paraId="55696F07" w14:textId="77777777" w:rsidR="00580632" w:rsidRPr="003A6324" w:rsidRDefault="00580632" w:rsidP="00010FD6">
      <w:pPr>
        <w:suppressAutoHyphens/>
        <w:ind w:left="568" w:right="380"/>
        <w:jc w:val="both"/>
        <w:rPr>
          <w:rFonts w:ascii="Calibri" w:eastAsia="Batang" w:hAnsi="Calibri" w:cs="Calibri"/>
          <w:sz w:val="20"/>
          <w:szCs w:val="20"/>
        </w:rPr>
      </w:pPr>
    </w:p>
    <w:p w14:paraId="48D5510F" w14:textId="77777777" w:rsidR="00580632" w:rsidRPr="003A6324" w:rsidRDefault="00580632" w:rsidP="00010FD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svolto il corso di Dottorato di ricerca senza borsa (da dichiarare solo in caso di Dottorato fruito senza aver contestualmente usufruito di borsa di studio rilasciata dall’Università) </w:t>
      </w:r>
    </w:p>
    <w:p w14:paraId="3A938D68" w14:textId="77777777" w:rsidR="00580632" w:rsidRPr="003A6324" w:rsidRDefault="00580632" w:rsidP="00010FD6">
      <w:pPr>
        <w:suppressAutoHyphens/>
        <w:spacing w:after="60"/>
        <w:ind w:left="709" w:right="381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dal _________________ al _________________</w:t>
      </w:r>
    </w:p>
    <w:p w14:paraId="49A4AA45" w14:textId="77777777" w:rsidR="00580632" w:rsidRPr="003A6324" w:rsidRDefault="00580632" w:rsidP="00010FD6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</w:rPr>
      </w:pPr>
    </w:p>
    <w:p w14:paraId="4D24EA97" w14:textId="6AF463F2" w:rsidR="00580632" w:rsidRPr="003A6324" w:rsidRDefault="00580632" w:rsidP="00010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non aver usufruito di assegni di ricerca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;</w:t>
      </w:r>
    </w:p>
    <w:p w14:paraId="1C486E50" w14:textId="77777777" w:rsidR="00580632" w:rsidRPr="003A6324" w:rsidRDefault="00580632" w:rsidP="00010FD6">
      <w:pPr>
        <w:suppressAutoHyphens/>
        <w:spacing w:after="60"/>
        <w:ind w:left="567" w:right="381"/>
        <w:jc w:val="both"/>
        <w:rPr>
          <w:lang w:val="it-IT"/>
        </w:rPr>
      </w:pPr>
    </w:p>
    <w:p w14:paraId="21BCA32B" w14:textId="4FFAFE23" w:rsidR="00580632" w:rsidRPr="003A6324" w:rsidRDefault="00580632" w:rsidP="00010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aver usufruito di assegni di ricerca per i seguenti periodi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:</w:t>
      </w:r>
    </w:p>
    <w:p w14:paraId="5CCC739F" w14:textId="77777777" w:rsidR="00580632" w:rsidRPr="003A6324" w:rsidRDefault="00580632" w:rsidP="00010FD6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2A7C9426" w14:textId="77777777" w:rsidR="00580632" w:rsidRPr="003A6324" w:rsidRDefault="00580632" w:rsidP="00010FD6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</w:t>
      </w:r>
    </w:p>
    <w:p w14:paraId="084C332D" w14:textId="77777777" w:rsidR="00580632" w:rsidRPr="003A6324" w:rsidRDefault="00580632" w:rsidP="00010FD6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6E53EFC1" w14:textId="77777777" w:rsidR="00580632" w:rsidRPr="003A6324" w:rsidRDefault="00580632" w:rsidP="00010FD6">
      <w:pPr>
        <w:suppressAutoHyphens/>
        <w:spacing w:after="60"/>
        <w:ind w:left="567" w:right="381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presso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 xml:space="preserve"> __________________________________________________________________________</w:t>
      </w:r>
    </w:p>
    <w:p w14:paraId="2521B7F9" w14:textId="77777777" w:rsidR="00580632" w:rsidRPr="003A6324" w:rsidRDefault="00580632" w:rsidP="00010FD6">
      <w:pPr>
        <w:suppressAutoHyphens/>
        <w:spacing w:after="60"/>
        <w:ind w:left="567" w:right="381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dal __________________________________ al _________________________________________</w:t>
      </w:r>
    </w:p>
    <w:p w14:paraId="199BA4D9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left="567" w:right="381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presso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 xml:space="preserve"> __________________________________________________________________________</w:t>
      </w:r>
    </w:p>
    <w:p w14:paraId="030FE710" w14:textId="77777777" w:rsidR="00580632" w:rsidRPr="003A6324" w:rsidRDefault="00580632" w:rsidP="00010FD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attualmente titolare di assegno di ricerca </w:t>
      </w:r>
    </w:p>
    <w:p w14:paraId="141FF634" w14:textId="77777777" w:rsidR="00580632" w:rsidRPr="003A6324" w:rsidRDefault="00580632" w:rsidP="00010FD6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2934F4DF" w14:textId="77777777" w:rsidR="00580632" w:rsidRPr="003A6324" w:rsidRDefault="00580632" w:rsidP="00010FD6">
      <w:pPr>
        <w:suppressAutoHyphens/>
        <w:spacing w:after="6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</w:t>
      </w:r>
    </w:p>
    <w:p w14:paraId="6FA2E088" w14:textId="3CAB35F2" w:rsidR="00580632" w:rsidRPr="003A6324" w:rsidRDefault="00580632" w:rsidP="00010FD6">
      <w:pPr>
        <w:tabs>
          <w:tab w:val="left" w:pos="993"/>
        </w:tabs>
        <w:suppressAutoHyphens/>
        <w:spacing w:after="60"/>
        <w:ind w:left="567" w:right="380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degli ulteriori requisiti specificati all’art. 3 del presente bando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;</w:t>
      </w:r>
    </w:p>
    <w:p w14:paraId="568CB339" w14:textId="77777777" w:rsidR="00580632" w:rsidRPr="003A6324" w:rsidRDefault="00580632" w:rsidP="00010FD6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dei seguenti titoli valutabili:</w:t>
      </w:r>
    </w:p>
    <w:p w14:paraId="6EC4683F" w14:textId="78F087A2" w:rsidR="00580632" w:rsidRPr="003A6324" w:rsidRDefault="00580632" w:rsidP="00010FD6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____________</w:t>
      </w:r>
    </w:p>
    <w:p w14:paraId="7FE03138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6CD26C1" w14:textId="0F4168A6" w:rsidR="00580632" w:rsidRPr="003A6324" w:rsidRDefault="00580632" w:rsidP="00010FD6">
      <w:pPr>
        <w:suppressAutoHyphens/>
        <w:spacing w:after="60"/>
        <w:ind w:left="426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Allega inoltre la seguente documentazione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:</w:t>
      </w:r>
    </w:p>
    <w:p w14:paraId="1754AC3B" w14:textId="6EC88B07" w:rsidR="00580632" w:rsidRPr="003A6324" w:rsidRDefault="00580632" w:rsidP="00010FD6">
      <w:pPr>
        <w:suppressAutoHyphens/>
        <w:spacing w:after="60"/>
        <w:ind w:left="426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______________________________________________________________________________________________________________________________________________________________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____________</w:t>
      </w:r>
    </w:p>
    <w:p w14:paraId="26601F6A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0A1E007" w14:textId="77777777" w:rsidR="00580632" w:rsidRPr="003A6324" w:rsidRDefault="00580632" w:rsidP="00010FD6">
      <w:pPr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Desidera che le comunicazioni riguardanti il concorso siano inviate al seguente indirizzo:</w:t>
      </w:r>
    </w:p>
    <w:p w14:paraId="6D1C410F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(via) ______________________________________________________________________________</w:t>
      </w:r>
    </w:p>
    <w:p w14:paraId="6FF8D874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(città) _____________________________________________________________________________</w:t>
      </w:r>
    </w:p>
    <w:p w14:paraId="3894CBA8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(CAP) ______________________________________________________________________________</w:t>
      </w:r>
    </w:p>
    <w:p w14:paraId="3F55CD10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Tel ________________________________________________________________________________</w:t>
      </w:r>
    </w:p>
    <w:p w14:paraId="59A8C144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e-mail _____________________________________________________________________________</w:t>
      </w:r>
    </w:p>
    <w:p w14:paraId="3A0B4178" w14:textId="5B5852B6" w:rsidR="00580632" w:rsidRPr="003A6324" w:rsidRDefault="00580632" w:rsidP="00010FD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66A08F9" w14:textId="0CE73823" w:rsidR="009A020C" w:rsidRPr="003A6324" w:rsidRDefault="009A020C" w:rsidP="00010FD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D615DF9" w14:textId="77777777" w:rsidR="009A020C" w:rsidRPr="003A6324" w:rsidRDefault="009A020C" w:rsidP="00010FD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CDB646B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67A8562E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FFEFF79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349B99DA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506A1251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104D8A44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9BE0835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A4D80E4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br w:type="page"/>
      </w:r>
    </w:p>
    <w:p w14:paraId="6A568809" w14:textId="20393AF6" w:rsidR="00580632" w:rsidRPr="003A6324" w:rsidRDefault="00580632" w:rsidP="00010FD6">
      <w:pPr>
        <w:suppressAutoHyphens/>
        <w:spacing w:after="120"/>
        <w:ind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Il</w:t>
      </w:r>
      <w:r w:rsidR="007A58A9" w:rsidRPr="003A6324"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="007A58A9" w:rsidRPr="003A6324">
        <w:rPr>
          <w:rFonts w:ascii="Calibri" w:eastAsia="Batang" w:hAnsi="Calibri" w:cs="Calibri"/>
          <w:sz w:val="20"/>
          <w:szCs w:val="20"/>
          <w:lang w:val="it-IT"/>
        </w:rPr>
        <w:t>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___________________________________________________________________________</w:t>
      </w:r>
    </w:p>
    <w:p w14:paraId="14ADBFFA" w14:textId="77777777" w:rsidR="00580632" w:rsidRPr="003A6324" w:rsidRDefault="00580632" w:rsidP="00010FD6">
      <w:pPr>
        <w:suppressAutoHyphens/>
        <w:spacing w:after="24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Ai fini della partecipazione al bando _____________ chiede di espletare l’esame colloquio in lingua (indicare la lingua scelta):</w:t>
      </w:r>
    </w:p>
    <w:p w14:paraId="68AA9337" w14:textId="77777777" w:rsidR="00580632" w:rsidRPr="003A6324" w:rsidRDefault="00580632" w:rsidP="00010FD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italiano</w:t>
      </w:r>
      <w:proofErr w:type="spellEnd"/>
    </w:p>
    <w:p w14:paraId="72DE8410" w14:textId="77777777" w:rsidR="00580632" w:rsidRPr="003A6324" w:rsidRDefault="00580632" w:rsidP="00010FD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inglese</w:t>
      </w:r>
    </w:p>
    <w:p w14:paraId="5D7D46E8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2A161E1B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2D8DB3E6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303B39F9" w14:textId="77777777" w:rsidR="00580632" w:rsidRPr="003A6324" w:rsidRDefault="00580632" w:rsidP="00010FD6">
      <w:pPr>
        <w:suppressAutoHyphens/>
        <w:spacing w:after="60"/>
        <w:ind w:left="720" w:right="381" w:firstLine="720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Firma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 xml:space="preserve"> </w:t>
      </w:r>
    </w:p>
    <w:p w14:paraId="6B2BE0DE" w14:textId="77777777" w:rsidR="00580632" w:rsidRPr="003A6324" w:rsidRDefault="00580632" w:rsidP="00010FD6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0D5E9592" w14:textId="77777777" w:rsidR="00580632" w:rsidRPr="003A6324" w:rsidRDefault="00580632" w:rsidP="00010FD6">
      <w:pPr>
        <w:suppressAutoHyphens/>
        <w:spacing w:after="60"/>
        <w:ind w:right="381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</w:t>
      </w:r>
    </w:p>
    <w:p w14:paraId="009CAB54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 w:firstLine="993"/>
        <w:jc w:val="both"/>
      </w:pPr>
      <w:r w:rsidRPr="003A6324">
        <w:rPr>
          <w:rFonts w:ascii="Calibri" w:eastAsia="Calibri" w:hAnsi="Calibri" w:cs="Calibri"/>
          <w:sz w:val="20"/>
          <w:szCs w:val="20"/>
        </w:rPr>
        <w:t xml:space="preserve"> </w:t>
      </w:r>
    </w:p>
    <w:p w14:paraId="15656C37" w14:textId="77777777" w:rsidR="00580632" w:rsidRPr="003A6324" w:rsidRDefault="00580632" w:rsidP="00010FD6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6EF54462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524D571A" w14:textId="4E97C3E3" w:rsidR="00580632" w:rsidRPr="003A6324" w:rsidRDefault="007A58A9" w:rsidP="00010FD6">
      <w:pPr>
        <w:tabs>
          <w:tab w:val="left" w:pos="993"/>
          <w:tab w:val="left" w:pos="3500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ab/>
      </w:r>
    </w:p>
    <w:p w14:paraId="7C136D76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05B5316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A8F395A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397FAAE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8789589" w14:textId="77777777" w:rsidR="00580632" w:rsidRPr="003A6324" w:rsidRDefault="00580632" w:rsidP="00010FD6">
      <w:pPr>
        <w:pageBreakBefore/>
        <w:tabs>
          <w:tab w:val="left" w:pos="993"/>
        </w:tabs>
        <w:suppressAutoHyphens/>
        <w:spacing w:after="60"/>
        <w:ind w:right="381" w:firstLine="993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2</w:t>
      </w:r>
    </w:p>
    <w:p w14:paraId="450DAF0B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900FFA7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DICHIARAZIONE SOSTITUTIVA DI CERTIFICAZIONI</w:t>
      </w:r>
    </w:p>
    <w:p w14:paraId="765C8E85" w14:textId="77777777" w:rsidR="00580632" w:rsidRPr="003A6324" w:rsidRDefault="00580632" w:rsidP="00010FD6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(art. 46 DPR 28.12.2000 n. 445)</w:t>
      </w:r>
    </w:p>
    <w:p w14:paraId="57D470E3" w14:textId="77777777" w:rsidR="00580632" w:rsidRPr="003A6324" w:rsidRDefault="00580632" w:rsidP="00010FD6">
      <w:pPr>
        <w:tabs>
          <w:tab w:val="left" w:pos="993"/>
        </w:tabs>
        <w:suppressAutoHyphens/>
        <w:spacing w:after="120"/>
        <w:ind w:right="380"/>
        <w:jc w:val="center"/>
        <w:rPr>
          <w:lang w:val="it-IT"/>
        </w:rPr>
      </w:pPr>
    </w:p>
    <w:p w14:paraId="3EB82AC5" w14:textId="77777777" w:rsidR="007A58A9" w:rsidRPr="003A6324" w:rsidRDefault="007A58A9" w:rsidP="00010FD6">
      <w:pPr>
        <w:suppressAutoHyphens/>
        <w:ind w:right="282"/>
        <w:jc w:val="both"/>
        <w:rPr>
          <w:rFonts w:ascii="Calibri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Il/la sottoscritto/a (nome) ________________________ (cognome) ___________________________________</w:t>
      </w:r>
    </w:p>
    <w:p w14:paraId="3A4D98B7" w14:textId="77777777" w:rsidR="007A58A9" w:rsidRPr="003A6324" w:rsidRDefault="007A58A9" w:rsidP="00010FD6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a _________________________________ (provincia di _______) il ______________________________</w:t>
      </w:r>
    </w:p>
    <w:p w14:paraId="4DE87374" w14:textId="77777777" w:rsidR="007A58A9" w:rsidRPr="003A6324" w:rsidRDefault="007A58A9" w:rsidP="00010FD6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_____________</w:t>
      </w:r>
    </w:p>
    <w:p w14:paraId="5BF5E7CE" w14:textId="77777777" w:rsidR="00580632" w:rsidRPr="003A6324" w:rsidRDefault="00580632" w:rsidP="00010FD6">
      <w:pPr>
        <w:tabs>
          <w:tab w:val="left" w:pos="993"/>
        </w:tabs>
        <w:suppressAutoHyphens/>
        <w:spacing w:after="120"/>
        <w:ind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03CAAE05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/>
        <w:jc w:val="center"/>
      </w:pPr>
      <w:r w:rsidRPr="003A6324">
        <w:rPr>
          <w:rFonts w:ascii="Calibri" w:eastAsia="Batang" w:hAnsi="Calibri" w:cs="Calibri"/>
          <w:sz w:val="20"/>
          <w:szCs w:val="20"/>
        </w:rPr>
        <w:t>DICHIARA</w:t>
      </w:r>
    </w:p>
    <w:p w14:paraId="1182A3AD" w14:textId="77777777" w:rsidR="00580632" w:rsidRPr="003A6324" w:rsidRDefault="00580632" w:rsidP="00010FD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5BCDDD9E" w14:textId="77777777" w:rsidR="00580632" w:rsidRPr="003A6324" w:rsidRDefault="00580632" w:rsidP="00010FD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0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03BBD1F7" w14:textId="77777777" w:rsidR="00580632" w:rsidRPr="003A6324" w:rsidRDefault="00580632" w:rsidP="00010FD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0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5772A2DB" w14:textId="77777777" w:rsidR="00580632" w:rsidRPr="003A6324" w:rsidRDefault="00580632" w:rsidP="00010FD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0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6DAA2974" w14:textId="421D6735" w:rsidR="00580632" w:rsidRPr="003A6324" w:rsidRDefault="00580632" w:rsidP="00010FD6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in _________________________________________________________________ conseguita in data _______________________presso l’Università di ___________________________________________</w:t>
      </w:r>
    </w:p>
    <w:p w14:paraId="340534FD" w14:textId="77777777" w:rsidR="00580632" w:rsidRPr="003A6324" w:rsidRDefault="00580632" w:rsidP="00010FD6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la seguente votazione _______ / _______;</w:t>
      </w:r>
    </w:p>
    <w:p w14:paraId="46CE8C7A" w14:textId="77777777" w:rsidR="00580632" w:rsidRPr="003A6324" w:rsidRDefault="00580632" w:rsidP="00010FD6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titolo di dottore di ricerca in____________________________________ </w:t>
      </w:r>
    </w:p>
    <w:p w14:paraId="7CEFF17E" w14:textId="77777777" w:rsidR="00580632" w:rsidRPr="003A6324" w:rsidRDefault="00580632" w:rsidP="00010FD6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 conseguito in data ___________________________________</w:t>
      </w:r>
    </w:p>
    <w:p w14:paraId="1C10726D" w14:textId="77777777" w:rsidR="00580632" w:rsidRPr="003A6324" w:rsidRDefault="00580632" w:rsidP="00010FD6">
      <w:pPr>
        <w:suppressAutoHyphens/>
        <w:spacing w:after="12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l’Università di _______________________________________________________________,</w:t>
      </w:r>
    </w:p>
    <w:p w14:paraId="3E02789E" w14:textId="77777777" w:rsidR="00580632" w:rsidRPr="003A6324" w:rsidRDefault="00580632" w:rsidP="00010FD6">
      <w:pPr>
        <w:suppressAutoHyphens/>
        <w:spacing w:after="120"/>
        <w:ind w:left="567" w:right="380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ovvero</w:t>
      </w:r>
      <w:proofErr w:type="spellEnd"/>
    </w:p>
    <w:p w14:paraId="7FDA2800" w14:textId="77777777" w:rsidR="00580632" w:rsidRPr="003A6324" w:rsidRDefault="00580632" w:rsidP="00010FD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8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essere iscritto al _______________ corso di Dottorato in ________________________________</w:t>
      </w:r>
    </w:p>
    <w:p w14:paraId="6F3D89B3" w14:textId="77777777" w:rsidR="00580632" w:rsidRPr="003A6324" w:rsidRDefault="00580632" w:rsidP="00010FD6">
      <w:pPr>
        <w:suppressAutoHyphens/>
        <w:ind w:left="568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___________________________________________________________________________</w:t>
      </w:r>
    </w:p>
    <w:p w14:paraId="26D8820E" w14:textId="77777777" w:rsidR="00580632" w:rsidRPr="003A6324" w:rsidRDefault="00580632" w:rsidP="00010FD6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 e di aver frequentato _______ anni di corso;</w:t>
      </w:r>
    </w:p>
    <w:p w14:paraId="5B020776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left="720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7E5126E" w14:textId="77777777" w:rsidR="00580632" w:rsidRPr="003A6324" w:rsidRDefault="00580632" w:rsidP="00010FD6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lauream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________________________________________________________</w:t>
      </w:r>
    </w:p>
    <w:p w14:paraId="2A00FAA0" w14:textId="77777777" w:rsidR="00580632" w:rsidRPr="003A6324" w:rsidRDefault="00580632" w:rsidP="00010FD6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conseguito il ____________________ presso ____________________________________________</w:t>
      </w:r>
    </w:p>
    <w:p w14:paraId="029B9EED" w14:textId="77777777" w:rsidR="00580632" w:rsidRPr="003A6324" w:rsidRDefault="00580632" w:rsidP="00010FD6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votazione __________________________________</w:t>
      </w:r>
    </w:p>
    <w:p w14:paraId="272C9290" w14:textId="77777777" w:rsidR="00580632" w:rsidRPr="003A6324" w:rsidRDefault="00580632" w:rsidP="00010FD6">
      <w:pPr>
        <w:suppressAutoHyphens/>
        <w:spacing w:after="60"/>
        <w:ind w:left="567" w:right="381"/>
        <w:jc w:val="both"/>
        <w:rPr>
          <w:lang w:val="it-IT"/>
        </w:rPr>
      </w:pPr>
    </w:p>
    <w:p w14:paraId="73FF5516" w14:textId="77777777" w:rsidR="00580632" w:rsidRPr="003A6324" w:rsidRDefault="00580632" w:rsidP="00010FD6">
      <w:pPr>
        <w:suppressAutoHyphens/>
        <w:spacing w:after="60"/>
        <w:ind w:right="381" w:firstLine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 altresì di essere informato,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570155F" w14:textId="77777777" w:rsidR="00580632" w:rsidRPr="003A6324" w:rsidRDefault="00580632" w:rsidP="00010FD6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7F09209" w14:textId="77777777" w:rsidR="00580632" w:rsidRPr="003A6324" w:rsidRDefault="00580632" w:rsidP="00010FD6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31F49C6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225DF6FD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9D91B62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68FC3F6A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019A3EB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62B2431D" w14:textId="77777777" w:rsidR="00580632" w:rsidRPr="003A6324" w:rsidRDefault="00580632" w:rsidP="00010FD6">
      <w:pPr>
        <w:pageBreakBefore/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6BC59A15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Allegato 3</w:t>
      </w:r>
    </w:p>
    <w:p w14:paraId="16B4FCB6" w14:textId="77777777" w:rsidR="00580632" w:rsidRPr="003A6324" w:rsidRDefault="00580632" w:rsidP="00010FD6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j</w:t>
      </w:r>
    </w:p>
    <w:p w14:paraId="5BCB5AC2" w14:textId="77777777" w:rsidR="00EA26C2" w:rsidRPr="003A6324" w:rsidRDefault="00EA26C2" w:rsidP="00EA26C2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DICHIARAZIONE SOSTITUTIVA DI ATTO DI NOTORIETA’</w:t>
      </w:r>
    </w:p>
    <w:p w14:paraId="2365A1C4" w14:textId="77777777" w:rsidR="00EA26C2" w:rsidRPr="003A6324" w:rsidRDefault="00EA26C2" w:rsidP="00EA26C2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0CFB9527" w14:textId="77777777" w:rsidR="00EA26C2" w:rsidRPr="003A6324" w:rsidRDefault="00EA26C2" w:rsidP="00EA26C2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2A95AE72" w14:textId="77777777" w:rsidR="00EA26C2" w:rsidRPr="003A6324" w:rsidRDefault="00EA26C2" w:rsidP="00EA26C2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Il/la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(nome) ____________________________ (cognome) __________________________</w:t>
      </w:r>
    </w:p>
    <w:p w14:paraId="4B520482" w14:textId="77777777" w:rsidR="00EA26C2" w:rsidRPr="003A6324" w:rsidRDefault="00EA26C2" w:rsidP="00EA26C2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nato a ____________________________ (provincia di ___________) il ___________________________</w:t>
      </w:r>
    </w:p>
    <w:p w14:paraId="2483D8CD" w14:textId="77777777" w:rsidR="00EA26C2" w:rsidRPr="003A6324" w:rsidRDefault="00EA26C2" w:rsidP="00EA26C2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</w:t>
      </w:r>
    </w:p>
    <w:p w14:paraId="712107B0" w14:textId="77777777" w:rsidR="00EA26C2" w:rsidRPr="003A6324" w:rsidRDefault="00EA26C2" w:rsidP="00EA26C2">
      <w:pPr>
        <w:tabs>
          <w:tab w:val="left" w:pos="993"/>
        </w:tabs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1B30D543" w14:textId="77777777" w:rsidR="00EA26C2" w:rsidRPr="003A6324" w:rsidRDefault="00EA26C2" w:rsidP="00EA26C2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</w:t>
      </w:r>
      <w:r w:rsidRPr="003A6324">
        <w:rPr>
          <w:rStyle w:val="Rimandonotaapidipagina"/>
          <w:rFonts w:ascii="Calibri" w:eastAsia="Batang" w:hAnsi="Calibri" w:cs="Calibri"/>
          <w:sz w:val="20"/>
          <w:szCs w:val="20"/>
          <w:lang w:val="it-IT"/>
        </w:rPr>
        <w:footnoteReference w:id="1"/>
      </w:r>
    </w:p>
    <w:p w14:paraId="3B723B97" w14:textId="77777777" w:rsidR="00EA26C2" w:rsidRPr="003A6324" w:rsidRDefault="00EA26C2" w:rsidP="00EA26C2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4D7F0" w14:textId="77777777" w:rsidR="00EA26C2" w:rsidRPr="003A6324" w:rsidRDefault="00EA26C2" w:rsidP="00EA26C2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FBCE1FD" w14:textId="77777777" w:rsidR="00EA26C2" w:rsidRPr="003A6324" w:rsidRDefault="00EA26C2" w:rsidP="00EA26C2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C366B8B" w14:textId="77777777" w:rsidR="00EA26C2" w:rsidRPr="003A6324" w:rsidRDefault="00EA26C2" w:rsidP="00EA26C2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EC89C05" w14:textId="77777777" w:rsidR="00EA26C2" w:rsidRPr="003A6324" w:rsidRDefault="00EA26C2" w:rsidP="00EA26C2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1165491" w14:textId="77777777" w:rsidR="00EA26C2" w:rsidRPr="003A6324" w:rsidRDefault="00EA26C2" w:rsidP="00EA26C2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60B715F7" w14:textId="77777777" w:rsidR="00EA26C2" w:rsidRPr="003A6324" w:rsidRDefault="00EA26C2" w:rsidP="00EA26C2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AD29605" w14:textId="77777777" w:rsidR="00EA26C2" w:rsidRPr="003A6324" w:rsidRDefault="00EA26C2" w:rsidP="00EA26C2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2BD2303C" w14:textId="77777777" w:rsidR="00EA26C2" w:rsidRPr="003A6324" w:rsidRDefault="00EA26C2" w:rsidP="00EA26C2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9912F5C" w14:textId="77777777" w:rsidR="00EA26C2" w:rsidRPr="003A6324" w:rsidRDefault="00EA26C2" w:rsidP="00EA26C2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11D2B3CB" w14:textId="77777777" w:rsidR="00EA26C2" w:rsidRPr="003A6324" w:rsidRDefault="00EA26C2" w:rsidP="00EA26C2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B481E47" w14:textId="77777777" w:rsidR="00EA26C2" w:rsidRDefault="00EA26C2" w:rsidP="00EA26C2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N.B. </w:t>
      </w:r>
      <w:r w:rsidRPr="003A6324">
        <w:rPr>
          <w:rFonts w:ascii="Calibri" w:eastAsia="Batang" w:hAnsi="Calibri" w:cs="Calibri"/>
          <w:sz w:val="20"/>
          <w:szCs w:val="20"/>
          <w:u w:val="single"/>
          <w:lang w:val="it-IT"/>
        </w:rPr>
        <w:t>Il/la dichiarante deve inviare la dichiarazione unitamente alla copia fotostatica del documento di identità in corso di validità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.</w:t>
      </w:r>
      <w:r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</w:p>
    <w:p w14:paraId="6783634D" w14:textId="77777777" w:rsidR="00123E7A" w:rsidRPr="00580632" w:rsidRDefault="00123E7A" w:rsidP="00EA26C2">
      <w:pPr>
        <w:tabs>
          <w:tab w:val="left" w:pos="993"/>
        </w:tabs>
        <w:suppressAutoHyphens/>
        <w:spacing w:after="60"/>
        <w:ind w:right="381"/>
        <w:jc w:val="center"/>
        <w:rPr>
          <w:lang w:val="it-IT"/>
        </w:rPr>
      </w:pPr>
    </w:p>
    <w:sectPr w:rsidR="00123E7A" w:rsidRPr="00580632" w:rsidSect="00785AA8">
      <w:pgSz w:w="11900" w:h="16840"/>
      <w:pgMar w:top="2552" w:right="1418" w:bottom="851" w:left="1134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4E8A1" w14:textId="77777777" w:rsidR="00BE71A8" w:rsidRDefault="00BE71A8">
      <w:r>
        <w:separator/>
      </w:r>
    </w:p>
  </w:endnote>
  <w:endnote w:type="continuationSeparator" w:id="0">
    <w:p w14:paraId="3A70472D" w14:textId="77777777" w:rsidR="00BE71A8" w:rsidRDefault="00B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09D1" w14:textId="77777777" w:rsidR="00BE71A8" w:rsidRDefault="00BE71A8">
      <w:r>
        <w:separator/>
      </w:r>
    </w:p>
  </w:footnote>
  <w:footnote w:type="continuationSeparator" w:id="0">
    <w:p w14:paraId="1EC81FFD" w14:textId="77777777" w:rsidR="00BE71A8" w:rsidRDefault="00BE71A8">
      <w:r>
        <w:continuationSeparator/>
      </w:r>
    </w:p>
  </w:footnote>
  <w:footnote w:id="1">
    <w:p w14:paraId="78BE7816" w14:textId="77777777" w:rsidR="00EA26C2" w:rsidRDefault="00EA26C2" w:rsidP="00EA26C2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3E11CC38" w14:textId="77777777" w:rsidR="00EA26C2" w:rsidRDefault="00EA26C2" w:rsidP="00EA26C2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>
        <w:rPr>
          <w:sz w:val="20"/>
          <w:szCs w:val="20"/>
          <w:lang w:val="it-IT"/>
        </w:rPr>
        <w:t>____________________________</w:t>
      </w:r>
    </w:p>
    <w:p w14:paraId="4BD44D4B" w14:textId="77777777" w:rsidR="00EA26C2" w:rsidRDefault="00EA26C2" w:rsidP="00EA26C2">
      <w:pPr>
        <w:pStyle w:val="Testonotaapidipagina"/>
        <w:rPr>
          <w:rFonts w:ascii="Calibri" w:eastAsia="Batang" w:hAnsi="Calibri" w:cs="Calibri"/>
          <w:lang w:val="it-IT"/>
        </w:rPr>
      </w:pPr>
      <w:r>
        <w:rPr>
          <w:rFonts w:ascii="Calibri" w:eastAsia="Batang" w:hAnsi="Calibri" w:cs="Calibri"/>
          <w:lang w:val="it-IT"/>
        </w:rPr>
        <w:t>composta di n ________ fogli è conforme all’originale.</w:t>
      </w:r>
    </w:p>
    <w:p w14:paraId="2AA624FE" w14:textId="77777777" w:rsidR="00EA26C2" w:rsidRDefault="00EA26C2" w:rsidP="00EA26C2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 w:hint="default"/>
        <w:sz w:val="20"/>
        <w:szCs w:val="20"/>
        <w:lang w:eastAsia="it-IT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-142"/>
        </w:tabs>
        <w:ind w:left="502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A587190"/>
    <w:multiLevelType w:val="hybridMultilevel"/>
    <w:tmpl w:val="EB14F106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731B"/>
    <w:multiLevelType w:val="hybridMultilevel"/>
    <w:tmpl w:val="6BB09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DB68CE"/>
    <w:multiLevelType w:val="hybridMultilevel"/>
    <w:tmpl w:val="3BE0825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E4D2718"/>
    <w:multiLevelType w:val="hybridMultilevel"/>
    <w:tmpl w:val="EAD0D9D0"/>
    <w:lvl w:ilvl="0" w:tplc="553AED46">
      <w:start w:val="1"/>
      <w:numFmt w:val="bullet"/>
      <w:lvlText w:val=""/>
      <w:lvlJc w:val="left"/>
      <w:pPr>
        <w:ind w:left="1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14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8"/>
  </w:num>
  <w:num w:numId="15">
    <w:abstractNumId w:val="10"/>
  </w:num>
  <w:num w:numId="16">
    <w:abstractNumId w:val="11"/>
  </w:num>
  <w:num w:numId="17">
    <w:abstractNumId w:val="14"/>
  </w:num>
  <w:num w:numId="18">
    <w:abstractNumId w:val="0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10FD6"/>
    <w:rsid w:val="00016452"/>
    <w:rsid w:val="00055E8D"/>
    <w:rsid w:val="00072DD3"/>
    <w:rsid w:val="00096E74"/>
    <w:rsid w:val="00110273"/>
    <w:rsid w:val="00123E7A"/>
    <w:rsid w:val="00180729"/>
    <w:rsid w:val="00181833"/>
    <w:rsid w:val="001B679D"/>
    <w:rsid w:val="00292213"/>
    <w:rsid w:val="002E580D"/>
    <w:rsid w:val="0031383D"/>
    <w:rsid w:val="003A6324"/>
    <w:rsid w:val="003D1A50"/>
    <w:rsid w:val="0040405E"/>
    <w:rsid w:val="00465139"/>
    <w:rsid w:val="004D1FB6"/>
    <w:rsid w:val="005707E9"/>
    <w:rsid w:val="00580632"/>
    <w:rsid w:val="006077A5"/>
    <w:rsid w:val="006504F1"/>
    <w:rsid w:val="006745DB"/>
    <w:rsid w:val="0072368A"/>
    <w:rsid w:val="00785AA8"/>
    <w:rsid w:val="0079302E"/>
    <w:rsid w:val="007A58A9"/>
    <w:rsid w:val="007E69A9"/>
    <w:rsid w:val="007F03A1"/>
    <w:rsid w:val="00834D01"/>
    <w:rsid w:val="00854AB1"/>
    <w:rsid w:val="00900F96"/>
    <w:rsid w:val="009453A5"/>
    <w:rsid w:val="009A020C"/>
    <w:rsid w:val="00AB0E3D"/>
    <w:rsid w:val="00AD527C"/>
    <w:rsid w:val="00B163FB"/>
    <w:rsid w:val="00B50AF6"/>
    <w:rsid w:val="00B653DC"/>
    <w:rsid w:val="00BE71A8"/>
    <w:rsid w:val="00C033D1"/>
    <w:rsid w:val="00C32FB3"/>
    <w:rsid w:val="00C76660"/>
    <w:rsid w:val="00C8502A"/>
    <w:rsid w:val="00CA11B6"/>
    <w:rsid w:val="00CF4422"/>
    <w:rsid w:val="00D2091A"/>
    <w:rsid w:val="00D42934"/>
    <w:rsid w:val="00D66178"/>
    <w:rsid w:val="00D92FA3"/>
    <w:rsid w:val="00DA38CA"/>
    <w:rsid w:val="00DA4CDC"/>
    <w:rsid w:val="00E84659"/>
    <w:rsid w:val="00EA26C2"/>
    <w:rsid w:val="00E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010FD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26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26C2"/>
    <w:rPr>
      <w:rFonts w:cs="Arial Unicode MS"/>
      <w:color w:val="000000"/>
      <w:u w:color="000000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2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Gabriella Nardin</cp:lastModifiedBy>
  <cp:revision>36</cp:revision>
  <cp:lastPrinted>2021-05-27T14:44:00Z</cp:lastPrinted>
  <dcterms:created xsi:type="dcterms:W3CDTF">2021-04-07T15:58:00Z</dcterms:created>
  <dcterms:modified xsi:type="dcterms:W3CDTF">2021-09-02T09:39:00Z</dcterms:modified>
</cp:coreProperties>
</file>