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24C5" w14:textId="772E73CA" w:rsidR="00DC1329" w:rsidRPr="00DC1329" w:rsidRDefault="00BD1946" w:rsidP="005B76EB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DC1329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llegato 1</w:t>
      </w:r>
    </w:p>
    <w:p w14:paraId="48477F52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9EC39E3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7675B624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CD98CE0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60FE2259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10789A49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7DC38FD9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527273EA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61ADAB7" w14:textId="11D1BFEA" w:rsidR="004E6942" w:rsidRPr="001459EB" w:rsidRDefault="008C5536" w:rsidP="004E6942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DC13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>13</w:t>
      </w:r>
      <w:r w:rsidRPr="00DC1329">
        <w:rPr>
          <w:rFonts w:ascii="Calibri" w:hAnsi="Calibri" w:cs="Calibri"/>
          <w:b/>
          <w:sz w:val="20"/>
          <w:szCs w:val="20"/>
          <w:lang w:val="it-IT"/>
        </w:rPr>
        <w:t>/2021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="004E6942" w:rsidRPr="00DC1329">
        <w:rPr>
          <w:rFonts w:ascii="Calibri" w:hAnsi="Calibri" w:cs="Calibri"/>
          <w:b/>
          <w:sz w:val="20"/>
          <w:szCs w:val="20"/>
          <w:lang w:val="it-IT"/>
        </w:rPr>
        <w:t xml:space="preserve">Concorso pubblico per titoli e colloquio per il conferimento di n. 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>2</w:t>
      </w:r>
      <w:r w:rsidR="004E6942" w:rsidRPr="00DC1329">
        <w:rPr>
          <w:rFonts w:ascii="Calibri" w:hAnsi="Calibri" w:cs="Calibri"/>
          <w:b/>
          <w:sz w:val="20"/>
          <w:szCs w:val="20"/>
          <w:lang w:val="it-IT"/>
        </w:rPr>
        <w:t xml:space="preserve"> assegn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>i</w:t>
      </w:r>
      <w:r w:rsidR="004E6942" w:rsidRPr="00DC1329">
        <w:rPr>
          <w:rFonts w:ascii="Calibri" w:hAnsi="Calibri" w:cs="Calibri"/>
          <w:b/>
          <w:sz w:val="20"/>
          <w:szCs w:val="20"/>
          <w:lang w:val="it-IT"/>
        </w:rPr>
        <w:t xml:space="preserve"> di ricerca professionalizzant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>i</w:t>
      </w:r>
      <w:r w:rsidR="004E6942" w:rsidRPr="00DC1329">
        <w:rPr>
          <w:rFonts w:ascii="Calibri" w:hAnsi="Calibri" w:cs="Calibri"/>
          <w:b/>
          <w:sz w:val="20"/>
          <w:szCs w:val="20"/>
          <w:lang w:val="it-IT"/>
        </w:rPr>
        <w:t xml:space="preserve"> sul tema “</w:t>
      </w:r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Potenziamento del Nodo Nazionale italiano di ECCSEL ERIC: rafforzamento della sua collocazione internazionale</w:t>
      </w:r>
      <w:r w:rsidR="004E6942" w:rsidRPr="001459EB">
        <w:rPr>
          <w:rFonts w:ascii="Calibri" w:hAnsi="Calibri" w:cs="Calibri"/>
          <w:b/>
          <w:sz w:val="20"/>
          <w:szCs w:val="20"/>
          <w:lang w:val="it-IT"/>
        </w:rPr>
        <w:t>” – “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Strengthening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the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Italian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National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Node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of ECCSEL ERIC: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empowering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its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international</w:t>
      </w:r>
      <w:proofErr w:type="spellEnd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proofErr w:type="spellStart"/>
      <w:r w:rsidR="004E6942" w:rsidRPr="00405745">
        <w:rPr>
          <w:rFonts w:ascii="Calibri" w:hAnsi="Calibri" w:cs="Calibri"/>
          <w:b/>
          <w:i/>
          <w:iCs/>
          <w:sz w:val="20"/>
          <w:szCs w:val="20"/>
          <w:lang w:val="it-IT"/>
        </w:rPr>
        <w:t>dimension</w:t>
      </w:r>
      <w:proofErr w:type="spellEnd"/>
      <w:r w:rsidR="004E6942" w:rsidRPr="001459EB">
        <w:rPr>
          <w:rFonts w:ascii="Calibri" w:hAnsi="Calibri" w:cs="Calibri"/>
          <w:b/>
          <w:sz w:val="20"/>
          <w:szCs w:val="20"/>
          <w:lang w:val="it-IT"/>
        </w:rPr>
        <w:t>” per l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>e</w:t>
      </w:r>
      <w:r w:rsidR="004E6942" w:rsidRPr="001459EB">
        <w:rPr>
          <w:rFonts w:ascii="Calibri" w:hAnsi="Calibri" w:cs="Calibri"/>
          <w:b/>
          <w:sz w:val="20"/>
          <w:szCs w:val="20"/>
          <w:lang w:val="it-IT"/>
        </w:rPr>
        <w:t xml:space="preserve"> S</w:t>
      </w:r>
      <w:r w:rsidR="004E6942">
        <w:rPr>
          <w:rFonts w:ascii="Calibri" w:hAnsi="Calibri" w:cs="Calibri"/>
          <w:b/>
          <w:sz w:val="20"/>
          <w:szCs w:val="20"/>
          <w:lang w:val="it-IT"/>
        </w:rPr>
        <w:t xml:space="preserve">ezioni </w:t>
      </w:r>
      <w:r w:rsidR="004E6942" w:rsidRPr="00657407">
        <w:rPr>
          <w:rFonts w:ascii="Calibri" w:hAnsi="Calibri" w:cs="Calibri"/>
          <w:b/>
          <w:sz w:val="20"/>
          <w:szCs w:val="20"/>
          <w:lang w:val="it-IT"/>
        </w:rPr>
        <w:t xml:space="preserve">di Ricerca </w:t>
      </w:r>
      <w:r w:rsidR="004E6942" w:rsidRPr="005A24C3">
        <w:rPr>
          <w:rFonts w:ascii="Calibri" w:hAnsi="Calibri" w:cs="Calibri"/>
          <w:b/>
          <w:sz w:val="20"/>
          <w:szCs w:val="20"/>
          <w:lang w:val="it-IT"/>
        </w:rPr>
        <w:t>“Oceanografia/Geofisica” – OCE/GEO dell’Istituto</w:t>
      </w:r>
      <w:r w:rsidR="004E6942" w:rsidRPr="001459EB">
        <w:rPr>
          <w:rFonts w:ascii="Calibri" w:hAnsi="Calibri" w:cs="Calibri"/>
          <w:b/>
          <w:sz w:val="20"/>
          <w:szCs w:val="20"/>
          <w:lang w:val="it-IT"/>
        </w:rPr>
        <w:t xml:space="preserve"> Nazionale di Oceanografia e di Geofisica Sperimentale – OGS.</w:t>
      </w:r>
    </w:p>
    <w:p w14:paraId="1EE9B0F5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63660A1" w14:textId="4D4C0392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 sottoscritto (nome) ____________________________ (cognome) ____________________________</w:t>
      </w:r>
    </w:p>
    <w:p w14:paraId="6F25A7C0" w14:textId="0201A7F2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nato a ____________________________ (provincia di ___________) il ___________________________</w:t>
      </w:r>
    </w:p>
    <w:p w14:paraId="12A1517C" w14:textId="2960CF69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</w:p>
    <w:p w14:paraId="51BFC8B4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 al concorso.</w:t>
      </w:r>
    </w:p>
    <w:p w14:paraId="4583863E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1C1E518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667EAB20" w14:textId="0FFCD146" w:rsidR="00DC1329" w:rsidRPr="00DC1329" w:rsidRDefault="00DC1329" w:rsidP="005B76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2477C990" w14:textId="77777777" w:rsidR="00DC1329" w:rsidRPr="00DC1329" w:rsidRDefault="00DC1329" w:rsidP="005B76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227C521C" w14:textId="1E943AE1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1666C9E0" w14:textId="315C3A55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</w:p>
    <w:p w14:paraId="005B57B7" w14:textId="77777777" w:rsidR="00DC1329" w:rsidRPr="00DC1329" w:rsidRDefault="00DC1329" w:rsidP="005B76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4B40C9F1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ordinamento antecedente al D.M. 509/99</w:t>
      </w:r>
    </w:p>
    <w:p w14:paraId="0F9000D1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specialistica ai sensi del D.M. 509/99</w:t>
      </w:r>
    </w:p>
    <w:p w14:paraId="227C00C2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721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magistrale ai sensi del D.M. 270/04</w:t>
      </w:r>
    </w:p>
    <w:p w14:paraId="0A35DA1D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4EFD3086" w14:textId="5CE538AC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380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623B620A" w14:textId="340A28F7" w:rsid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04D268DF" w14:textId="77777777" w:rsidR="00497AA9" w:rsidRPr="00DC1329" w:rsidRDefault="00497AA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B2CFFEA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2862652A" w14:textId="77777777" w:rsidR="00DC1329" w:rsidRPr="00DC1329" w:rsidRDefault="00DC1329" w:rsidP="005B76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61CFB5BA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87B869F" w14:textId="170DDE06" w:rsidR="00DC1329" w:rsidRPr="00497AA9" w:rsidRDefault="00DC1329" w:rsidP="005B76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05DBFD22" w14:textId="77777777" w:rsidR="00497AA9" w:rsidRPr="00DC1329" w:rsidRDefault="00497AA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5E86ABD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2BB30876" w14:textId="638AB520" w:rsidR="00DC1329" w:rsidRPr="00497AA9" w:rsidRDefault="00DC1329" w:rsidP="005B76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380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</w:p>
    <w:p w14:paraId="5B537A2B" w14:textId="2F16A72E" w:rsidR="00497AA9" w:rsidRPr="00B04C53" w:rsidRDefault="00497AA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F949A" w14:textId="77777777" w:rsidR="00B04C53" w:rsidRPr="00DC1329" w:rsidRDefault="00B04C53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E584E2B" w14:textId="77777777" w:rsidR="00DC1329" w:rsidRPr="00DC1329" w:rsidRDefault="00DC1329" w:rsidP="005B76E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6CBB7D0B" w14:textId="77777777" w:rsidR="00DC1329" w:rsidRPr="00DC1329" w:rsidRDefault="00DC1329" w:rsidP="005B76E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6FB8FC64" w14:textId="4431398E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26B769A9" w14:textId="6D8EC303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55D506F" w14:textId="545A852B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47E39C93" w14:textId="3911D3F2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181BD154" w14:textId="3A6B6475" w:rsidR="00B04C53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018B31E9" w14:textId="0EEB7FB0" w:rsid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7B8E3C08" w14:textId="77777777" w:rsidR="00B04C53" w:rsidRPr="00DC1329" w:rsidRDefault="00B04C53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40664D4" w14:textId="77777777" w:rsidR="00DC1329" w:rsidRPr="00DC1329" w:rsidRDefault="00DC1329" w:rsidP="005B76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1456F7CC" w14:textId="08F8E3CE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676D0B39" w14:textId="420C0862" w:rsid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2AA8106" w14:textId="77777777" w:rsidR="00BE2367" w:rsidRDefault="00BE2367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5479CC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0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CD17D20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5BB9EB52" w14:textId="096B821B" w:rsid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7C6B0E1C" w14:textId="77777777" w:rsidR="00497AA9" w:rsidRPr="00BE2367" w:rsidRDefault="00497AA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E60C496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71628CD3" w14:textId="78F92774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16ECA" w14:textId="77777777" w:rsidR="00DC1329" w:rsidRPr="00BE2367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3C42A33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2793D93F" w14:textId="0083087D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</w:p>
    <w:p w14:paraId="6E01FCE2" w14:textId="0533FA2B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</w:p>
    <w:p w14:paraId="5D4F5061" w14:textId="06708223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</w:p>
    <w:p w14:paraId="46CB70D4" w14:textId="2FA0FB6F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</w:p>
    <w:p w14:paraId="05B45BD2" w14:textId="2ADB112F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</w:p>
    <w:p w14:paraId="1098B4E9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D61111B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1FDA1712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CB3D45A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69E626C2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D69C4CE" w14:textId="77777777" w:rsidR="00DC1329" w:rsidRPr="00DC1329" w:rsidRDefault="00DC1329" w:rsidP="005B7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0EDDA5DA" w14:textId="77777777" w:rsidR="00DC1329" w:rsidRPr="002101E1" w:rsidRDefault="00DC1329" w:rsidP="005B76EB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3045B4" w14:textId="4B818536" w:rsidR="00DC1329" w:rsidRPr="00DC1329" w:rsidRDefault="00DC1329" w:rsidP="005B76EB">
      <w:pPr>
        <w:suppressAutoHyphens/>
        <w:spacing w:after="120"/>
        <w:ind w:right="380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>__ ______________________________________________________________________</w:t>
      </w:r>
    </w:p>
    <w:p w14:paraId="1EEEFC5C" w14:textId="77777777" w:rsidR="00DC1329" w:rsidRPr="00DC1329" w:rsidRDefault="00DC1329" w:rsidP="005B76EB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51541376" w14:textId="77777777" w:rsidR="00DC1329" w:rsidRDefault="00DC1329" w:rsidP="005B76E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italiana</w:t>
      </w:r>
      <w:proofErr w:type="spellEnd"/>
    </w:p>
    <w:p w14:paraId="217B7EFE" w14:textId="77777777" w:rsidR="00DC1329" w:rsidRDefault="00DC1329" w:rsidP="005B76E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19C3AA0C" w14:textId="77777777" w:rsidR="00DC1329" w:rsidRDefault="00DC1329" w:rsidP="005B76EB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25F44B0" w14:textId="77777777" w:rsidR="00DC1329" w:rsidRDefault="00DC1329" w:rsidP="005B76EB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BDABB81" w14:textId="77777777" w:rsidR="00DC1329" w:rsidRDefault="00DC1329" w:rsidP="005B76EB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157F3BF" w14:textId="77777777" w:rsidR="00DC1329" w:rsidRDefault="00DC1329" w:rsidP="005B76EB">
      <w:pPr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162EB37E" w14:textId="77777777" w:rsidR="00DC1329" w:rsidRDefault="00DC1329" w:rsidP="005B76EB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8A898BB" w14:textId="77777777" w:rsidR="00DC1329" w:rsidRDefault="00DC1329" w:rsidP="005B76EB">
      <w:pPr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290B9BE6" w14:textId="16F7FB01" w:rsidR="00123E7A" w:rsidRDefault="00123E7A" w:rsidP="005B76EB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42650A43" w14:textId="39478F52" w:rsidR="00DC1329" w:rsidRDefault="00DC1329" w:rsidP="005B76EB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44497830" w14:textId="77777777" w:rsidR="00DC1329" w:rsidRPr="00DC1329" w:rsidRDefault="00DC1329" w:rsidP="005B76EB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5194B2C9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9BB1B2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FFCC9FC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1FDDBDF6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8CD521F" w14:textId="4DCB624C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2935B9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</w:p>
    <w:p w14:paraId="17D43B3E" w14:textId="7668520A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___________________________</w:t>
      </w:r>
    </w:p>
    <w:p w14:paraId="43F1740B" w14:textId="3E958FB5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20FD9E84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3CB70399" w14:textId="77777777" w:rsidR="00DC1329" w:rsidRPr="002717A5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5411CFA9" w14:textId="77777777" w:rsidR="00DC1329" w:rsidRPr="00DC1329" w:rsidRDefault="00DC1329" w:rsidP="005B76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4A586062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3B766F36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49953BC4" w14:textId="77777777" w:rsidR="00DC1329" w:rsidRPr="00DC1329" w:rsidRDefault="00DC1329" w:rsidP="005B76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D229D2D" w14:textId="2264814B" w:rsidR="00DC1329" w:rsidRPr="00DC1329" w:rsidRDefault="00DC1329" w:rsidP="005B76EB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33F4B26C" w14:textId="75531059" w:rsidR="00DC1329" w:rsidRPr="00DC1329" w:rsidRDefault="00DC1329" w:rsidP="005B76EB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</w:p>
    <w:p w14:paraId="4D6DA270" w14:textId="77777777" w:rsidR="00DC1329" w:rsidRPr="00DC1329" w:rsidRDefault="00DC1329" w:rsidP="005B76EB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01FD8E4A" w14:textId="77777777" w:rsidR="00DC1329" w:rsidRPr="00DC1329" w:rsidRDefault="00DC1329" w:rsidP="005B76EB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dottore di ricerca in____________________________________ </w:t>
      </w:r>
    </w:p>
    <w:p w14:paraId="77485A10" w14:textId="0EA71D9F" w:rsidR="00DC1329" w:rsidRPr="00DC1329" w:rsidRDefault="00DC1329" w:rsidP="005B76EB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</w:p>
    <w:p w14:paraId="2DB405F6" w14:textId="7ACC3D48" w:rsidR="00DC1329" w:rsidRPr="00DC1329" w:rsidRDefault="00DC1329" w:rsidP="005B76EB">
      <w:pPr>
        <w:suppressAutoHyphens/>
        <w:spacing w:after="120"/>
        <w:ind w:left="567"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____________________________________________________________,</w:t>
      </w:r>
    </w:p>
    <w:p w14:paraId="6E55795E" w14:textId="77777777" w:rsidR="00DC1329" w:rsidRPr="002717A5" w:rsidRDefault="00DC1329" w:rsidP="005B76EB">
      <w:pPr>
        <w:suppressAutoHyphens/>
        <w:spacing w:after="120"/>
        <w:ind w:left="567" w:right="380"/>
        <w:jc w:val="both"/>
        <w:rPr>
          <w:sz w:val="20"/>
          <w:szCs w:val="20"/>
        </w:rPr>
      </w:pPr>
      <w:proofErr w:type="spellStart"/>
      <w:r w:rsidRPr="002717A5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601E0488" w14:textId="0857ED71" w:rsidR="00DC1329" w:rsidRPr="00DC1329" w:rsidRDefault="00DC1329" w:rsidP="005B76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</w:t>
      </w:r>
    </w:p>
    <w:p w14:paraId="7AA0B922" w14:textId="6D6A3687" w:rsidR="00DC1329" w:rsidRPr="00DC1329" w:rsidRDefault="00DC1329" w:rsidP="005B76EB">
      <w:pPr>
        <w:suppressAutoHyphens/>
        <w:ind w:left="568"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02EB447E" w14:textId="77777777" w:rsidR="00DC1329" w:rsidRPr="00DC1329" w:rsidRDefault="00DC1329" w:rsidP="005B76EB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16AF420F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85FA57" w14:textId="60AC1F8D" w:rsidR="00DC1329" w:rsidRPr="00DC1329" w:rsidRDefault="00DC1329" w:rsidP="005B76EB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</w:p>
    <w:p w14:paraId="1AE1B1A0" w14:textId="1DEFCF22" w:rsidR="00DC1329" w:rsidRPr="00DC1329" w:rsidRDefault="00DC1329" w:rsidP="005B76EB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</w:p>
    <w:p w14:paraId="5F680EAE" w14:textId="77777777" w:rsidR="00DC1329" w:rsidRPr="00DC1329" w:rsidRDefault="00DC1329" w:rsidP="005B76EB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360814F5" w14:textId="77777777" w:rsidR="00DC1329" w:rsidRPr="00DC1329" w:rsidRDefault="00DC1329" w:rsidP="005B76EB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6F18DC7C" w14:textId="69991F31" w:rsidR="00DC1329" w:rsidRPr="00DC1329" w:rsidRDefault="00DC1329" w:rsidP="005B76EB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7CF66F3" w14:textId="77777777" w:rsidR="00DC1329" w:rsidRPr="00DC1329" w:rsidRDefault="00DC1329" w:rsidP="005B76EB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AD5350" w14:textId="77777777" w:rsidR="00DC1329" w:rsidRPr="00DC1329" w:rsidRDefault="00DC1329" w:rsidP="005B76EB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6621880" w14:textId="77777777" w:rsidR="00DC1329" w:rsidRPr="00DC428E" w:rsidRDefault="00DC1329" w:rsidP="005B76EB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3C52CAAE" w14:textId="77777777" w:rsidR="00DC1329" w:rsidRPr="00DC428E" w:rsidRDefault="00DC1329" w:rsidP="005B76EB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F36496E" w14:textId="77777777" w:rsidR="00DC1329" w:rsidRPr="00DC428E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0ABE117" w14:textId="77777777" w:rsidR="00DC1329" w:rsidRPr="00DC428E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CE73149" w14:textId="77777777" w:rsidR="00DC1329" w:rsidRPr="00DC428E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952149C" w14:textId="13EA014E" w:rsidR="00DC1329" w:rsidRDefault="00DC1329" w:rsidP="005B76EB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A72C950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60A1C7AB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75E182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7A5911C3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460B685D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3EAFA1CF" w14:textId="4D908D2D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2935B9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2DF5CDC" w14:textId="51996E77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</w:t>
      </w:r>
      <w:r w:rsidR="004620E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DFA5BE1" w14:textId="6C49DBCE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08A3BF9A" w14:textId="77777777" w:rsidR="00DC1329" w:rsidRPr="00DC1329" w:rsidRDefault="00DC1329" w:rsidP="005B76EB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CFA29FA" w14:textId="3DBECDC4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="004804DA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742903AE" w14:textId="25F35C39" w:rsidR="00DC1329" w:rsidRPr="00DC1329" w:rsidRDefault="00DC1329" w:rsidP="005B76EB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812F2" w14:textId="77777777" w:rsidR="00DC1329" w:rsidRPr="00DC1329" w:rsidRDefault="00DC1329" w:rsidP="005B76EB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E4BAF51" w14:textId="2A06BF5F" w:rsidR="00DC1329" w:rsidRPr="00DC1329" w:rsidRDefault="00DC1329" w:rsidP="005B76EB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891BBB9" w14:textId="77777777" w:rsidR="00DC1329" w:rsidRPr="00DC1329" w:rsidRDefault="00DC1329" w:rsidP="005B76EB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DB8771" w14:textId="77777777" w:rsidR="00DC1329" w:rsidRPr="00DC1329" w:rsidRDefault="00DC1329" w:rsidP="005B76EB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5E7CEB8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18F24C6D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26AB470" w14:textId="1D0770CD" w:rsidR="00DC1329" w:rsidRPr="00DC1329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298E10F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DFEFB60" w14:textId="77777777" w:rsidR="00DC1329" w:rsidRPr="00DC1329" w:rsidRDefault="00DC1329" w:rsidP="005B76EB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9FE86B0" w14:textId="77777777" w:rsidR="00DC1329" w:rsidRPr="00DC1329" w:rsidRDefault="00DC1329" w:rsidP="005B76EB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481EEAB" w14:textId="0DE59C21" w:rsidR="00DC1329" w:rsidRPr="00DC1329" w:rsidRDefault="004804DA" w:rsidP="005B76EB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="00DC1329"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 w:rsidR="008227D9"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="00DC1329"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="00DC1329"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7AE0311" w14:textId="77777777" w:rsidR="00DC1329" w:rsidRPr="00DC1329" w:rsidRDefault="00DC1329" w:rsidP="005B76EB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</w:p>
    <w:p w14:paraId="1340B86C" w14:textId="77777777" w:rsidR="00DC1329" w:rsidRPr="00DC1329" w:rsidRDefault="00DC1329" w:rsidP="005B76EB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sectPr w:rsidR="00DC1329" w:rsidRPr="00DC1329" w:rsidSect="00B0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559" w:bottom="851" w:left="1559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9162" w14:textId="77777777" w:rsidR="00215E38" w:rsidRDefault="00215E38">
      <w:r>
        <w:separator/>
      </w:r>
    </w:p>
  </w:endnote>
  <w:endnote w:type="continuationSeparator" w:id="0">
    <w:p w14:paraId="43A827E3" w14:textId="77777777" w:rsidR="00215E38" w:rsidRDefault="0021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5294" w14:textId="77777777" w:rsidR="00BD1946" w:rsidRDefault="00BD19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639A" w14:textId="572DF8FC" w:rsidR="00870C6A" w:rsidRPr="00870C6A" w:rsidRDefault="00870C6A">
    <w:pPr>
      <w:pStyle w:val="Pidipagina"/>
      <w:jc w:val="right"/>
      <w:rPr>
        <w:rFonts w:ascii="Calibri" w:hAnsi="Calibri" w:cs="Calibri"/>
        <w:sz w:val="20"/>
        <w:szCs w:val="20"/>
      </w:rPr>
    </w:pPr>
  </w:p>
  <w:p w14:paraId="5F40F0FF" w14:textId="77777777" w:rsidR="00870C6A" w:rsidRPr="006B6955" w:rsidRDefault="00870C6A">
    <w:pPr>
      <w:pStyle w:val="Pidipagina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287" w14:textId="77777777" w:rsidR="00BD1946" w:rsidRDefault="00BD19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9491" w14:textId="77777777" w:rsidR="00215E38" w:rsidRDefault="00215E38">
      <w:r>
        <w:separator/>
      </w:r>
    </w:p>
  </w:footnote>
  <w:footnote w:type="continuationSeparator" w:id="0">
    <w:p w14:paraId="38A4EBDD" w14:textId="77777777" w:rsidR="00215E38" w:rsidRDefault="00215E38">
      <w:r>
        <w:continuationSeparator/>
      </w:r>
    </w:p>
  </w:footnote>
  <w:footnote w:id="1">
    <w:p w14:paraId="5BE8BAE2" w14:textId="7DF9AB60" w:rsidR="004804DA" w:rsidRPr="00DC1329" w:rsidRDefault="004804DA" w:rsidP="004804DA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0A565269" w14:textId="77777777" w:rsidR="004804DA" w:rsidRPr="00DC1329" w:rsidRDefault="004804DA" w:rsidP="004804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350F45BE" w14:textId="54ECD72B" w:rsidR="004804DA" w:rsidRDefault="004804DA" w:rsidP="004804DA">
      <w:pPr>
        <w:pStyle w:val="Testonotaapidipagina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14B1E23D" w14:textId="77777777" w:rsidR="004804DA" w:rsidRPr="004804DA" w:rsidRDefault="004804DA" w:rsidP="004804DA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46E5" w14:textId="77777777" w:rsidR="00BD1946" w:rsidRDefault="00BD19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F08A" w14:textId="77777777" w:rsidR="00BD1946" w:rsidRDefault="00BD194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6E54" w14:textId="77777777" w:rsidR="00BD1946" w:rsidRDefault="00BD19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A587190"/>
    <w:multiLevelType w:val="hybridMultilevel"/>
    <w:tmpl w:val="B538B35A"/>
    <w:lvl w:ilvl="0" w:tplc="0E563D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B7F3A"/>
    <w:multiLevelType w:val="hybridMultilevel"/>
    <w:tmpl w:val="8F902CC0"/>
    <w:lvl w:ilvl="0" w:tplc="EEDC1046">
      <w:numFmt w:val="bullet"/>
      <w:lvlText w:val="-"/>
      <w:lvlJc w:val="left"/>
      <w:pPr>
        <w:ind w:left="644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00D2E"/>
    <w:rsid w:val="00052675"/>
    <w:rsid w:val="00070266"/>
    <w:rsid w:val="00072DD3"/>
    <w:rsid w:val="000C5000"/>
    <w:rsid w:val="000F3DBF"/>
    <w:rsid w:val="00117294"/>
    <w:rsid w:val="00123E7A"/>
    <w:rsid w:val="001275D6"/>
    <w:rsid w:val="00134DCF"/>
    <w:rsid w:val="001459EB"/>
    <w:rsid w:val="00154BE3"/>
    <w:rsid w:val="00194E7F"/>
    <w:rsid w:val="00197A32"/>
    <w:rsid w:val="001D5ECE"/>
    <w:rsid w:val="002101E1"/>
    <w:rsid w:val="00215E38"/>
    <w:rsid w:val="00256A43"/>
    <w:rsid w:val="002935B9"/>
    <w:rsid w:val="002E580D"/>
    <w:rsid w:val="0031383D"/>
    <w:rsid w:val="003943D6"/>
    <w:rsid w:val="0039589C"/>
    <w:rsid w:val="003A4723"/>
    <w:rsid w:val="003A64AF"/>
    <w:rsid w:val="003C51E9"/>
    <w:rsid w:val="003D465D"/>
    <w:rsid w:val="003E304F"/>
    <w:rsid w:val="0040405E"/>
    <w:rsid w:val="00405745"/>
    <w:rsid w:val="004620E9"/>
    <w:rsid w:val="004804DA"/>
    <w:rsid w:val="00497AA9"/>
    <w:rsid w:val="004B018B"/>
    <w:rsid w:val="004E2D9E"/>
    <w:rsid w:val="004E3128"/>
    <w:rsid w:val="004E6942"/>
    <w:rsid w:val="00590C0D"/>
    <w:rsid w:val="005A24C3"/>
    <w:rsid w:val="005A5265"/>
    <w:rsid w:val="005B76EB"/>
    <w:rsid w:val="00611825"/>
    <w:rsid w:val="00657407"/>
    <w:rsid w:val="006A520C"/>
    <w:rsid w:val="006B66CA"/>
    <w:rsid w:val="006B6955"/>
    <w:rsid w:val="006D5520"/>
    <w:rsid w:val="007015B1"/>
    <w:rsid w:val="007243F3"/>
    <w:rsid w:val="0077440E"/>
    <w:rsid w:val="007E4FCA"/>
    <w:rsid w:val="008227D9"/>
    <w:rsid w:val="00834D01"/>
    <w:rsid w:val="00870C6A"/>
    <w:rsid w:val="0089533D"/>
    <w:rsid w:val="008C3316"/>
    <w:rsid w:val="008C5536"/>
    <w:rsid w:val="009453A5"/>
    <w:rsid w:val="00972037"/>
    <w:rsid w:val="009D553F"/>
    <w:rsid w:val="009E255B"/>
    <w:rsid w:val="009E26E1"/>
    <w:rsid w:val="009F6ED6"/>
    <w:rsid w:val="00A22967"/>
    <w:rsid w:val="00A40C4B"/>
    <w:rsid w:val="00A41DD9"/>
    <w:rsid w:val="00A51765"/>
    <w:rsid w:val="00AA76B4"/>
    <w:rsid w:val="00AC62F9"/>
    <w:rsid w:val="00B02D63"/>
    <w:rsid w:val="00B04C53"/>
    <w:rsid w:val="00B34675"/>
    <w:rsid w:val="00B60175"/>
    <w:rsid w:val="00B87FEE"/>
    <w:rsid w:val="00B91095"/>
    <w:rsid w:val="00B918B4"/>
    <w:rsid w:val="00B919D8"/>
    <w:rsid w:val="00B97CD4"/>
    <w:rsid w:val="00BA6615"/>
    <w:rsid w:val="00BD1946"/>
    <w:rsid w:val="00BE2367"/>
    <w:rsid w:val="00BE5400"/>
    <w:rsid w:val="00C061BB"/>
    <w:rsid w:val="00C1665F"/>
    <w:rsid w:val="00C32FB3"/>
    <w:rsid w:val="00C60551"/>
    <w:rsid w:val="00C60828"/>
    <w:rsid w:val="00C6610D"/>
    <w:rsid w:val="00C7214C"/>
    <w:rsid w:val="00C8502A"/>
    <w:rsid w:val="00C979B3"/>
    <w:rsid w:val="00D31594"/>
    <w:rsid w:val="00D43A9B"/>
    <w:rsid w:val="00D54DB2"/>
    <w:rsid w:val="00D92FA3"/>
    <w:rsid w:val="00DC1329"/>
    <w:rsid w:val="00DC428E"/>
    <w:rsid w:val="00EC1C46"/>
    <w:rsid w:val="00F04C67"/>
    <w:rsid w:val="00F05FE1"/>
    <w:rsid w:val="00F45A8B"/>
    <w:rsid w:val="00F64E66"/>
    <w:rsid w:val="00FA0C32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DC1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329"/>
    <w:rPr>
      <w:rFonts w:eastAsia="SimSun"/>
      <w:sz w:val="24"/>
      <w:szCs w:val="24"/>
      <w:bdr w:val="none" w:sz="0" w:space="0" w:color="auto"/>
      <w:lang w:eastAsia="zh-CN"/>
    </w:rPr>
  </w:style>
  <w:style w:type="paragraph" w:customStyle="1" w:styleId="Default">
    <w:name w:val="Default"/>
    <w:rsid w:val="0019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8E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semiHidden/>
    <w:unhideWhenUsed/>
    <w:rsid w:val="001459EB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  <w:between w:val="none" w:sz="0" w:space="0" w:color="auto"/>
        <w:bar w:val="none" w:sz="0" w:color="auto"/>
      </w:pBdr>
      <w:suppressAutoHyphens/>
      <w:autoSpaceDN w:val="0"/>
    </w:pPr>
    <w:rPr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459EB"/>
    <w:rPr>
      <w:rFonts w:cs="Arial Unicode MS"/>
      <w:color w:val="000000"/>
      <w:bdr w:val="none" w:sz="0" w:space="0" w:color="auto"/>
      <w:lang w:val="en-US"/>
    </w:rPr>
  </w:style>
  <w:style w:type="character" w:styleId="Rimandocommento">
    <w:name w:val="annotation reference"/>
    <w:basedOn w:val="Carpredefinitoparagrafo"/>
    <w:semiHidden/>
    <w:unhideWhenUsed/>
    <w:rsid w:val="001459E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8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0C0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4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4DA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04DA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675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</w:pPr>
    <w:rPr>
      <w:b/>
      <w:bCs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675"/>
    <w:rPr>
      <w:rFonts w:cs="Arial Unicode MS"/>
      <w:b/>
      <w:bCs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37EC-C1EA-4A0A-BCDC-69AA5EC3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Gabriella Nardin</cp:lastModifiedBy>
  <cp:revision>9</cp:revision>
  <cp:lastPrinted>2021-06-21T08:58:00Z</cp:lastPrinted>
  <dcterms:created xsi:type="dcterms:W3CDTF">2021-06-21T07:28:00Z</dcterms:created>
  <dcterms:modified xsi:type="dcterms:W3CDTF">2021-06-21T14:54:00Z</dcterms:modified>
</cp:coreProperties>
</file>