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33299" w14:textId="77777777" w:rsidR="00580632" w:rsidRPr="00580632" w:rsidRDefault="00580632" w:rsidP="00580632">
      <w:pPr>
        <w:pageBreakBefore/>
        <w:tabs>
          <w:tab w:val="left" w:pos="993"/>
        </w:tabs>
        <w:spacing w:after="60"/>
        <w:ind w:right="381"/>
        <w:jc w:val="right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Allegato 1</w:t>
      </w:r>
    </w:p>
    <w:p w14:paraId="7788E3A2" w14:textId="77777777" w:rsidR="00580632" w:rsidRPr="00580632" w:rsidRDefault="00580632" w:rsidP="00580632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sz w:val="20"/>
          <w:szCs w:val="20"/>
          <w:lang w:val="it-IT"/>
        </w:rPr>
      </w:pPr>
    </w:p>
    <w:p w14:paraId="5991A5B3" w14:textId="77777777" w:rsidR="00580632" w:rsidRPr="00802757" w:rsidRDefault="00580632" w:rsidP="00580632">
      <w:pPr>
        <w:tabs>
          <w:tab w:val="left" w:pos="993"/>
        </w:tabs>
        <w:spacing w:after="60"/>
        <w:ind w:right="381"/>
        <w:jc w:val="center"/>
        <w:rPr>
          <w:b/>
          <w:sz w:val="22"/>
          <w:szCs w:val="22"/>
          <w:lang w:val="it-IT"/>
        </w:rPr>
      </w:pPr>
      <w:r w:rsidRPr="00802757">
        <w:rPr>
          <w:rFonts w:ascii="Calibri" w:eastAsia="Batang" w:hAnsi="Calibri" w:cs="Calibri"/>
          <w:b/>
          <w:sz w:val="22"/>
          <w:szCs w:val="22"/>
          <w:lang w:val="it-IT"/>
        </w:rPr>
        <w:t>Schema di domanda per la partecipazione al concorso</w:t>
      </w:r>
    </w:p>
    <w:p w14:paraId="438EBAF0" w14:textId="77777777" w:rsidR="00580632" w:rsidRPr="00580632" w:rsidRDefault="00580632" w:rsidP="00580632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sz w:val="20"/>
          <w:szCs w:val="20"/>
          <w:lang w:val="it-IT"/>
        </w:rPr>
      </w:pPr>
    </w:p>
    <w:p w14:paraId="55A66D24" w14:textId="77777777" w:rsidR="00580632" w:rsidRPr="00580632" w:rsidRDefault="00580632" w:rsidP="00580632">
      <w:pPr>
        <w:tabs>
          <w:tab w:val="left" w:pos="993"/>
        </w:tabs>
        <w:spacing w:after="60"/>
        <w:ind w:right="381"/>
        <w:jc w:val="right"/>
        <w:rPr>
          <w:lang w:val="it-IT"/>
        </w:rPr>
      </w:pPr>
      <w:r w:rsidRPr="00580632">
        <w:rPr>
          <w:rFonts w:ascii="Calibri" w:eastAsia="Batang" w:hAnsi="Calibri" w:cs="Calibri"/>
          <w:i/>
          <w:sz w:val="20"/>
          <w:szCs w:val="20"/>
          <w:lang w:val="it-IT"/>
        </w:rPr>
        <w:t>All’Istituto Nazionale di Oceanografia</w:t>
      </w:r>
    </w:p>
    <w:p w14:paraId="6CB5E3C1" w14:textId="77777777" w:rsidR="00580632" w:rsidRPr="00580632" w:rsidRDefault="00580632" w:rsidP="00580632">
      <w:pPr>
        <w:tabs>
          <w:tab w:val="left" w:pos="993"/>
        </w:tabs>
        <w:spacing w:after="60"/>
        <w:ind w:right="381"/>
        <w:jc w:val="right"/>
        <w:rPr>
          <w:lang w:val="it-IT"/>
        </w:rPr>
      </w:pPr>
      <w:r w:rsidRPr="00580632">
        <w:rPr>
          <w:rFonts w:ascii="Calibri" w:eastAsia="Batang" w:hAnsi="Calibri" w:cs="Calibri"/>
          <w:i/>
          <w:sz w:val="20"/>
          <w:szCs w:val="20"/>
          <w:lang w:val="it-IT"/>
        </w:rPr>
        <w:t>e di Geofisica Sperimentale – OGS</w:t>
      </w:r>
    </w:p>
    <w:p w14:paraId="18EF4F9D" w14:textId="77777777" w:rsidR="00580632" w:rsidRPr="00580632" w:rsidRDefault="00580632" w:rsidP="00580632">
      <w:pPr>
        <w:tabs>
          <w:tab w:val="left" w:pos="993"/>
        </w:tabs>
        <w:spacing w:after="60"/>
        <w:ind w:right="381"/>
        <w:jc w:val="right"/>
        <w:rPr>
          <w:lang w:val="it-IT"/>
        </w:rPr>
      </w:pPr>
      <w:r w:rsidRPr="00580632">
        <w:rPr>
          <w:rFonts w:ascii="Calibri" w:eastAsia="Batang" w:hAnsi="Calibri" w:cs="Calibri"/>
          <w:i/>
          <w:sz w:val="20"/>
          <w:szCs w:val="20"/>
          <w:lang w:val="it-IT"/>
        </w:rPr>
        <w:t>Località Borgo Grotta Gigante, 42/c</w:t>
      </w:r>
    </w:p>
    <w:p w14:paraId="2FCDEE1D" w14:textId="77777777" w:rsidR="00580632" w:rsidRPr="00580632" w:rsidRDefault="00580632" w:rsidP="00580632">
      <w:pPr>
        <w:tabs>
          <w:tab w:val="left" w:pos="993"/>
        </w:tabs>
        <w:spacing w:after="60"/>
        <w:ind w:right="381"/>
        <w:jc w:val="right"/>
        <w:rPr>
          <w:lang w:val="it-IT"/>
        </w:rPr>
      </w:pPr>
      <w:r w:rsidRPr="00580632">
        <w:rPr>
          <w:rFonts w:ascii="Calibri" w:eastAsia="Batang" w:hAnsi="Calibri" w:cs="Calibri"/>
          <w:i/>
          <w:sz w:val="20"/>
          <w:szCs w:val="20"/>
          <w:lang w:val="it-IT"/>
        </w:rPr>
        <w:t>34010 Sgonico – TS</w:t>
      </w:r>
    </w:p>
    <w:p w14:paraId="0A348B3B" w14:textId="77777777" w:rsidR="00580632" w:rsidRPr="00580632" w:rsidRDefault="00580632" w:rsidP="00580632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  <w:lang w:val="it-IT"/>
        </w:rPr>
      </w:pPr>
    </w:p>
    <w:p w14:paraId="3D0E0A21" w14:textId="64E88D88" w:rsidR="009A020C" w:rsidRPr="00FF667F" w:rsidRDefault="00580632" w:rsidP="009A020C">
      <w:pPr>
        <w:pStyle w:val="Default"/>
        <w:jc w:val="both"/>
        <w:rPr>
          <w:sz w:val="20"/>
          <w:szCs w:val="20"/>
          <w:lang w:eastAsia="it-IT"/>
        </w:rPr>
      </w:pPr>
      <w:r w:rsidRPr="00580632">
        <w:rPr>
          <w:rFonts w:ascii="Calibri" w:hAnsi="Calibri" w:cs="Calibri"/>
          <w:b/>
          <w:sz w:val="20"/>
          <w:szCs w:val="20"/>
        </w:rPr>
        <w:t xml:space="preserve">Bando </w:t>
      </w:r>
      <w:r w:rsidR="009A020C">
        <w:rPr>
          <w:rFonts w:ascii="Calibri" w:hAnsi="Calibri" w:cs="Calibri"/>
          <w:b/>
          <w:sz w:val="20"/>
          <w:szCs w:val="20"/>
        </w:rPr>
        <w:t>11</w:t>
      </w:r>
      <w:r w:rsidRPr="00580632">
        <w:rPr>
          <w:rFonts w:ascii="Calibri" w:hAnsi="Calibri" w:cs="Calibri"/>
          <w:b/>
          <w:sz w:val="20"/>
          <w:szCs w:val="20"/>
        </w:rPr>
        <w:t>/202</w:t>
      </w:r>
      <w:r w:rsidR="009A020C">
        <w:rPr>
          <w:rFonts w:ascii="Calibri" w:hAnsi="Calibri" w:cs="Calibri"/>
          <w:b/>
          <w:sz w:val="20"/>
          <w:szCs w:val="20"/>
        </w:rPr>
        <w:t>1</w:t>
      </w:r>
      <w:r w:rsidRPr="00580632">
        <w:rPr>
          <w:rFonts w:ascii="Calibri" w:hAnsi="Calibri" w:cs="Calibri"/>
          <w:sz w:val="20"/>
          <w:szCs w:val="20"/>
        </w:rPr>
        <w:t xml:space="preserve"> </w:t>
      </w:r>
      <w:r w:rsidR="009A020C">
        <w:rPr>
          <w:rFonts w:ascii="Calibri" w:hAnsi="Calibri" w:cs="Calibri"/>
          <w:b/>
          <w:sz w:val="20"/>
          <w:szCs w:val="20"/>
        </w:rPr>
        <w:t xml:space="preserve">Concorso pubblico per titoli e colloquio per il conferimento di n. 1 assegno </w:t>
      </w:r>
      <w:r w:rsidR="009A020C" w:rsidRPr="001B499F">
        <w:rPr>
          <w:rFonts w:ascii="Calibri" w:hAnsi="Calibri" w:cs="Calibri"/>
          <w:b/>
          <w:sz w:val="20"/>
          <w:szCs w:val="20"/>
        </w:rPr>
        <w:t xml:space="preserve">di ricerca </w:t>
      </w:r>
      <w:r w:rsidR="009A020C">
        <w:rPr>
          <w:rFonts w:ascii="Calibri" w:hAnsi="Calibri" w:cs="Calibri"/>
          <w:b/>
          <w:sz w:val="20"/>
          <w:szCs w:val="20"/>
        </w:rPr>
        <w:t>junior</w:t>
      </w:r>
      <w:r w:rsidR="009A020C" w:rsidRPr="001B499F">
        <w:rPr>
          <w:rFonts w:ascii="Calibri" w:hAnsi="Calibri" w:cs="Calibri"/>
          <w:b/>
          <w:sz w:val="20"/>
          <w:szCs w:val="20"/>
        </w:rPr>
        <w:t xml:space="preserve"> </w:t>
      </w:r>
      <w:r w:rsidR="009A020C">
        <w:rPr>
          <w:rFonts w:ascii="Calibri" w:hAnsi="Calibri" w:cs="Calibri"/>
          <w:b/>
          <w:sz w:val="20"/>
          <w:szCs w:val="20"/>
        </w:rPr>
        <w:t>sul tema “</w:t>
      </w:r>
      <w:r w:rsidR="009A020C" w:rsidRPr="00FF667F">
        <w:rPr>
          <w:rFonts w:ascii="Calibri" w:hAnsi="Calibri" w:cs="Calibri"/>
          <w:b/>
          <w:sz w:val="20"/>
          <w:szCs w:val="20"/>
        </w:rPr>
        <w:t xml:space="preserve">Studio dell’evoluzione di fronti di clorofilla tramite integrazione di modelli ad alta risoluzione, radar HF e assimilazione dati” – “Study of the </w:t>
      </w:r>
      <w:proofErr w:type="spellStart"/>
      <w:r w:rsidR="009A020C" w:rsidRPr="00FF667F">
        <w:rPr>
          <w:rFonts w:ascii="Calibri" w:hAnsi="Calibri" w:cs="Calibri"/>
          <w:b/>
          <w:sz w:val="20"/>
          <w:szCs w:val="20"/>
        </w:rPr>
        <w:t>evolution</w:t>
      </w:r>
      <w:proofErr w:type="spellEnd"/>
      <w:r w:rsidR="009A020C" w:rsidRPr="00FF667F">
        <w:rPr>
          <w:rFonts w:ascii="Calibri" w:hAnsi="Calibri" w:cs="Calibri"/>
          <w:b/>
          <w:sz w:val="20"/>
          <w:szCs w:val="20"/>
        </w:rPr>
        <w:t xml:space="preserve"> of </w:t>
      </w:r>
      <w:proofErr w:type="spellStart"/>
      <w:r w:rsidR="009A020C" w:rsidRPr="00FF667F">
        <w:rPr>
          <w:rFonts w:ascii="Calibri" w:hAnsi="Calibri" w:cs="Calibri"/>
          <w:b/>
          <w:sz w:val="20"/>
          <w:szCs w:val="20"/>
        </w:rPr>
        <w:t>chlorophyll</w:t>
      </w:r>
      <w:proofErr w:type="spellEnd"/>
      <w:r w:rsidR="009A020C" w:rsidRPr="00FF667F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9A020C" w:rsidRPr="00FF667F">
        <w:rPr>
          <w:rFonts w:ascii="Calibri" w:hAnsi="Calibri" w:cs="Calibri"/>
          <w:b/>
          <w:sz w:val="20"/>
          <w:szCs w:val="20"/>
        </w:rPr>
        <w:t>fronts</w:t>
      </w:r>
      <w:proofErr w:type="spellEnd"/>
      <w:r w:rsidR="009A020C" w:rsidRPr="00FF667F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9A020C" w:rsidRPr="00FF667F">
        <w:rPr>
          <w:rFonts w:ascii="Calibri" w:hAnsi="Calibri" w:cs="Calibri"/>
          <w:b/>
          <w:sz w:val="20"/>
          <w:szCs w:val="20"/>
        </w:rPr>
        <w:t>through</w:t>
      </w:r>
      <w:proofErr w:type="spellEnd"/>
      <w:r w:rsidR="009A020C" w:rsidRPr="00FF667F">
        <w:rPr>
          <w:rFonts w:ascii="Calibri" w:hAnsi="Calibri" w:cs="Calibri"/>
          <w:b/>
          <w:sz w:val="20"/>
          <w:szCs w:val="20"/>
        </w:rPr>
        <w:t xml:space="preserve"> high resolution </w:t>
      </w:r>
      <w:proofErr w:type="spellStart"/>
      <w:r w:rsidR="009A020C" w:rsidRPr="00FF667F">
        <w:rPr>
          <w:rFonts w:ascii="Calibri" w:hAnsi="Calibri" w:cs="Calibri"/>
          <w:b/>
          <w:sz w:val="20"/>
          <w:szCs w:val="20"/>
        </w:rPr>
        <w:t>models</w:t>
      </w:r>
      <w:proofErr w:type="spellEnd"/>
      <w:r w:rsidR="009A020C" w:rsidRPr="00FF667F">
        <w:rPr>
          <w:rFonts w:ascii="Calibri" w:hAnsi="Calibri" w:cs="Calibri"/>
          <w:b/>
          <w:sz w:val="20"/>
          <w:szCs w:val="20"/>
        </w:rPr>
        <w:t xml:space="preserve">, HF </w:t>
      </w:r>
      <w:proofErr w:type="spellStart"/>
      <w:r w:rsidR="009A020C" w:rsidRPr="00FF667F">
        <w:rPr>
          <w:rFonts w:ascii="Calibri" w:hAnsi="Calibri" w:cs="Calibri"/>
          <w:b/>
          <w:sz w:val="20"/>
          <w:szCs w:val="20"/>
        </w:rPr>
        <w:t>radars</w:t>
      </w:r>
      <w:proofErr w:type="spellEnd"/>
      <w:r w:rsidR="009A020C" w:rsidRPr="00FF667F">
        <w:rPr>
          <w:rFonts w:ascii="Calibri" w:hAnsi="Calibri" w:cs="Calibri"/>
          <w:b/>
          <w:sz w:val="20"/>
          <w:szCs w:val="20"/>
        </w:rPr>
        <w:t xml:space="preserve"> and data </w:t>
      </w:r>
      <w:proofErr w:type="spellStart"/>
      <w:r w:rsidR="009A020C" w:rsidRPr="00FF667F">
        <w:rPr>
          <w:rFonts w:ascii="Calibri" w:hAnsi="Calibri" w:cs="Calibri"/>
          <w:b/>
          <w:sz w:val="20"/>
          <w:szCs w:val="20"/>
        </w:rPr>
        <w:t>assimilation</w:t>
      </w:r>
      <w:proofErr w:type="spellEnd"/>
      <w:r w:rsidR="009A020C" w:rsidRPr="00FF667F">
        <w:rPr>
          <w:rFonts w:ascii="Calibri" w:hAnsi="Calibri" w:cs="Calibri"/>
          <w:b/>
          <w:sz w:val="20"/>
          <w:szCs w:val="20"/>
        </w:rPr>
        <w:t>”, per la Sezione di Ricerca “Oceanografia” – OCE dell’Is</w:t>
      </w:r>
      <w:r w:rsidR="009A020C">
        <w:rPr>
          <w:rFonts w:ascii="Calibri" w:hAnsi="Calibri" w:cs="Calibri"/>
          <w:b/>
          <w:sz w:val="20"/>
          <w:szCs w:val="20"/>
        </w:rPr>
        <w:t>tituto Nazionale di Oceanografia e di Geofisica Sperimentale – OGS.</w:t>
      </w:r>
    </w:p>
    <w:p w14:paraId="499EAB6C" w14:textId="037BBCFE" w:rsidR="00580632" w:rsidRPr="00580632" w:rsidRDefault="00580632" w:rsidP="009A020C">
      <w:pPr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9EF582F" w14:textId="77777777" w:rsidR="009A020C" w:rsidRPr="00180729" w:rsidRDefault="009A020C" w:rsidP="009A020C">
      <w:pPr>
        <w:suppressAutoHyphens/>
        <w:ind w:right="282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Il/la sottoscritto/a (nome) ________________________ (cognome) 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________</w:t>
      </w:r>
    </w:p>
    <w:p w14:paraId="4E16D9EA" w14:textId="77777777" w:rsidR="009A020C" w:rsidRPr="00180729" w:rsidRDefault="009A020C" w:rsidP="009A020C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proofErr w:type="spellStart"/>
      <w:r w:rsidRPr="00180729">
        <w:rPr>
          <w:rFonts w:ascii="Calibri" w:eastAsia="Batang" w:hAnsi="Calibri" w:cs="Calibri"/>
          <w:sz w:val="20"/>
          <w:szCs w:val="20"/>
          <w:lang w:val="it-IT"/>
        </w:rPr>
        <w:t>nat</w:t>
      </w:r>
      <w:proofErr w:type="spellEnd"/>
      <w:r w:rsidRPr="00180729">
        <w:rPr>
          <w:rFonts w:ascii="Calibri" w:eastAsia="Batang" w:hAnsi="Calibri" w:cs="Calibri"/>
          <w:sz w:val="20"/>
          <w:szCs w:val="20"/>
          <w:lang w:val="it-IT"/>
        </w:rPr>
        <w:t>__ a 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______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>_______________ (provincia di _______) il 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</w:t>
      </w:r>
    </w:p>
    <w:p w14:paraId="5DB2D3DA" w14:textId="77777777" w:rsidR="009A020C" w:rsidRPr="00180729" w:rsidRDefault="009A020C" w:rsidP="009A020C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e residente in _______________________ via _____________________________________ n. _____________</w:t>
      </w:r>
    </w:p>
    <w:p w14:paraId="6231855A" w14:textId="216A3BDC" w:rsidR="00580632" w:rsidRPr="00580632" w:rsidRDefault="00580632" w:rsidP="00580632">
      <w:pPr>
        <w:tabs>
          <w:tab w:val="left" w:pos="993"/>
        </w:tabs>
        <w:spacing w:after="60"/>
        <w:ind w:right="381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fa domanda per essere ammesso</w:t>
      </w:r>
      <w:r w:rsidR="00C76660">
        <w:rPr>
          <w:rFonts w:ascii="Calibri" w:eastAsia="Batang" w:hAnsi="Calibri" w:cs="Calibri"/>
          <w:sz w:val="20"/>
          <w:szCs w:val="20"/>
          <w:lang w:val="it-IT"/>
        </w:rPr>
        <w:t>/a</w:t>
      </w:r>
      <w:r w:rsidRPr="00580632">
        <w:rPr>
          <w:rFonts w:ascii="Calibri" w:eastAsia="Batang" w:hAnsi="Calibri" w:cs="Calibri"/>
          <w:sz w:val="20"/>
          <w:szCs w:val="20"/>
          <w:lang w:val="it-IT"/>
        </w:rPr>
        <w:t xml:space="preserve"> al concorso.</w:t>
      </w:r>
    </w:p>
    <w:p w14:paraId="20D5C0B6" w14:textId="77777777" w:rsidR="00580632" w:rsidRPr="00580632" w:rsidRDefault="00580632" w:rsidP="00580632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434ED8FD" w14:textId="77777777" w:rsidR="00580632" w:rsidRPr="00580632" w:rsidRDefault="00580632" w:rsidP="00580632">
      <w:pPr>
        <w:tabs>
          <w:tab w:val="left" w:pos="993"/>
        </w:tabs>
        <w:spacing w:after="60"/>
        <w:ind w:right="381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A tal fine dichiara sotto la propria responsabilità:</w:t>
      </w:r>
    </w:p>
    <w:p w14:paraId="42E737B4" w14:textId="6E1C9EA0" w:rsidR="00580632" w:rsidRDefault="00580632" w:rsidP="0058063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</w:pPr>
      <w:r>
        <w:rPr>
          <w:rFonts w:ascii="Calibri" w:eastAsia="Batang" w:hAnsi="Calibri" w:cs="Calibri"/>
          <w:sz w:val="20"/>
          <w:szCs w:val="20"/>
        </w:rPr>
        <w:t xml:space="preserve">di </w:t>
      </w:r>
      <w:proofErr w:type="spellStart"/>
      <w:r>
        <w:rPr>
          <w:rFonts w:ascii="Calibri" w:eastAsia="Batang" w:hAnsi="Calibri" w:cs="Calibri"/>
          <w:sz w:val="20"/>
          <w:szCs w:val="20"/>
        </w:rPr>
        <w:t>essere</w:t>
      </w:r>
      <w:proofErr w:type="spellEnd"/>
      <w:r>
        <w:rPr>
          <w:rFonts w:ascii="Calibri" w:eastAsia="Batang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Batang" w:hAnsi="Calibri" w:cs="Calibri"/>
          <w:sz w:val="20"/>
          <w:szCs w:val="20"/>
        </w:rPr>
        <w:t>cittadin</w:t>
      </w:r>
      <w:proofErr w:type="spellEnd"/>
      <w:r w:rsidR="009A020C">
        <w:rPr>
          <w:rFonts w:ascii="Calibri" w:eastAsia="Batang" w:hAnsi="Calibri" w:cs="Calibri"/>
          <w:sz w:val="20"/>
          <w:szCs w:val="20"/>
        </w:rPr>
        <w:t>_</w:t>
      </w:r>
      <w:r>
        <w:rPr>
          <w:rFonts w:ascii="Calibri" w:eastAsia="Batang" w:hAnsi="Calibri" w:cs="Calibri"/>
          <w:sz w:val="20"/>
          <w:szCs w:val="20"/>
        </w:rPr>
        <w:t xml:space="preserve"> ____________________________________________________</w:t>
      </w:r>
    </w:p>
    <w:p w14:paraId="3B50CD68" w14:textId="77777777" w:rsidR="00580632" w:rsidRPr="00580632" w:rsidRDefault="00580632" w:rsidP="0058063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 xml:space="preserve">di non aver riportato condanne penali (in caso contrario precisare di quali condanne si tratti) </w:t>
      </w:r>
    </w:p>
    <w:p w14:paraId="25E4E088" w14:textId="578F95BB" w:rsidR="00580632" w:rsidRDefault="00580632" w:rsidP="00580632">
      <w:pPr>
        <w:tabs>
          <w:tab w:val="left" w:pos="993"/>
        </w:tabs>
        <w:spacing w:after="60"/>
        <w:ind w:left="567" w:right="381" w:hanging="283"/>
        <w:jc w:val="both"/>
      </w:pPr>
      <w:r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____________________________________________________________________________________</w:t>
      </w:r>
      <w:r w:rsidR="009A020C">
        <w:rPr>
          <w:rFonts w:ascii="Calibri" w:eastAsia="Batang" w:hAnsi="Calibri" w:cs="Calibri"/>
          <w:sz w:val="20"/>
          <w:szCs w:val="20"/>
        </w:rPr>
        <w:t>___</w:t>
      </w:r>
    </w:p>
    <w:p w14:paraId="58867B66" w14:textId="47BC2EB1" w:rsidR="00580632" w:rsidRDefault="00580632" w:rsidP="00580632">
      <w:pPr>
        <w:tabs>
          <w:tab w:val="left" w:pos="993"/>
        </w:tabs>
        <w:spacing w:after="60"/>
        <w:ind w:left="567" w:right="381" w:hanging="283"/>
        <w:jc w:val="both"/>
      </w:pPr>
      <w:r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____________________________________________________________________________________</w:t>
      </w:r>
      <w:r w:rsidR="009A020C">
        <w:rPr>
          <w:rFonts w:ascii="Calibri" w:eastAsia="Batang" w:hAnsi="Calibri" w:cs="Calibri"/>
          <w:sz w:val="20"/>
          <w:szCs w:val="20"/>
        </w:rPr>
        <w:t>___</w:t>
      </w:r>
    </w:p>
    <w:p w14:paraId="3A38E886" w14:textId="77777777" w:rsidR="00580632" w:rsidRPr="00580632" w:rsidRDefault="00580632" w:rsidP="0058063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 xml:space="preserve">di essere in possesso della laurea (barrare la condizione che ricorre) </w:t>
      </w:r>
    </w:p>
    <w:p w14:paraId="343D28CF" w14:textId="77777777" w:rsidR="00580632" w:rsidRPr="00580632" w:rsidRDefault="00580632" w:rsidP="0058063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08"/>
          <w:tab w:val="left" w:pos="993"/>
        </w:tabs>
        <w:suppressAutoHyphens/>
        <w:spacing w:after="60"/>
        <w:ind w:left="720" w:right="381" w:hanging="153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ordinamento antecedente al D.M. 509/99</w:t>
      </w:r>
    </w:p>
    <w:p w14:paraId="295355A8" w14:textId="77777777" w:rsidR="00580632" w:rsidRPr="00580632" w:rsidRDefault="00580632" w:rsidP="0058063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08"/>
          <w:tab w:val="left" w:pos="993"/>
        </w:tabs>
        <w:suppressAutoHyphens/>
        <w:spacing w:after="60"/>
        <w:ind w:left="720" w:right="381" w:hanging="153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laurea specialistica ai sensi del D.M. 509/99</w:t>
      </w:r>
    </w:p>
    <w:p w14:paraId="7D09DA4E" w14:textId="77777777" w:rsidR="00580632" w:rsidRPr="00580632" w:rsidRDefault="00580632" w:rsidP="0058063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08"/>
          <w:tab w:val="left" w:pos="993"/>
        </w:tabs>
        <w:suppressAutoHyphens/>
        <w:spacing w:after="60"/>
        <w:ind w:left="720" w:right="381" w:hanging="153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laurea magistrale ai sensi del D.M. 270/04</w:t>
      </w:r>
    </w:p>
    <w:p w14:paraId="40602633" w14:textId="5F3FCE86" w:rsidR="00580632" w:rsidRPr="00580632" w:rsidRDefault="00580632" w:rsidP="00900F96">
      <w:pPr>
        <w:spacing w:after="60"/>
        <w:ind w:left="568" w:right="380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in _________________________________________________________________ conseguita in data _______________________presso l’Università di</w:t>
      </w:r>
      <w:r w:rsidR="00900F96">
        <w:rPr>
          <w:rFonts w:ascii="Calibri" w:eastAsia="Batang" w:hAnsi="Calibri" w:cs="Calibri"/>
          <w:sz w:val="20"/>
          <w:szCs w:val="20"/>
          <w:lang w:val="it-IT"/>
        </w:rPr>
        <w:t>__</w:t>
      </w:r>
      <w:r w:rsidRPr="00580632">
        <w:rPr>
          <w:rFonts w:ascii="Calibri" w:eastAsia="Batang" w:hAnsi="Calibri" w:cs="Calibri"/>
          <w:sz w:val="20"/>
          <w:szCs w:val="20"/>
          <w:lang w:val="it-IT"/>
        </w:rPr>
        <w:t>__________________________________________</w:t>
      </w:r>
    </w:p>
    <w:p w14:paraId="43A658BB" w14:textId="77777777" w:rsidR="00580632" w:rsidRPr="00580632" w:rsidRDefault="00580632" w:rsidP="00580632">
      <w:pPr>
        <w:spacing w:after="60"/>
        <w:ind w:left="568" w:right="380" w:hanging="1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con la seguente votazione _______ / _______</w:t>
      </w:r>
    </w:p>
    <w:p w14:paraId="5FA6CE7B" w14:textId="77777777" w:rsidR="00580632" w:rsidRPr="00580632" w:rsidRDefault="00580632" w:rsidP="00580632">
      <w:pPr>
        <w:spacing w:after="60"/>
        <w:ind w:left="567" w:right="381"/>
        <w:jc w:val="both"/>
        <w:rPr>
          <w:lang w:val="it-IT"/>
        </w:rPr>
      </w:pPr>
      <w:r w:rsidRPr="00580632">
        <w:rPr>
          <w:rFonts w:ascii="Calibri" w:eastAsia="Batang" w:hAnsi="Calibri" w:cs="Calibri"/>
          <w:b/>
          <w:i/>
          <w:sz w:val="20"/>
          <w:szCs w:val="20"/>
          <w:lang w:val="it-IT"/>
        </w:rPr>
        <w:t>nel caso in cui il titolo di studio sia stato conseguito in uno Stato estero (barrare la condizione che ricorre)</w:t>
      </w:r>
    </w:p>
    <w:p w14:paraId="1D4C28A4" w14:textId="77777777" w:rsidR="00580632" w:rsidRPr="00580632" w:rsidRDefault="00580632" w:rsidP="00580632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120"/>
        <w:ind w:left="992" w:right="380" w:hanging="425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 xml:space="preserve">di aver ottenuto il riconoscimento di equivalenza previsto dall'art. 38 del </w:t>
      </w:r>
      <w:proofErr w:type="spellStart"/>
      <w:r w:rsidRPr="00580632">
        <w:rPr>
          <w:rFonts w:ascii="Calibri" w:eastAsia="Batang" w:hAnsi="Calibri" w:cs="Calibri"/>
          <w:sz w:val="20"/>
          <w:szCs w:val="20"/>
          <w:lang w:val="it-IT"/>
        </w:rPr>
        <w:t>D.Lgs</w:t>
      </w:r>
      <w:proofErr w:type="spellEnd"/>
      <w:r w:rsidRPr="00580632">
        <w:rPr>
          <w:rFonts w:ascii="Calibri" w:eastAsia="Batang" w:hAnsi="Calibri" w:cs="Calibri"/>
          <w:sz w:val="20"/>
          <w:szCs w:val="20"/>
          <w:lang w:val="it-IT"/>
        </w:rPr>
        <w:t xml:space="preserve"> 30 marzo 2001, n. 165, come risulta dalla seguente documentazione allegata alla presente domanda</w:t>
      </w:r>
    </w:p>
    <w:p w14:paraId="0DBFDAE5" w14:textId="77777777" w:rsidR="00580632" w:rsidRDefault="00580632" w:rsidP="00580632">
      <w:pPr>
        <w:spacing w:after="60"/>
        <w:ind w:left="993" w:right="381"/>
        <w:jc w:val="both"/>
      </w:pPr>
      <w:proofErr w:type="spellStart"/>
      <w:r>
        <w:rPr>
          <w:rFonts w:ascii="Calibri" w:eastAsia="Batang" w:hAnsi="Calibri" w:cs="Calibri"/>
          <w:i/>
          <w:sz w:val="20"/>
          <w:szCs w:val="20"/>
        </w:rPr>
        <w:t>ovvero</w:t>
      </w:r>
      <w:proofErr w:type="spellEnd"/>
    </w:p>
    <w:p w14:paraId="143D4954" w14:textId="77777777" w:rsidR="00580632" w:rsidRPr="00580632" w:rsidRDefault="00580632" w:rsidP="00580632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993" w:right="381" w:hanging="426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 xml:space="preserve">di aver presentato domanda per il riconoscimento di equivalenza previsto dall'art. 38 del </w:t>
      </w:r>
      <w:proofErr w:type="spellStart"/>
      <w:r w:rsidRPr="00580632">
        <w:rPr>
          <w:rFonts w:ascii="Calibri" w:eastAsia="Batang" w:hAnsi="Calibri" w:cs="Calibri"/>
          <w:sz w:val="20"/>
          <w:szCs w:val="20"/>
          <w:lang w:val="it-IT"/>
        </w:rPr>
        <w:t>D.Lgs</w:t>
      </w:r>
      <w:proofErr w:type="spellEnd"/>
      <w:r w:rsidRPr="00580632">
        <w:rPr>
          <w:rFonts w:ascii="Calibri" w:eastAsia="Batang" w:hAnsi="Calibri" w:cs="Calibri"/>
          <w:sz w:val="20"/>
          <w:szCs w:val="20"/>
          <w:lang w:val="it-IT"/>
        </w:rPr>
        <w:t xml:space="preserve"> 30 marzo 2001, n. 165, come risulta dalla seguente documentazione allegata alla presente domanda</w:t>
      </w:r>
    </w:p>
    <w:p w14:paraId="0E32CF98" w14:textId="77777777" w:rsidR="00580632" w:rsidRDefault="00580632" w:rsidP="00580632">
      <w:pPr>
        <w:spacing w:after="60"/>
        <w:ind w:left="993" w:right="381"/>
        <w:jc w:val="both"/>
      </w:pPr>
      <w:proofErr w:type="spellStart"/>
      <w:r>
        <w:rPr>
          <w:rFonts w:ascii="Calibri" w:eastAsia="Batang" w:hAnsi="Calibri" w:cs="Calibri"/>
          <w:i/>
          <w:sz w:val="20"/>
          <w:szCs w:val="20"/>
        </w:rPr>
        <w:t>ovvero</w:t>
      </w:r>
      <w:proofErr w:type="spellEnd"/>
    </w:p>
    <w:p w14:paraId="4E52B6E9" w14:textId="77777777" w:rsidR="00580632" w:rsidRPr="00580632" w:rsidRDefault="00580632" w:rsidP="009A020C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142"/>
          <w:tab w:val="left" w:pos="993"/>
        </w:tabs>
        <w:suppressAutoHyphens/>
        <w:ind w:left="851" w:right="380" w:hanging="284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di presentare la seguente dettagliata documentazione del percorso formativo seguito per consentire alla commissione esaminatrice la dichiarazione di equivalenza ai soli e limitati fini della partecipazione al suddetto concorso__________________________________________________</w:t>
      </w:r>
    </w:p>
    <w:p w14:paraId="563FE76E" w14:textId="77777777" w:rsidR="00580632" w:rsidRDefault="00580632" w:rsidP="00580632">
      <w:pPr>
        <w:tabs>
          <w:tab w:val="left" w:pos="993"/>
        </w:tabs>
        <w:ind w:left="709" w:right="380"/>
        <w:jc w:val="both"/>
      </w:pPr>
      <w:r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</w:t>
      </w:r>
    </w:p>
    <w:p w14:paraId="6C9E382E" w14:textId="5AEC0D65" w:rsidR="00580632" w:rsidRDefault="00802757" w:rsidP="00580632">
      <w:pPr>
        <w:tabs>
          <w:tab w:val="left" w:pos="993"/>
        </w:tabs>
        <w:spacing w:after="60"/>
        <w:ind w:left="709" w:right="380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</w:t>
      </w:r>
    </w:p>
    <w:p w14:paraId="1996C71D" w14:textId="77777777" w:rsidR="00802757" w:rsidRPr="00802757" w:rsidRDefault="00802757" w:rsidP="00580632">
      <w:pPr>
        <w:tabs>
          <w:tab w:val="left" w:pos="993"/>
        </w:tabs>
        <w:spacing w:after="60"/>
        <w:ind w:left="709" w:right="380"/>
        <w:jc w:val="both"/>
        <w:rPr>
          <w:rFonts w:ascii="Calibri" w:eastAsia="Batang" w:hAnsi="Calibri" w:cs="Calibri"/>
          <w:sz w:val="10"/>
          <w:szCs w:val="10"/>
        </w:rPr>
      </w:pPr>
    </w:p>
    <w:p w14:paraId="443E357B" w14:textId="77777777" w:rsidR="00580632" w:rsidRPr="00580632" w:rsidRDefault="00580632" w:rsidP="0058063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di essere in possesso del titolo di dottore di ricerca in_____________________________________</w:t>
      </w:r>
    </w:p>
    <w:p w14:paraId="21968029" w14:textId="77777777" w:rsidR="00580632" w:rsidRPr="00580632" w:rsidRDefault="00580632" w:rsidP="00580632">
      <w:pPr>
        <w:spacing w:after="60"/>
        <w:ind w:left="567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__________________________________________ conseguito in data _______________________</w:t>
      </w:r>
    </w:p>
    <w:p w14:paraId="25BF5B85" w14:textId="77777777" w:rsidR="00580632" w:rsidRPr="00580632" w:rsidRDefault="00580632" w:rsidP="00580632">
      <w:pPr>
        <w:spacing w:after="60"/>
        <w:ind w:left="568" w:right="380" w:hanging="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presso l’Università di ________________________________________________________________</w:t>
      </w:r>
    </w:p>
    <w:p w14:paraId="3926C0C1" w14:textId="77777777" w:rsidR="00580632" w:rsidRPr="00580632" w:rsidRDefault="00580632" w:rsidP="00580632">
      <w:pPr>
        <w:spacing w:after="60"/>
        <w:ind w:left="567"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580632">
        <w:rPr>
          <w:rFonts w:ascii="Calibri" w:eastAsia="Batang" w:hAnsi="Calibri" w:cs="Calibri"/>
          <w:b/>
          <w:i/>
          <w:sz w:val="20"/>
          <w:szCs w:val="20"/>
          <w:lang w:val="it-IT"/>
        </w:rPr>
        <w:lastRenderedPageBreak/>
        <w:t>nel caso in cui il titolo di studio sia stato conseguito in uno Stato estero (barrare la condizione che ricorre)</w:t>
      </w:r>
    </w:p>
    <w:p w14:paraId="1EBD71E0" w14:textId="77777777" w:rsidR="00580632" w:rsidRPr="00580632" w:rsidRDefault="00580632" w:rsidP="00580632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120"/>
        <w:ind w:left="992" w:right="380" w:hanging="425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 xml:space="preserve">di aver ottenuto il riconoscimento di equivalenza previsto dall'art. 38 del </w:t>
      </w:r>
      <w:proofErr w:type="spellStart"/>
      <w:r w:rsidRPr="00580632">
        <w:rPr>
          <w:rFonts w:ascii="Calibri" w:eastAsia="Batang" w:hAnsi="Calibri" w:cs="Calibri"/>
          <w:sz w:val="20"/>
          <w:szCs w:val="20"/>
          <w:lang w:val="it-IT"/>
        </w:rPr>
        <w:t>D.Lgs</w:t>
      </w:r>
      <w:proofErr w:type="spellEnd"/>
      <w:r w:rsidRPr="00580632">
        <w:rPr>
          <w:rFonts w:ascii="Calibri" w:eastAsia="Batang" w:hAnsi="Calibri" w:cs="Calibri"/>
          <w:sz w:val="20"/>
          <w:szCs w:val="20"/>
          <w:lang w:val="it-IT"/>
        </w:rPr>
        <w:t xml:space="preserve"> 30 marzo 2001, n. 165, come risulta dalla seguente documentazione allegata alla presente domanda</w:t>
      </w:r>
    </w:p>
    <w:p w14:paraId="64C655F8" w14:textId="77777777" w:rsidR="00580632" w:rsidRPr="005B11B0" w:rsidRDefault="00580632" w:rsidP="00580632">
      <w:pPr>
        <w:spacing w:after="60"/>
        <w:ind w:left="993" w:right="381"/>
        <w:jc w:val="both"/>
        <w:rPr>
          <w:rFonts w:ascii="Calibri" w:eastAsia="Batang" w:hAnsi="Calibri" w:cs="Calibri"/>
          <w:i/>
          <w:sz w:val="20"/>
          <w:szCs w:val="20"/>
        </w:rPr>
      </w:pPr>
      <w:proofErr w:type="spellStart"/>
      <w:r w:rsidRPr="005B11B0">
        <w:rPr>
          <w:rFonts w:ascii="Calibri" w:eastAsia="Batang" w:hAnsi="Calibri" w:cs="Calibri"/>
          <w:i/>
          <w:sz w:val="20"/>
          <w:szCs w:val="20"/>
        </w:rPr>
        <w:t>ovvero</w:t>
      </w:r>
      <w:proofErr w:type="spellEnd"/>
    </w:p>
    <w:p w14:paraId="27DD02C2" w14:textId="77777777" w:rsidR="00580632" w:rsidRPr="00580632" w:rsidRDefault="00580632" w:rsidP="00580632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993" w:right="381" w:hanging="426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 xml:space="preserve">di aver presentato domanda per il riconoscimento di equivalenza previsto dall'art. 38 del </w:t>
      </w:r>
      <w:proofErr w:type="spellStart"/>
      <w:r w:rsidRPr="00580632">
        <w:rPr>
          <w:rFonts w:ascii="Calibri" w:eastAsia="Batang" w:hAnsi="Calibri" w:cs="Calibri"/>
          <w:sz w:val="20"/>
          <w:szCs w:val="20"/>
          <w:lang w:val="it-IT"/>
        </w:rPr>
        <w:t>D.Lgs</w:t>
      </w:r>
      <w:proofErr w:type="spellEnd"/>
      <w:r w:rsidRPr="00580632">
        <w:rPr>
          <w:rFonts w:ascii="Calibri" w:eastAsia="Batang" w:hAnsi="Calibri" w:cs="Calibri"/>
          <w:sz w:val="20"/>
          <w:szCs w:val="20"/>
          <w:lang w:val="it-IT"/>
        </w:rPr>
        <w:t xml:space="preserve"> 30 marzo 2001, n. 165, come risulta dalla seguente documentazione allegata alla presente domanda</w:t>
      </w:r>
    </w:p>
    <w:p w14:paraId="64BF8306" w14:textId="77777777" w:rsidR="00580632" w:rsidRPr="006E0A9C" w:rsidRDefault="00580632" w:rsidP="00580632">
      <w:pPr>
        <w:spacing w:after="60"/>
        <w:ind w:left="993" w:right="381"/>
        <w:jc w:val="both"/>
        <w:rPr>
          <w:rFonts w:ascii="Calibri" w:eastAsia="Batang" w:hAnsi="Calibri" w:cs="Calibri"/>
          <w:i/>
          <w:sz w:val="20"/>
          <w:szCs w:val="20"/>
        </w:rPr>
      </w:pPr>
      <w:proofErr w:type="spellStart"/>
      <w:r w:rsidRPr="006E0A9C">
        <w:rPr>
          <w:rFonts w:ascii="Calibri" w:eastAsia="Batang" w:hAnsi="Calibri" w:cs="Calibri"/>
          <w:i/>
          <w:sz w:val="20"/>
          <w:szCs w:val="20"/>
        </w:rPr>
        <w:t>ovvero</w:t>
      </w:r>
      <w:proofErr w:type="spellEnd"/>
    </w:p>
    <w:p w14:paraId="22126003" w14:textId="165B1B00" w:rsidR="00580632" w:rsidRPr="00580632" w:rsidRDefault="00580632" w:rsidP="00580632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93" w:right="380" w:hanging="426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 xml:space="preserve"> di presentare la seguente dettagliata documentazione del percorso formativo seguito per consentire alla commissione esaminatrice la dichiarazione di equivalenza ai soli e limitati fini della partecipazione al suddetto concorso___________________________________________</w:t>
      </w:r>
      <w:r w:rsidR="00900F96">
        <w:rPr>
          <w:rFonts w:ascii="Calibri" w:eastAsia="Batang" w:hAnsi="Calibri" w:cs="Calibri"/>
          <w:sz w:val="20"/>
          <w:szCs w:val="20"/>
          <w:lang w:val="it-IT"/>
        </w:rPr>
        <w:t>____</w:t>
      </w:r>
      <w:r w:rsidR="00802757">
        <w:rPr>
          <w:rFonts w:ascii="Calibri" w:eastAsia="Batang" w:hAnsi="Calibri" w:cs="Calibri"/>
          <w:sz w:val="20"/>
          <w:szCs w:val="20"/>
          <w:lang w:val="it-IT"/>
        </w:rPr>
        <w:t>_____</w:t>
      </w:r>
    </w:p>
    <w:p w14:paraId="35FA1CF8" w14:textId="77777777" w:rsidR="00580632" w:rsidRDefault="00580632" w:rsidP="00580632">
      <w:pPr>
        <w:tabs>
          <w:tab w:val="left" w:pos="993"/>
        </w:tabs>
        <w:ind w:left="709" w:right="380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</w:t>
      </w:r>
    </w:p>
    <w:p w14:paraId="55696F07" w14:textId="77777777" w:rsidR="00580632" w:rsidRPr="00802757" w:rsidRDefault="00580632" w:rsidP="00580632">
      <w:pPr>
        <w:ind w:left="568" w:right="380"/>
        <w:jc w:val="both"/>
        <w:rPr>
          <w:rFonts w:ascii="Calibri" w:eastAsia="Batang" w:hAnsi="Calibri" w:cs="Calibri"/>
          <w:sz w:val="10"/>
          <w:szCs w:val="10"/>
        </w:rPr>
      </w:pPr>
    </w:p>
    <w:p w14:paraId="48D5510F" w14:textId="77777777" w:rsidR="00580632" w:rsidRPr="00580632" w:rsidRDefault="00580632" w:rsidP="0058063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 xml:space="preserve">di aver svolto il corso di Dottorato di ricerca senza borsa (da dichiarare solo in caso di Dottorato fruito senza aver contestualmente usufruito di borsa di studio rilasciata dall’Università) </w:t>
      </w:r>
    </w:p>
    <w:p w14:paraId="3A938D68" w14:textId="77777777" w:rsidR="00580632" w:rsidRDefault="00580632" w:rsidP="00580632">
      <w:pPr>
        <w:spacing w:after="60"/>
        <w:ind w:left="709"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dal _________________ al _________________</w:t>
      </w:r>
    </w:p>
    <w:p w14:paraId="49A4AA45" w14:textId="77777777" w:rsidR="00580632" w:rsidRPr="00802757" w:rsidRDefault="00580632" w:rsidP="00580632">
      <w:pPr>
        <w:spacing w:after="60"/>
        <w:ind w:left="567" w:right="381"/>
        <w:jc w:val="both"/>
        <w:rPr>
          <w:rFonts w:ascii="Calibri" w:eastAsia="Batang" w:hAnsi="Calibri" w:cs="Calibri"/>
          <w:sz w:val="10"/>
          <w:szCs w:val="10"/>
        </w:rPr>
      </w:pPr>
    </w:p>
    <w:p w14:paraId="4D24EA97" w14:textId="6AF463F2" w:rsidR="00580632" w:rsidRPr="00580632" w:rsidRDefault="00580632" w:rsidP="0058063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-284"/>
          <w:tab w:val="num" w:pos="0"/>
        </w:tabs>
        <w:suppressAutoHyphens/>
        <w:spacing w:after="60"/>
        <w:ind w:left="567" w:right="381" w:hanging="283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di non aver usufruito di assegni di ricerca</w:t>
      </w:r>
      <w:r w:rsidR="009A020C">
        <w:rPr>
          <w:rFonts w:ascii="Calibri" w:eastAsia="Batang" w:hAnsi="Calibri" w:cs="Calibri"/>
          <w:sz w:val="20"/>
          <w:szCs w:val="20"/>
          <w:lang w:val="it-IT"/>
        </w:rPr>
        <w:t>;</w:t>
      </w:r>
    </w:p>
    <w:p w14:paraId="21BCA32B" w14:textId="4FFAFE23" w:rsidR="00580632" w:rsidRPr="00580632" w:rsidRDefault="00580632" w:rsidP="0058063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-284"/>
          <w:tab w:val="num" w:pos="0"/>
        </w:tabs>
        <w:suppressAutoHyphens/>
        <w:spacing w:after="60"/>
        <w:ind w:left="567" w:right="381" w:hanging="283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di aver usufruito di assegni di ricerca per i seguenti periodi</w:t>
      </w:r>
      <w:r w:rsidR="009A020C">
        <w:rPr>
          <w:rFonts w:ascii="Calibri" w:eastAsia="Batang" w:hAnsi="Calibri" w:cs="Calibri"/>
          <w:sz w:val="20"/>
          <w:szCs w:val="20"/>
          <w:lang w:val="it-IT"/>
        </w:rPr>
        <w:t>:</w:t>
      </w:r>
    </w:p>
    <w:p w14:paraId="5CCC739F" w14:textId="77777777" w:rsidR="00580632" w:rsidRPr="00580632" w:rsidRDefault="00580632" w:rsidP="00580632">
      <w:pPr>
        <w:spacing w:after="60"/>
        <w:ind w:left="567" w:right="381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dal __________________________________ al _________________________________________</w:t>
      </w:r>
    </w:p>
    <w:p w14:paraId="2A7C9426" w14:textId="77777777" w:rsidR="00580632" w:rsidRPr="00580632" w:rsidRDefault="00580632" w:rsidP="00580632">
      <w:pPr>
        <w:spacing w:after="60"/>
        <w:ind w:left="567" w:right="381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presso __________________________________________________________________________</w:t>
      </w:r>
    </w:p>
    <w:p w14:paraId="084C332D" w14:textId="77777777" w:rsidR="00580632" w:rsidRPr="00580632" w:rsidRDefault="00580632" w:rsidP="00580632">
      <w:pPr>
        <w:spacing w:after="60"/>
        <w:ind w:left="567" w:right="381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dal __________________________________ al _________________________________________</w:t>
      </w:r>
    </w:p>
    <w:p w14:paraId="6E53EFC1" w14:textId="77777777" w:rsidR="00580632" w:rsidRDefault="00580632" w:rsidP="00580632">
      <w:pPr>
        <w:spacing w:after="60"/>
        <w:ind w:left="567" w:right="381"/>
        <w:jc w:val="both"/>
      </w:pPr>
      <w:proofErr w:type="spellStart"/>
      <w:r>
        <w:rPr>
          <w:rFonts w:ascii="Calibri" w:eastAsia="Batang" w:hAnsi="Calibri" w:cs="Calibri"/>
          <w:sz w:val="20"/>
          <w:szCs w:val="20"/>
        </w:rPr>
        <w:t>presso</w:t>
      </w:r>
      <w:proofErr w:type="spellEnd"/>
      <w:r>
        <w:rPr>
          <w:rFonts w:ascii="Calibri" w:eastAsia="Batang" w:hAnsi="Calibri" w:cs="Calibri"/>
          <w:sz w:val="20"/>
          <w:szCs w:val="20"/>
        </w:rPr>
        <w:t xml:space="preserve"> __________________________________________________________________________</w:t>
      </w:r>
    </w:p>
    <w:p w14:paraId="2521B7F9" w14:textId="77777777" w:rsidR="00580632" w:rsidRDefault="00580632" w:rsidP="00580632">
      <w:pPr>
        <w:spacing w:after="60"/>
        <w:ind w:left="567" w:right="381"/>
        <w:jc w:val="both"/>
      </w:pPr>
      <w:r>
        <w:rPr>
          <w:rFonts w:ascii="Calibri" w:eastAsia="Batang" w:hAnsi="Calibri" w:cs="Calibri"/>
          <w:sz w:val="20"/>
          <w:szCs w:val="20"/>
        </w:rPr>
        <w:t>dal __________________________________ al _________________________________________</w:t>
      </w:r>
    </w:p>
    <w:p w14:paraId="199BA4D9" w14:textId="77777777" w:rsidR="00580632" w:rsidRDefault="00580632" w:rsidP="00580632">
      <w:pPr>
        <w:tabs>
          <w:tab w:val="left" w:pos="993"/>
        </w:tabs>
        <w:spacing w:after="60"/>
        <w:ind w:left="567" w:right="381"/>
        <w:jc w:val="both"/>
      </w:pPr>
      <w:proofErr w:type="spellStart"/>
      <w:r>
        <w:rPr>
          <w:rFonts w:ascii="Calibri" w:eastAsia="Batang" w:hAnsi="Calibri" w:cs="Calibri"/>
          <w:sz w:val="20"/>
          <w:szCs w:val="20"/>
        </w:rPr>
        <w:t>presso</w:t>
      </w:r>
      <w:proofErr w:type="spellEnd"/>
      <w:r>
        <w:rPr>
          <w:rFonts w:ascii="Calibri" w:eastAsia="Batang" w:hAnsi="Calibri" w:cs="Calibri"/>
          <w:sz w:val="20"/>
          <w:szCs w:val="20"/>
        </w:rPr>
        <w:t xml:space="preserve"> __________________________________________________________________________</w:t>
      </w:r>
    </w:p>
    <w:p w14:paraId="030FE710" w14:textId="77777777" w:rsidR="00580632" w:rsidRPr="00580632" w:rsidRDefault="00580632" w:rsidP="0058063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 xml:space="preserve">di essere attualmente titolare di assegno di ricerca </w:t>
      </w:r>
    </w:p>
    <w:p w14:paraId="141FF634" w14:textId="77777777" w:rsidR="00580632" w:rsidRPr="00580632" w:rsidRDefault="00580632" w:rsidP="00580632">
      <w:pPr>
        <w:spacing w:after="60"/>
        <w:ind w:left="567" w:right="381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dal __________________________________ al _________________________________________</w:t>
      </w:r>
    </w:p>
    <w:p w14:paraId="2934F4DF" w14:textId="77777777" w:rsidR="00580632" w:rsidRPr="00580632" w:rsidRDefault="00580632" w:rsidP="00580632">
      <w:pPr>
        <w:spacing w:after="60"/>
        <w:ind w:left="567" w:right="380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presso __________________________________________________________________________</w:t>
      </w:r>
    </w:p>
    <w:p w14:paraId="6FA2E088" w14:textId="3CAB35F2" w:rsidR="00580632" w:rsidRPr="00580632" w:rsidRDefault="00580632" w:rsidP="00580632">
      <w:pPr>
        <w:tabs>
          <w:tab w:val="left" w:pos="993"/>
        </w:tabs>
        <w:spacing w:after="60"/>
        <w:ind w:left="567" w:right="380" w:hanging="283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580632">
        <w:rPr>
          <w:rFonts w:ascii="Calibri" w:eastAsia="Batang" w:hAnsi="Calibri" w:cs="Calibri"/>
          <w:sz w:val="20"/>
          <w:szCs w:val="20"/>
          <w:lang w:val="it-IT"/>
        </w:rPr>
        <w:tab/>
        <w:t>di essere in possesso degli ulteriori requisiti specificati all’art. 3 del presente bando</w:t>
      </w:r>
      <w:r w:rsidR="009A020C">
        <w:rPr>
          <w:rFonts w:ascii="Calibri" w:eastAsia="Batang" w:hAnsi="Calibri" w:cs="Calibri"/>
          <w:sz w:val="20"/>
          <w:szCs w:val="20"/>
          <w:lang w:val="it-IT"/>
        </w:rPr>
        <w:t>;</w:t>
      </w:r>
    </w:p>
    <w:p w14:paraId="568CB339" w14:textId="77777777" w:rsidR="00580632" w:rsidRPr="00580632" w:rsidRDefault="00580632" w:rsidP="00580632">
      <w:pPr>
        <w:spacing w:after="60"/>
        <w:ind w:left="567" w:right="381" w:hanging="283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580632">
        <w:rPr>
          <w:rFonts w:ascii="Calibri" w:eastAsia="Batang" w:hAnsi="Calibri" w:cs="Calibri"/>
          <w:sz w:val="20"/>
          <w:szCs w:val="20"/>
          <w:lang w:val="it-IT"/>
        </w:rPr>
        <w:tab/>
        <w:t>di essere in possesso dei seguenti titoli valutabili:</w:t>
      </w:r>
    </w:p>
    <w:p w14:paraId="6EC4683F" w14:textId="7BDBC373" w:rsidR="00580632" w:rsidRPr="00580632" w:rsidRDefault="00580632" w:rsidP="00580632">
      <w:pPr>
        <w:spacing w:after="60"/>
        <w:ind w:left="567" w:right="381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E03138" w14:textId="77777777" w:rsidR="00580632" w:rsidRPr="00802757" w:rsidRDefault="00580632" w:rsidP="00580632">
      <w:pPr>
        <w:tabs>
          <w:tab w:val="left" w:pos="993"/>
        </w:tabs>
        <w:spacing w:after="60"/>
        <w:ind w:right="381" w:firstLine="426"/>
        <w:jc w:val="both"/>
        <w:rPr>
          <w:rFonts w:ascii="Calibri" w:eastAsia="Batang" w:hAnsi="Calibri" w:cs="Calibri"/>
          <w:sz w:val="10"/>
          <w:szCs w:val="10"/>
          <w:lang w:val="it-IT"/>
        </w:rPr>
      </w:pPr>
    </w:p>
    <w:p w14:paraId="56CD26C1" w14:textId="0F4168A6" w:rsidR="00580632" w:rsidRPr="00580632" w:rsidRDefault="00580632" w:rsidP="00580632">
      <w:pPr>
        <w:spacing w:after="60"/>
        <w:ind w:left="426" w:right="381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Allega inoltre la seguente documentazione</w:t>
      </w:r>
      <w:r w:rsidR="009A020C">
        <w:rPr>
          <w:rFonts w:ascii="Calibri" w:eastAsia="Batang" w:hAnsi="Calibri" w:cs="Calibri"/>
          <w:sz w:val="20"/>
          <w:szCs w:val="20"/>
          <w:lang w:val="it-IT"/>
        </w:rPr>
        <w:t>:</w:t>
      </w:r>
    </w:p>
    <w:p w14:paraId="1754AC3B" w14:textId="2CCAD1B4" w:rsidR="00580632" w:rsidRPr="00580632" w:rsidRDefault="00580632" w:rsidP="00580632">
      <w:pPr>
        <w:spacing w:after="60"/>
        <w:ind w:left="426" w:right="381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601F6A" w14:textId="77777777" w:rsidR="00580632" w:rsidRPr="00802757" w:rsidRDefault="00580632" w:rsidP="00580632">
      <w:pPr>
        <w:tabs>
          <w:tab w:val="left" w:pos="993"/>
        </w:tabs>
        <w:spacing w:after="60"/>
        <w:ind w:right="381" w:firstLine="993"/>
        <w:jc w:val="both"/>
        <w:rPr>
          <w:rFonts w:ascii="Calibri" w:eastAsia="Batang" w:hAnsi="Calibri" w:cs="Calibri"/>
          <w:sz w:val="10"/>
          <w:szCs w:val="10"/>
          <w:lang w:val="it-IT"/>
        </w:rPr>
      </w:pPr>
    </w:p>
    <w:p w14:paraId="50A1E007" w14:textId="77777777" w:rsidR="00580632" w:rsidRPr="00580632" w:rsidRDefault="00580632" w:rsidP="00580632">
      <w:pPr>
        <w:spacing w:after="60"/>
        <w:ind w:right="381" w:firstLine="426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Desidera che le comunicazioni riguardanti il concorso siano inviate al seguente indirizzo:</w:t>
      </w:r>
    </w:p>
    <w:p w14:paraId="6D1C410F" w14:textId="77777777" w:rsidR="00580632" w:rsidRPr="00580632" w:rsidRDefault="00580632" w:rsidP="00580632">
      <w:pPr>
        <w:tabs>
          <w:tab w:val="left" w:pos="993"/>
        </w:tabs>
        <w:spacing w:after="60"/>
        <w:ind w:right="381" w:firstLine="426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(via) ______________________________________________________________________________</w:t>
      </w:r>
    </w:p>
    <w:p w14:paraId="6FF8D874" w14:textId="77777777" w:rsidR="00580632" w:rsidRPr="00580632" w:rsidRDefault="00580632" w:rsidP="00580632">
      <w:pPr>
        <w:tabs>
          <w:tab w:val="left" w:pos="993"/>
        </w:tabs>
        <w:spacing w:after="60"/>
        <w:ind w:right="381" w:firstLine="426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(città) _____________________________________________________________________________</w:t>
      </w:r>
    </w:p>
    <w:p w14:paraId="3894CBA8" w14:textId="77777777" w:rsidR="00580632" w:rsidRPr="00580632" w:rsidRDefault="00580632" w:rsidP="00580632">
      <w:pPr>
        <w:tabs>
          <w:tab w:val="left" w:pos="993"/>
        </w:tabs>
        <w:spacing w:after="60"/>
        <w:ind w:right="381" w:firstLine="426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(CAP) ______________________________________________________________________________</w:t>
      </w:r>
    </w:p>
    <w:p w14:paraId="3F55CD10" w14:textId="77777777" w:rsidR="00580632" w:rsidRPr="00580632" w:rsidRDefault="00580632" w:rsidP="00580632">
      <w:pPr>
        <w:tabs>
          <w:tab w:val="left" w:pos="993"/>
        </w:tabs>
        <w:spacing w:after="60"/>
        <w:ind w:right="381" w:firstLine="426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Tel ________________________________________________________________________________</w:t>
      </w:r>
    </w:p>
    <w:p w14:paraId="59A8C144" w14:textId="77777777" w:rsidR="00580632" w:rsidRPr="00580632" w:rsidRDefault="00580632" w:rsidP="00580632">
      <w:pPr>
        <w:tabs>
          <w:tab w:val="left" w:pos="993"/>
        </w:tabs>
        <w:spacing w:after="60"/>
        <w:ind w:right="381" w:firstLine="426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e-mail _____________________________________________________________________________</w:t>
      </w:r>
    </w:p>
    <w:p w14:paraId="5EB0F106" w14:textId="77777777" w:rsidR="00802757" w:rsidRDefault="00802757" w:rsidP="00580632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CDB646B" w14:textId="22E5A328" w:rsidR="00580632" w:rsidRPr="00580632" w:rsidRDefault="00580632" w:rsidP="00580632">
      <w:pPr>
        <w:tabs>
          <w:tab w:val="left" w:pos="993"/>
        </w:tabs>
        <w:spacing w:after="60"/>
        <w:ind w:right="381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67A8562E" w14:textId="77777777" w:rsidR="00580632" w:rsidRPr="00580632" w:rsidRDefault="00580632" w:rsidP="00580632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3FFEFF79" w14:textId="77777777" w:rsidR="00580632" w:rsidRPr="00580632" w:rsidRDefault="00580632" w:rsidP="00580632">
      <w:pPr>
        <w:tabs>
          <w:tab w:val="left" w:pos="993"/>
        </w:tabs>
        <w:spacing w:after="60"/>
        <w:ind w:left="4248" w:right="381"/>
        <w:jc w:val="center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104D8A44" w14:textId="402779B6" w:rsidR="00580632" w:rsidRPr="00580632" w:rsidRDefault="00580632" w:rsidP="00802757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09BE0835" w14:textId="77777777" w:rsidR="00580632" w:rsidRPr="00580632" w:rsidRDefault="00580632" w:rsidP="00580632">
      <w:pPr>
        <w:tabs>
          <w:tab w:val="left" w:pos="993"/>
        </w:tabs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6A568809" w14:textId="3505AB75" w:rsidR="00580632" w:rsidRPr="00802757" w:rsidRDefault="00580632" w:rsidP="00802757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bookmarkStart w:id="0" w:name="_GoBack"/>
      <w:bookmarkEnd w:id="0"/>
      <w:r w:rsidRPr="00580632">
        <w:rPr>
          <w:rFonts w:ascii="Calibri" w:eastAsia="Batang" w:hAnsi="Calibri" w:cs="Calibri"/>
          <w:sz w:val="20"/>
          <w:szCs w:val="20"/>
          <w:lang w:val="it-IT"/>
        </w:rPr>
        <w:t>Il</w:t>
      </w:r>
      <w:r w:rsidR="007A58A9">
        <w:rPr>
          <w:rFonts w:ascii="Calibri" w:eastAsia="Batang" w:hAnsi="Calibri" w:cs="Calibri"/>
          <w:sz w:val="20"/>
          <w:szCs w:val="20"/>
          <w:lang w:val="it-IT"/>
        </w:rPr>
        <w:t>/la</w:t>
      </w:r>
      <w:r w:rsidRPr="00580632"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  <w:proofErr w:type="spellStart"/>
      <w:r w:rsidRPr="00580632">
        <w:rPr>
          <w:rFonts w:ascii="Calibri" w:eastAsia="Batang" w:hAnsi="Calibri" w:cs="Calibri"/>
          <w:sz w:val="20"/>
          <w:szCs w:val="20"/>
          <w:lang w:val="it-IT"/>
        </w:rPr>
        <w:t>sottoscritt</w:t>
      </w:r>
      <w:proofErr w:type="spellEnd"/>
      <w:r w:rsidR="007A58A9">
        <w:rPr>
          <w:rFonts w:ascii="Calibri" w:eastAsia="Batang" w:hAnsi="Calibri" w:cs="Calibri"/>
          <w:sz w:val="20"/>
          <w:szCs w:val="20"/>
          <w:lang w:val="it-IT"/>
        </w:rPr>
        <w:t>_</w:t>
      </w:r>
      <w:r w:rsidRPr="00580632">
        <w:rPr>
          <w:rFonts w:ascii="Calibri" w:eastAsia="Batang" w:hAnsi="Calibri" w:cs="Calibri"/>
          <w:sz w:val="20"/>
          <w:szCs w:val="20"/>
          <w:lang w:val="it-IT"/>
        </w:rPr>
        <w:t xml:space="preserve"> ___________________________________________________________________________</w:t>
      </w:r>
    </w:p>
    <w:p w14:paraId="14ADBFFA" w14:textId="77777777" w:rsidR="00580632" w:rsidRPr="00580632" w:rsidRDefault="00580632" w:rsidP="00580632">
      <w:pPr>
        <w:spacing w:after="240"/>
        <w:ind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Ai fini della partecipazione al bando _____________ chiede di espletare l’esame colloquio in lingua (indicare la lingua scelta):</w:t>
      </w:r>
    </w:p>
    <w:p w14:paraId="68AA9337" w14:textId="77777777" w:rsidR="00580632" w:rsidRDefault="00580632" w:rsidP="0058063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</w:pPr>
      <w:proofErr w:type="spellStart"/>
      <w:r>
        <w:rPr>
          <w:rFonts w:ascii="Calibri" w:eastAsia="Batang" w:hAnsi="Calibri" w:cs="Calibri"/>
          <w:sz w:val="20"/>
          <w:szCs w:val="20"/>
        </w:rPr>
        <w:t>italiano</w:t>
      </w:r>
      <w:proofErr w:type="spellEnd"/>
    </w:p>
    <w:p w14:paraId="72DE8410" w14:textId="77777777" w:rsidR="00580632" w:rsidRDefault="00580632" w:rsidP="0058063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</w:pPr>
      <w:r>
        <w:rPr>
          <w:rFonts w:ascii="Calibri" w:eastAsia="Batang" w:hAnsi="Calibri" w:cs="Calibri"/>
          <w:sz w:val="20"/>
          <w:szCs w:val="20"/>
        </w:rPr>
        <w:t>inglese</w:t>
      </w:r>
    </w:p>
    <w:p w14:paraId="5D7D46E8" w14:textId="77777777" w:rsidR="00580632" w:rsidRDefault="00580632" w:rsidP="00580632">
      <w:pPr>
        <w:tabs>
          <w:tab w:val="left" w:pos="993"/>
        </w:tabs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2A161E1B" w14:textId="77777777" w:rsidR="00580632" w:rsidRDefault="00580632" w:rsidP="00580632">
      <w:pPr>
        <w:tabs>
          <w:tab w:val="left" w:pos="993"/>
        </w:tabs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2D8DB3E6" w14:textId="77777777" w:rsidR="00580632" w:rsidRDefault="00580632" w:rsidP="00580632">
      <w:pPr>
        <w:tabs>
          <w:tab w:val="left" w:pos="993"/>
        </w:tabs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303B39F9" w14:textId="77777777" w:rsidR="00580632" w:rsidRDefault="00580632" w:rsidP="007A58A9">
      <w:pPr>
        <w:spacing w:after="60"/>
        <w:ind w:left="720" w:right="381" w:firstLine="720"/>
        <w:jc w:val="both"/>
      </w:pPr>
      <w:proofErr w:type="spellStart"/>
      <w:r>
        <w:rPr>
          <w:rFonts w:ascii="Calibri" w:eastAsia="Batang" w:hAnsi="Calibri" w:cs="Calibri"/>
          <w:sz w:val="20"/>
          <w:szCs w:val="20"/>
        </w:rPr>
        <w:t>Firma</w:t>
      </w:r>
      <w:proofErr w:type="spellEnd"/>
      <w:r>
        <w:rPr>
          <w:rFonts w:ascii="Calibri" w:eastAsia="Batang" w:hAnsi="Calibri" w:cs="Calibri"/>
          <w:sz w:val="20"/>
          <w:szCs w:val="20"/>
        </w:rPr>
        <w:t xml:space="preserve"> </w:t>
      </w:r>
    </w:p>
    <w:p w14:paraId="6B2BE0DE" w14:textId="77777777" w:rsidR="00580632" w:rsidRDefault="00580632" w:rsidP="00580632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14:paraId="0D5E9592" w14:textId="77777777" w:rsidR="00580632" w:rsidRDefault="00580632" w:rsidP="00580632">
      <w:pPr>
        <w:spacing w:after="60"/>
        <w:ind w:right="381"/>
        <w:jc w:val="both"/>
      </w:pPr>
      <w:r>
        <w:rPr>
          <w:rFonts w:ascii="Calibri" w:eastAsia="Batang" w:hAnsi="Calibri" w:cs="Calibri"/>
          <w:sz w:val="20"/>
          <w:szCs w:val="20"/>
        </w:rPr>
        <w:t>_________________________________</w:t>
      </w:r>
    </w:p>
    <w:p w14:paraId="009CAB54" w14:textId="77777777" w:rsidR="00580632" w:rsidRDefault="00580632" w:rsidP="00580632">
      <w:pPr>
        <w:tabs>
          <w:tab w:val="left" w:pos="993"/>
        </w:tabs>
        <w:spacing w:after="60"/>
        <w:ind w:right="381" w:firstLine="993"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15656C37" w14:textId="77777777" w:rsidR="00580632" w:rsidRDefault="00580632" w:rsidP="00580632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14:paraId="6EF54462" w14:textId="77777777" w:rsidR="00580632" w:rsidRDefault="00580632" w:rsidP="00580632">
      <w:pPr>
        <w:tabs>
          <w:tab w:val="left" w:pos="993"/>
        </w:tabs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524D571A" w14:textId="4E97C3E3" w:rsidR="00580632" w:rsidRDefault="007A58A9" w:rsidP="007A58A9">
      <w:pPr>
        <w:tabs>
          <w:tab w:val="left" w:pos="993"/>
          <w:tab w:val="left" w:pos="3500"/>
        </w:tabs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ab/>
      </w:r>
    </w:p>
    <w:p w14:paraId="7C136D76" w14:textId="77777777" w:rsidR="00580632" w:rsidRPr="007A58A9" w:rsidRDefault="00580632" w:rsidP="00580632">
      <w:pPr>
        <w:tabs>
          <w:tab w:val="left" w:pos="993"/>
        </w:tabs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05B5316" w14:textId="77777777" w:rsidR="00580632" w:rsidRPr="007A58A9" w:rsidRDefault="00580632" w:rsidP="00580632">
      <w:pPr>
        <w:tabs>
          <w:tab w:val="left" w:pos="993"/>
        </w:tabs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A8F395A" w14:textId="77777777" w:rsidR="00580632" w:rsidRPr="007A58A9" w:rsidRDefault="00580632" w:rsidP="00580632">
      <w:pPr>
        <w:tabs>
          <w:tab w:val="left" w:pos="993"/>
        </w:tabs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0397FAAE" w14:textId="77777777" w:rsidR="00580632" w:rsidRPr="007A58A9" w:rsidRDefault="00580632" w:rsidP="00580632">
      <w:pPr>
        <w:tabs>
          <w:tab w:val="left" w:pos="993"/>
        </w:tabs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78789589" w14:textId="77777777" w:rsidR="00580632" w:rsidRPr="007A58A9" w:rsidRDefault="00580632" w:rsidP="00580632">
      <w:pPr>
        <w:pageBreakBefore/>
        <w:tabs>
          <w:tab w:val="left" w:pos="993"/>
        </w:tabs>
        <w:spacing w:after="60"/>
        <w:ind w:right="381" w:firstLine="993"/>
        <w:jc w:val="right"/>
        <w:rPr>
          <w:lang w:val="it-IT"/>
        </w:rPr>
      </w:pPr>
      <w:r w:rsidRPr="007A58A9">
        <w:rPr>
          <w:rFonts w:ascii="Calibri" w:eastAsia="Batang" w:hAnsi="Calibri" w:cs="Calibri"/>
          <w:sz w:val="20"/>
          <w:szCs w:val="20"/>
          <w:lang w:val="it-IT"/>
        </w:rPr>
        <w:lastRenderedPageBreak/>
        <w:t>Allegato 2</w:t>
      </w:r>
    </w:p>
    <w:p w14:paraId="450DAF0B" w14:textId="77777777" w:rsidR="00580632" w:rsidRPr="007A58A9" w:rsidRDefault="00580632" w:rsidP="00580632">
      <w:pPr>
        <w:tabs>
          <w:tab w:val="left" w:pos="993"/>
        </w:tabs>
        <w:spacing w:after="60"/>
        <w:ind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3900FFA7" w14:textId="77777777" w:rsidR="00580632" w:rsidRPr="007A58A9" w:rsidRDefault="00580632" w:rsidP="00580632">
      <w:pPr>
        <w:tabs>
          <w:tab w:val="left" w:pos="993"/>
        </w:tabs>
        <w:spacing w:after="60"/>
        <w:ind w:right="381"/>
        <w:jc w:val="center"/>
        <w:rPr>
          <w:lang w:val="it-IT"/>
        </w:rPr>
      </w:pPr>
      <w:r w:rsidRPr="007A58A9">
        <w:rPr>
          <w:rFonts w:ascii="Calibri" w:eastAsia="Batang" w:hAnsi="Calibri" w:cs="Calibri"/>
          <w:sz w:val="20"/>
          <w:szCs w:val="20"/>
          <w:lang w:val="it-IT"/>
        </w:rPr>
        <w:t>DICHIARAZIONE SOSTITUTIVA DI CERTIFICAZIONI</w:t>
      </w:r>
    </w:p>
    <w:p w14:paraId="765C8E85" w14:textId="77777777" w:rsidR="00580632" w:rsidRPr="007A58A9" w:rsidRDefault="00580632" w:rsidP="00580632">
      <w:pPr>
        <w:tabs>
          <w:tab w:val="left" w:pos="993"/>
        </w:tabs>
        <w:spacing w:after="120"/>
        <w:ind w:right="380"/>
        <w:jc w:val="center"/>
        <w:rPr>
          <w:rFonts w:ascii="Calibri" w:eastAsia="Batang" w:hAnsi="Calibri" w:cs="Calibri"/>
          <w:sz w:val="20"/>
          <w:szCs w:val="20"/>
          <w:lang w:val="it-IT"/>
        </w:rPr>
      </w:pPr>
      <w:r w:rsidRPr="007A58A9">
        <w:rPr>
          <w:rFonts w:ascii="Calibri" w:eastAsia="Batang" w:hAnsi="Calibri" w:cs="Calibri"/>
          <w:sz w:val="20"/>
          <w:szCs w:val="20"/>
          <w:lang w:val="it-IT"/>
        </w:rPr>
        <w:t>(art. 46 DPR 28.12.2000 n. 445)</w:t>
      </w:r>
    </w:p>
    <w:p w14:paraId="57D470E3" w14:textId="77777777" w:rsidR="00580632" w:rsidRPr="007A58A9" w:rsidRDefault="00580632" w:rsidP="00580632">
      <w:pPr>
        <w:tabs>
          <w:tab w:val="left" w:pos="993"/>
        </w:tabs>
        <w:spacing w:after="120"/>
        <w:ind w:right="380"/>
        <w:jc w:val="center"/>
        <w:rPr>
          <w:lang w:val="it-IT"/>
        </w:rPr>
      </w:pPr>
    </w:p>
    <w:p w14:paraId="3EB82AC5" w14:textId="77777777" w:rsidR="007A58A9" w:rsidRPr="00180729" w:rsidRDefault="007A58A9" w:rsidP="007A58A9">
      <w:pPr>
        <w:suppressAutoHyphens/>
        <w:ind w:right="282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Il/la sottoscritto/a (nome) ________________________ (cognome) 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________</w:t>
      </w:r>
    </w:p>
    <w:p w14:paraId="3A4D98B7" w14:textId="77777777" w:rsidR="007A58A9" w:rsidRPr="00180729" w:rsidRDefault="007A58A9" w:rsidP="007A58A9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proofErr w:type="spellStart"/>
      <w:r w:rsidRPr="00180729">
        <w:rPr>
          <w:rFonts w:ascii="Calibri" w:eastAsia="Batang" w:hAnsi="Calibri" w:cs="Calibri"/>
          <w:sz w:val="20"/>
          <w:szCs w:val="20"/>
          <w:lang w:val="it-IT"/>
        </w:rPr>
        <w:t>nat</w:t>
      </w:r>
      <w:proofErr w:type="spellEnd"/>
      <w:r w:rsidRPr="00180729">
        <w:rPr>
          <w:rFonts w:ascii="Calibri" w:eastAsia="Batang" w:hAnsi="Calibri" w:cs="Calibri"/>
          <w:sz w:val="20"/>
          <w:szCs w:val="20"/>
          <w:lang w:val="it-IT"/>
        </w:rPr>
        <w:t>__ a 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______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>_______________ (provincia di _______) il 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</w:t>
      </w:r>
    </w:p>
    <w:p w14:paraId="4DE87374" w14:textId="77777777" w:rsidR="007A58A9" w:rsidRPr="00180729" w:rsidRDefault="007A58A9" w:rsidP="007A58A9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e residente in _______________________ via _____________________________________ n. _____________</w:t>
      </w:r>
    </w:p>
    <w:p w14:paraId="5BF5E7CE" w14:textId="77777777" w:rsidR="00580632" w:rsidRPr="00580632" w:rsidRDefault="00580632" w:rsidP="00580632">
      <w:pPr>
        <w:tabs>
          <w:tab w:val="left" w:pos="993"/>
        </w:tabs>
        <w:spacing w:after="120"/>
        <w:ind w:right="380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consapevole della responsabilità penale in cui può incorrere in caso di falsità in atti e dichiarazioni mendaci (art. 76 DPR 28.12.2000 n. 445)</w:t>
      </w:r>
    </w:p>
    <w:p w14:paraId="03CAAE05" w14:textId="77777777" w:rsidR="00580632" w:rsidRDefault="00580632" w:rsidP="00580632">
      <w:pPr>
        <w:tabs>
          <w:tab w:val="left" w:pos="993"/>
        </w:tabs>
        <w:spacing w:after="60"/>
        <w:ind w:right="381"/>
        <w:jc w:val="center"/>
      </w:pPr>
      <w:r>
        <w:rPr>
          <w:rFonts w:ascii="Calibri" w:eastAsia="Batang" w:hAnsi="Calibri" w:cs="Calibri"/>
          <w:sz w:val="20"/>
          <w:szCs w:val="20"/>
        </w:rPr>
        <w:t>DICHIARA</w:t>
      </w:r>
    </w:p>
    <w:p w14:paraId="1182A3AD" w14:textId="77777777" w:rsidR="00580632" w:rsidRPr="00580632" w:rsidRDefault="00580632" w:rsidP="0058063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 xml:space="preserve">di essere in possesso della laurea (barrare la condizione che ricorre) </w:t>
      </w:r>
    </w:p>
    <w:p w14:paraId="5BCDDD9E" w14:textId="77777777" w:rsidR="00580632" w:rsidRPr="00580632" w:rsidRDefault="00580632" w:rsidP="0058063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08"/>
          <w:tab w:val="left" w:pos="993"/>
        </w:tabs>
        <w:suppressAutoHyphens/>
        <w:spacing w:after="60"/>
        <w:ind w:left="720" w:right="381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ordinamento antecedente al D.M. 509/99</w:t>
      </w:r>
    </w:p>
    <w:p w14:paraId="03BBD1F7" w14:textId="77777777" w:rsidR="00580632" w:rsidRPr="00580632" w:rsidRDefault="00580632" w:rsidP="0058063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08"/>
          <w:tab w:val="left" w:pos="993"/>
        </w:tabs>
        <w:suppressAutoHyphens/>
        <w:spacing w:after="60"/>
        <w:ind w:left="720" w:right="381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laurea specialistica ai sensi del D.M. 509/99</w:t>
      </w:r>
    </w:p>
    <w:p w14:paraId="5772A2DB" w14:textId="77777777" w:rsidR="00580632" w:rsidRPr="00580632" w:rsidRDefault="00580632" w:rsidP="0058063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08"/>
          <w:tab w:val="left" w:pos="993"/>
        </w:tabs>
        <w:suppressAutoHyphens/>
        <w:spacing w:after="60"/>
        <w:ind w:left="720" w:right="381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laurea magistrale ai sensi del D.M. 270/04</w:t>
      </w:r>
    </w:p>
    <w:p w14:paraId="6DAA2974" w14:textId="421D6735" w:rsidR="00580632" w:rsidRPr="00580632" w:rsidRDefault="00580632" w:rsidP="00900F96">
      <w:pPr>
        <w:spacing w:after="60"/>
        <w:ind w:left="567" w:right="381" w:hanging="283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580632">
        <w:rPr>
          <w:rFonts w:ascii="Calibri" w:eastAsia="Batang" w:hAnsi="Calibri" w:cs="Calibri"/>
          <w:sz w:val="20"/>
          <w:szCs w:val="20"/>
          <w:lang w:val="it-IT"/>
        </w:rPr>
        <w:tab/>
        <w:t>in _________________________________________________________________ conseguita in data _______________________presso l’Università di ___________________________________________</w:t>
      </w:r>
    </w:p>
    <w:p w14:paraId="340534FD" w14:textId="77777777" w:rsidR="00580632" w:rsidRPr="00580632" w:rsidRDefault="00580632" w:rsidP="00580632">
      <w:pPr>
        <w:spacing w:after="60"/>
        <w:ind w:left="567" w:right="381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con la seguente votazione _______ / _______;</w:t>
      </w:r>
    </w:p>
    <w:p w14:paraId="46CE8C7A" w14:textId="77777777" w:rsidR="00580632" w:rsidRPr="00580632" w:rsidRDefault="00580632" w:rsidP="00580632">
      <w:pPr>
        <w:spacing w:after="60"/>
        <w:ind w:left="567" w:right="381" w:hanging="283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580632">
        <w:rPr>
          <w:rFonts w:ascii="Calibri" w:eastAsia="Batang" w:hAnsi="Calibri" w:cs="Calibri"/>
          <w:sz w:val="20"/>
          <w:szCs w:val="20"/>
          <w:lang w:val="it-IT"/>
        </w:rPr>
        <w:tab/>
        <w:t xml:space="preserve">di essere in possesso del titolo di dottore di ricerca in____________________________________ </w:t>
      </w:r>
    </w:p>
    <w:p w14:paraId="7CEFF17E" w14:textId="77777777" w:rsidR="00580632" w:rsidRPr="00580632" w:rsidRDefault="00580632" w:rsidP="00580632">
      <w:pPr>
        <w:spacing w:after="60"/>
        <w:ind w:left="567" w:right="381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_____________________________ conseguito in data ___________________________________</w:t>
      </w:r>
    </w:p>
    <w:p w14:paraId="1C10726D" w14:textId="77777777" w:rsidR="00580632" w:rsidRPr="00580632" w:rsidRDefault="00580632" w:rsidP="00580632">
      <w:pPr>
        <w:spacing w:after="120"/>
        <w:ind w:left="567" w:right="380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presso l’Università di _______________________________________________________________,</w:t>
      </w:r>
    </w:p>
    <w:p w14:paraId="3E02789E" w14:textId="77777777" w:rsidR="00580632" w:rsidRDefault="00580632" w:rsidP="00580632">
      <w:pPr>
        <w:spacing w:after="120"/>
        <w:ind w:left="567" w:right="380"/>
        <w:jc w:val="both"/>
      </w:pPr>
      <w:proofErr w:type="spellStart"/>
      <w:r>
        <w:rPr>
          <w:rFonts w:ascii="Calibri" w:eastAsia="Batang" w:hAnsi="Calibri" w:cs="Calibri"/>
          <w:sz w:val="20"/>
          <w:szCs w:val="20"/>
        </w:rPr>
        <w:t>ovvero</w:t>
      </w:r>
      <w:proofErr w:type="spellEnd"/>
    </w:p>
    <w:p w14:paraId="7FDA2800" w14:textId="77777777" w:rsidR="00580632" w:rsidRPr="00580632" w:rsidRDefault="00580632" w:rsidP="0058063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568" w:right="380" w:hanging="284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di essere iscritto al _______________ corso di Dottorato in ________________________________</w:t>
      </w:r>
    </w:p>
    <w:p w14:paraId="6F3D89B3" w14:textId="77777777" w:rsidR="00580632" w:rsidRPr="00580632" w:rsidRDefault="00580632" w:rsidP="00580632">
      <w:pPr>
        <w:ind w:left="568" w:right="380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presso ___________________________________________________________________________</w:t>
      </w:r>
    </w:p>
    <w:p w14:paraId="26D8820E" w14:textId="77777777" w:rsidR="00580632" w:rsidRPr="00580632" w:rsidRDefault="00580632" w:rsidP="00580632">
      <w:pPr>
        <w:spacing w:after="60"/>
        <w:ind w:left="567" w:right="381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dal _________________ e di aver frequentato _______ anni di corso;</w:t>
      </w:r>
    </w:p>
    <w:p w14:paraId="5B020776" w14:textId="77777777" w:rsidR="00580632" w:rsidRPr="00580632" w:rsidRDefault="00580632" w:rsidP="00580632">
      <w:pPr>
        <w:tabs>
          <w:tab w:val="left" w:pos="993"/>
        </w:tabs>
        <w:spacing w:after="60"/>
        <w:ind w:left="720"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77E5126E" w14:textId="77777777" w:rsidR="00580632" w:rsidRPr="00580632" w:rsidRDefault="00580632" w:rsidP="00580632">
      <w:pPr>
        <w:spacing w:after="60"/>
        <w:ind w:left="567" w:right="381" w:hanging="283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580632">
        <w:rPr>
          <w:rFonts w:ascii="Calibri" w:eastAsia="Batang" w:hAnsi="Calibri" w:cs="Calibri"/>
          <w:sz w:val="20"/>
          <w:szCs w:val="20"/>
          <w:lang w:val="it-IT"/>
        </w:rPr>
        <w:tab/>
        <w:t xml:space="preserve">di essere in possesso del seguente titolo di specializzazione o attestato di frequenza a corso di specializzazione post </w:t>
      </w:r>
      <w:proofErr w:type="spellStart"/>
      <w:r w:rsidRPr="00580632">
        <w:rPr>
          <w:rFonts w:ascii="Calibri" w:eastAsia="Batang" w:hAnsi="Calibri" w:cs="Calibri"/>
          <w:sz w:val="20"/>
          <w:szCs w:val="20"/>
          <w:lang w:val="it-IT"/>
        </w:rPr>
        <w:t>lauream</w:t>
      </w:r>
      <w:proofErr w:type="spellEnd"/>
      <w:r w:rsidRPr="00580632">
        <w:rPr>
          <w:rFonts w:ascii="Calibri" w:eastAsia="Batang" w:hAnsi="Calibri" w:cs="Calibri"/>
          <w:sz w:val="20"/>
          <w:szCs w:val="20"/>
          <w:lang w:val="it-IT"/>
        </w:rPr>
        <w:t xml:space="preserve"> ________________________________________________________</w:t>
      </w:r>
    </w:p>
    <w:p w14:paraId="2A00FAA0" w14:textId="77777777" w:rsidR="00580632" w:rsidRPr="00580632" w:rsidRDefault="00580632" w:rsidP="00580632">
      <w:pPr>
        <w:spacing w:after="60"/>
        <w:ind w:left="567" w:right="381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conseguito il ____________________ presso ____________________________________________</w:t>
      </w:r>
    </w:p>
    <w:p w14:paraId="029B9EED" w14:textId="77777777" w:rsidR="00580632" w:rsidRPr="00580632" w:rsidRDefault="00580632" w:rsidP="00580632">
      <w:pPr>
        <w:spacing w:after="60"/>
        <w:ind w:left="567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con votazione __________________________________</w:t>
      </w:r>
    </w:p>
    <w:p w14:paraId="272C9290" w14:textId="77777777" w:rsidR="00580632" w:rsidRPr="00580632" w:rsidRDefault="00580632" w:rsidP="00580632">
      <w:pPr>
        <w:spacing w:after="60"/>
        <w:ind w:left="567" w:right="381"/>
        <w:jc w:val="both"/>
        <w:rPr>
          <w:lang w:val="it-IT"/>
        </w:rPr>
      </w:pPr>
    </w:p>
    <w:p w14:paraId="73FF5516" w14:textId="77777777" w:rsidR="00580632" w:rsidRPr="00580632" w:rsidRDefault="00580632" w:rsidP="00580632">
      <w:pPr>
        <w:spacing w:after="60"/>
        <w:ind w:right="381" w:firstLine="284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Dichiara altresì di essere informato,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2570155F" w14:textId="77777777" w:rsidR="00580632" w:rsidRPr="00580632" w:rsidRDefault="00580632" w:rsidP="00580632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7F09209" w14:textId="77777777" w:rsidR="00580632" w:rsidRPr="00580632" w:rsidRDefault="00580632" w:rsidP="00580632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431F49C6" w14:textId="77777777" w:rsidR="00580632" w:rsidRPr="00580632" w:rsidRDefault="00580632" w:rsidP="00580632">
      <w:pPr>
        <w:tabs>
          <w:tab w:val="left" w:pos="993"/>
        </w:tabs>
        <w:spacing w:after="60"/>
        <w:ind w:right="381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225DF6FD" w14:textId="77777777" w:rsidR="00580632" w:rsidRPr="00580632" w:rsidRDefault="00580632" w:rsidP="00580632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09D91B62" w14:textId="77777777" w:rsidR="00580632" w:rsidRPr="00580632" w:rsidRDefault="00580632" w:rsidP="00580632">
      <w:pPr>
        <w:tabs>
          <w:tab w:val="left" w:pos="993"/>
        </w:tabs>
        <w:spacing w:after="60"/>
        <w:ind w:left="4248" w:right="381"/>
        <w:jc w:val="center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68FC3F6A" w14:textId="77777777" w:rsidR="00580632" w:rsidRPr="00580632" w:rsidRDefault="00580632" w:rsidP="00580632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3019A3EB" w14:textId="77777777" w:rsidR="00580632" w:rsidRPr="00580632" w:rsidRDefault="00580632" w:rsidP="00580632">
      <w:pPr>
        <w:tabs>
          <w:tab w:val="left" w:pos="993"/>
        </w:tabs>
        <w:spacing w:after="60"/>
        <w:ind w:left="4248" w:right="381"/>
        <w:jc w:val="center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62B2431D" w14:textId="77777777" w:rsidR="00580632" w:rsidRPr="00580632" w:rsidRDefault="00580632" w:rsidP="00580632">
      <w:pPr>
        <w:pageBreakBefore/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6BC59A15" w14:textId="77777777" w:rsidR="00580632" w:rsidRPr="00580632" w:rsidRDefault="00580632" w:rsidP="00580632">
      <w:pPr>
        <w:tabs>
          <w:tab w:val="left" w:pos="993"/>
        </w:tabs>
        <w:spacing w:after="60"/>
        <w:ind w:right="381"/>
        <w:jc w:val="right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Allegato 3</w:t>
      </w:r>
    </w:p>
    <w:p w14:paraId="16B4FCB6" w14:textId="77777777" w:rsidR="00580632" w:rsidRPr="00580632" w:rsidRDefault="00580632" w:rsidP="00580632">
      <w:pPr>
        <w:tabs>
          <w:tab w:val="left" w:pos="993"/>
        </w:tabs>
        <w:spacing w:after="60"/>
        <w:ind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j</w:t>
      </w:r>
    </w:p>
    <w:p w14:paraId="384F86F1" w14:textId="77777777" w:rsidR="00580632" w:rsidRPr="00580632" w:rsidRDefault="00580632" w:rsidP="00580632">
      <w:pPr>
        <w:tabs>
          <w:tab w:val="left" w:pos="993"/>
        </w:tabs>
        <w:spacing w:after="60"/>
        <w:ind w:right="381"/>
        <w:jc w:val="center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DICHIARAZIONE SOSTITUTIVA DI ATTO DI NOTORIETA’</w:t>
      </w:r>
    </w:p>
    <w:p w14:paraId="5DF8A790" w14:textId="77777777" w:rsidR="00580632" w:rsidRPr="00580632" w:rsidRDefault="00580632" w:rsidP="00580632">
      <w:pPr>
        <w:tabs>
          <w:tab w:val="left" w:pos="993"/>
        </w:tabs>
        <w:spacing w:after="120"/>
        <w:ind w:right="380"/>
        <w:jc w:val="center"/>
        <w:rPr>
          <w:rFonts w:ascii="Calibri" w:eastAsia="Batang" w:hAnsi="Calibri" w:cs="Calibri"/>
          <w:sz w:val="20"/>
          <w:szCs w:val="20"/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(art. 47 DPR 28.12.2000 n. 445)</w:t>
      </w:r>
    </w:p>
    <w:p w14:paraId="27411B40" w14:textId="77777777" w:rsidR="00580632" w:rsidRPr="00580632" w:rsidRDefault="00580632" w:rsidP="00580632">
      <w:pPr>
        <w:tabs>
          <w:tab w:val="left" w:pos="993"/>
        </w:tabs>
        <w:spacing w:after="120"/>
        <w:ind w:right="380"/>
        <w:jc w:val="center"/>
        <w:rPr>
          <w:lang w:val="it-IT"/>
        </w:rPr>
      </w:pPr>
    </w:p>
    <w:p w14:paraId="69A21436" w14:textId="77777777" w:rsidR="007A58A9" w:rsidRPr="00180729" w:rsidRDefault="007A58A9" w:rsidP="007A58A9">
      <w:pPr>
        <w:suppressAutoHyphens/>
        <w:ind w:right="282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Il/la sottoscritto/a (nome) ________________________ (cognome) 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________</w:t>
      </w:r>
    </w:p>
    <w:p w14:paraId="09EE4B1D" w14:textId="77777777" w:rsidR="007A58A9" w:rsidRPr="00180729" w:rsidRDefault="007A58A9" w:rsidP="007A58A9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proofErr w:type="spellStart"/>
      <w:r w:rsidRPr="00180729">
        <w:rPr>
          <w:rFonts w:ascii="Calibri" w:eastAsia="Batang" w:hAnsi="Calibri" w:cs="Calibri"/>
          <w:sz w:val="20"/>
          <w:szCs w:val="20"/>
          <w:lang w:val="it-IT"/>
        </w:rPr>
        <w:t>nat</w:t>
      </w:r>
      <w:proofErr w:type="spellEnd"/>
      <w:r w:rsidRPr="00180729">
        <w:rPr>
          <w:rFonts w:ascii="Calibri" w:eastAsia="Batang" w:hAnsi="Calibri" w:cs="Calibri"/>
          <w:sz w:val="20"/>
          <w:szCs w:val="20"/>
          <w:lang w:val="it-IT"/>
        </w:rPr>
        <w:t>__ a 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______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>_______________ (provincia di _______) il 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</w:t>
      </w:r>
    </w:p>
    <w:p w14:paraId="15C455CE" w14:textId="77777777" w:rsidR="007A58A9" w:rsidRPr="00180729" w:rsidRDefault="007A58A9" w:rsidP="007A58A9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e residente in _______________________ via _____________________________________ n. _____________</w:t>
      </w:r>
    </w:p>
    <w:p w14:paraId="779016DE" w14:textId="77777777" w:rsidR="00580632" w:rsidRPr="00580632" w:rsidRDefault="00580632" w:rsidP="00580632">
      <w:pPr>
        <w:tabs>
          <w:tab w:val="left" w:pos="993"/>
        </w:tabs>
        <w:spacing w:after="120"/>
        <w:ind w:right="380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consapevole della responsabilità penale in cui può incorrere in caso di falsità in atti e dichiarazioni mendaci (art. 76 DPR 28.12.2000 n. 445)</w:t>
      </w:r>
    </w:p>
    <w:p w14:paraId="6DCA337D" w14:textId="77777777" w:rsidR="00580632" w:rsidRPr="00580632" w:rsidRDefault="00580632" w:rsidP="00580632">
      <w:pPr>
        <w:tabs>
          <w:tab w:val="left" w:pos="993"/>
        </w:tabs>
        <w:spacing w:after="60"/>
        <w:ind w:right="381"/>
        <w:jc w:val="center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DICHIARA</w:t>
      </w:r>
    </w:p>
    <w:p w14:paraId="01263188" w14:textId="77777777" w:rsidR="00580632" w:rsidRPr="00580632" w:rsidRDefault="00580632" w:rsidP="00580632">
      <w:pPr>
        <w:spacing w:after="60"/>
        <w:ind w:right="381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(1)</w:t>
      </w:r>
    </w:p>
    <w:p w14:paraId="3146F045" w14:textId="77777777" w:rsidR="00580632" w:rsidRPr="00580632" w:rsidRDefault="00580632" w:rsidP="00580632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21C73B4" w14:textId="77777777" w:rsidR="00580632" w:rsidRPr="00580632" w:rsidRDefault="00580632" w:rsidP="00580632">
      <w:pPr>
        <w:spacing w:after="60"/>
        <w:ind w:left="644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688F6ACC" w14:textId="77777777" w:rsidR="00580632" w:rsidRPr="00580632" w:rsidRDefault="00580632" w:rsidP="00580632">
      <w:pPr>
        <w:spacing w:after="60"/>
        <w:ind w:right="381" w:firstLine="284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Dichiara altresì di essere informato,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61010CF8" w14:textId="77777777" w:rsidR="00580632" w:rsidRPr="00580632" w:rsidRDefault="00580632" w:rsidP="00580632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005B5F6A" w14:textId="77777777" w:rsidR="00580632" w:rsidRPr="00580632" w:rsidRDefault="00580632" w:rsidP="00580632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4C680667" w14:textId="77777777" w:rsidR="00580632" w:rsidRPr="00580632" w:rsidRDefault="00580632" w:rsidP="00580632">
      <w:pPr>
        <w:tabs>
          <w:tab w:val="left" w:pos="993"/>
        </w:tabs>
        <w:spacing w:after="60"/>
        <w:ind w:right="381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4DCA6D4B" w14:textId="77777777" w:rsidR="00580632" w:rsidRPr="00580632" w:rsidRDefault="00580632" w:rsidP="00580632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69CFB03C" w14:textId="77777777" w:rsidR="00580632" w:rsidRPr="00580632" w:rsidRDefault="00580632" w:rsidP="00580632">
      <w:pPr>
        <w:tabs>
          <w:tab w:val="left" w:pos="993"/>
        </w:tabs>
        <w:spacing w:after="60"/>
        <w:ind w:left="4248" w:right="381"/>
        <w:jc w:val="center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5FA8CD67" w14:textId="77777777" w:rsidR="00580632" w:rsidRPr="00580632" w:rsidRDefault="00580632" w:rsidP="00580632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69DCDFED" w14:textId="77777777" w:rsidR="00580632" w:rsidRPr="00580632" w:rsidRDefault="00580632" w:rsidP="00580632">
      <w:pPr>
        <w:tabs>
          <w:tab w:val="left" w:pos="993"/>
        </w:tabs>
        <w:spacing w:after="60"/>
        <w:ind w:left="4248" w:right="381"/>
        <w:jc w:val="center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59877C6F" w14:textId="77777777" w:rsidR="00580632" w:rsidRPr="00580632" w:rsidRDefault="00580632" w:rsidP="00580632">
      <w:pPr>
        <w:spacing w:after="60"/>
        <w:ind w:left="644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3DBD9966" w14:textId="77777777" w:rsidR="00580632" w:rsidRPr="00580632" w:rsidRDefault="00580632" w:rsidP="00580632">
      <w:pPr>
        <w:spacing w:after="60"/>
        <w:ind w:right="381" w:firstLine="284"/>
        <w:jc w:val="both"/>
        <w:rPr>
          <w:lang w:val="it-IT"/>
        </w:rPr>
      </w:pPr>
      <w:r w:rsidRPr="00580632">
        <w:rPr>
          <w:rFonts w:ascii="Calibri" w:eastAsia="Batang" w:hAnsi="Calibri" w:cs="Calibri"/>
          <w:sz w:val="20"/>
          <w:szCs w:val="20"/>
          <w:lang w:val="it-IT"/>
        </w:rPr>
        <w:t xml:space="preserve">(1) </w:t>
      </w:r>
      <w:r w:rsidRPr="00580632">
        <w:rPr>
          <w:rFonts w:ascii="Calibri" w:eastAsia="Batang" w:hAnsi="Calibri" w:cs="Calibri"/>
          <w:sz w:val="20"/>
          <w:szCs w:val="20"/>
          <w:u w:val="single"/>
          <w:lang w:val="it-IT"/>
        </w:rPr>
        <w:t>Il dichiarante deve inviare la dichiarazione unitamente alla copia fotostatica del documento di identità in corso di validità</w:t>
      </w:r>
      <w:r w:rsidRPr="00580632">
        <w:rPr>
          <w:rFonts w:ascii="Calibri" w:eastAsia="Batang" w:hAnsi="Calibri" w:cs="Calibri"/>
          <w:sz w:val="20"/>
          <w:szCs w:val="20"/>
          <w:lang w:val="it-IT"/>
        </w:rPr>
        <w:t xml:space="preserve">. </w:t>
      </w:r>
    </w:p>
    <w:p w14:paraId="2DB2A730" w14:textId="77777777" w:rsidR="00580632" w:rsidRPr="00580632" w:rsidRDefault="00580632" w:rsidP="00580632">
      <w:pPr>
        <w:tabs>
          <w:tab w:val="left" w:pos="993"/>
        </w:tabs>
        <w:spacing w:after="60"/>
        <w:ind w:right="381"/>
        <w:jc w:val="right"/>
        <w:rPr>
          <w:lang w:val="it-IT"/>
        </w:rPr>
      </w:pPr>
    </w:p>
    <w:p w14:paraId="6783634D" w14:textId="77777777" w:rsidR="00123E7A" w:rsidRPr="00580632" w:rsidRDefault="00123E7A" w:rsidP="00580632">
      <w:pPr>
        <w:rPr>
          <w:lang w:val="it-IT"/>
        </w:rPr>
      </w:pPr>
    </w:p>
    <w:sectPr w:rsidR="00123E7A" w:rsidRPr="00580632" w:rsidSect="00802757">
      <w:headerReference w:type="first" r:id="rId7"/>
      <w:pgSz w:w="11900" w:h="16840"/>
      <w:pgMar w:top="1701" w:right="1418" w:bottom="1134" w:left="1134" w:header="709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4E8A1" w14:textId="77777777" w:rsidR="00BE71A8" w:rsidRDefault="00BE71A8">
      <w:r>
        <w:separator/>
      </w:r>
    </w:p>
  </w:endnote>
  <w:endnote w:type="continuationSeparator" w:id="0">
    <w:p w14:paraId="3A70472D" w14:textId="77777777" w:rsidR="00BE71A8" w:rsidRDefault="00BE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709D1" w14:textId="77777777" w:rsidR="00BE71A8" w:rsidRDefault="00BE71A8">
      <w:r>
        <w:separator/>
      </w:r>
    </w:p>
  </w:footnote>
  <w:footnote w:type="continuationSeparator" w:id="0">
    <w:p w14:paraId="1EC81FFD" w14:textId="77777777" w:rsidR="00BE71A8" w:rsidRDefault="00BE7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03A8E" w14:textId="2B586A05" w:rsidR="00123E7A" w:rsidRDefault="00123E7A" w:rsidP="00123E7A"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17DDA789" wp14:editId="79E8138F">
              <wp:simplePos x="0" y="0"/>
              <wp:positionH relativeFrom="page">
                <wp:posOffset>5005203</wp:posOffset>
              </wp:positionH>
              <wp:positionV relativeFrom="page">
                <wp:posOffset>0</wp:posOffset>
              </wp:positionV>
              <wp:extent cx="1920247" cy="1483599"/>
              <wp:effectExtent l="0" t="0" r="0" b="0"/>
              <wp:wrapNone/>
              <wp:docPr id="2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0247" cy="148359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E24DE41" w14:textId="57435BAB" w:rsidR="00123E7A" w:rsidRDefault="00123E7A" w:rsidP="00123E7A">
                          <w:pPr>
                            <w:pStyle w:val="Didefault"/>
                            <w:spacing w:before="0" w:line="216" w:lineRule="exact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square" lIns="50800" tIns="50800" rIns="50800" bIns="50800" numCol="1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DDA789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officeArt object" style="position:absolute;margin-left:394.1pt;margin-top:0;width:151.2pt;height:116.8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" filled="f" stroked="f" strokeweight="1pt">
              <v:stroke miterlimit="4"/>
              <v:textbox inset="4pt,4pt,4pt,4pt">
                <w:txbxContent>
                  <w:p w14:paraId="2E24DE41" w14:textId="57435BAB" w:rsidR="00123E7A" w:rsidRDefault="00123E7A" w:rsidP="00123E7A">
                    <w:pPr>
                      <w:pStyle w:val="Didefault"/>
                      <w:spacing w:before="0" w:line="216" w:lineRule="exact"/>
                      <w:rPr>
                        <w:rFonts w:hint="eastAs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7943B19" w14:textId="77777777" w:rsidR="00123E7A" w:rsidRDefault="00123E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3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</w:abstractNum>
  <w:abstractNum w:abstractNumId="1" w15:restartNumberingAfterBreak="0">
    <w:nsid w:val="00000003"/>
    <w:multiLevelType w:val="singleLevel"/>
    <w:tmpl w:val="00000003"/>
    <w:name w:val="WW8Num16"/>
    <w:lvl w:ilvl="0">
      <w:numFmt w:val="bullet"/>
      <w:lvlText w:val="-"/>
      <w:lvlJc w:val="left"/>
      <w:pPr>
        <w:tabs>
          <w:tab w:val="num" w:pos="-284"/>
        </w:tabs>
        <w:ind w:left="360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</w:abstractNum>
  <w:abstractNum w:abstractNumId="2" w15:restartNumberingAfterBreak="0">
    <w:nsid w:val="00000004"/>
    <w:multiLevelType w:val="singleLevel"/>
    <w:tmpl w:val="0000000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eastAsia="Times New Roman" w:hAnsi="Calibri" w:cs="Calibri" w:hint="default"/>
        <w:sz w:val="20"/>
        <w:szCs w:val="20"/>
        <w:lang w:eastAsia="it-IT"/>
      </w:rPr>
    </w:lvl>
  </w:abstractNum>
  <w:abstractNum w:abstractNumId="3" w15:restartNumberingAfterBreak="0">
    <w:nsid w:val="00000005"/>
    <w:multiLevelType w:val="singleLevel"/>
    <w:tmpl w:val="00000005"/>
    <w:name w:val="WW8Num13"/>
    <w:lvl w:ilvl="0">
      <w:start w:val="1"/>
      <w:numFmt w:val="lowerLetter"/>
      <w:lvlText w:val="%1)"/>
      <w:lvlJc w:val="left"/>
      <w:pPr>
        <w:tabs>
          <w:tab w:val="num" w:pos="-142"/>
        </w:tabs>
        <w:ind w:left="502" w:hanging="360"/>
      </w:pPr>
      <w:rPr>
        <w:rFonts w:ascii="Calibri" w:hAnsi="Calibri" w:cs="Calibri" w:hint="default"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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00000008"/>
    <w:multiLevelType w:val="singleLevel"/>
    <w:tmpl w:val="0000000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7" w15:restartNumberingAfterBreak="0">
    <w:nsid w:val="0000000A"/>
    <w:multiLevelType w:val="singleLevel"/>
    <w:tmpl w:val="0000000A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A587190"/>
    <w:multiLevelType w:val="hybridMultilevel"/>
    <w:tmpl w:val="EB14F106"/>
    <w:lvl w:ilvl="0" w:tplc="EBC2FD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D82D7A"/>
    <w:multiLevelType w:val="hybridMultilevel"/>
    <w:tmpl w:val="9E8623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D731B"/>
    <w:multiLevelType w:val="hybridMultilevel"/>
    <w:tmpl w:val="6BB099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E1AFA"/>
    <w:multiLevelType w:val="hybridMultilevel"/>
    <w:tmpl w:val="46B4DC2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DB68CE"/>
    <w:multiLevelType w:val="hybridMultilevel"/>
    <w:tmpl w:val="3BE08254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E4D2718"/>
    <w:multiLevelType w:val="hybridMultilevel"/>
    <w:tmpl w:val="EAD0D9D0"/>
    <w:lvl w:ilvl="0" w:tplc="553AED46">
      <w:start w:val="1"/>
      <w:numFmt w:val="bullet"/>
      <w:lvlText w:val=""/>
      <w:lvlJc w:val="left"/>
      <w:pPr>
        <w:ind w:left="19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abstractNum w:abstractNumId="14" w15:restartNumberingAfterBreak="0">
    <w:nsid w:val="74CF7E96"/>
    <w:multiLevelType w:val="hybridMultilevel"/>
    <w:tmpl w:val="483EF230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B3"/>
    <w:rsid w:val="00055E8D"/>
    <w:rsid w:val="00072DD3"/>
    <w:rsid w:val="00096E74"/>
    <w:rsid w:val="00123E7A"/>
    <w:rsid w:val="00180729"/>
    <w:rsid w:val="001B679D"/>
    <w:rsid w:val="00292213"/>
    <w:rsid w:val="002E580D"/>
    <w:rsid w:val="0031383D"/>
    <w:rsid w:val="003D1A50"/>
    <w:rsid w:val="0040405E"/>
    <w:rsid w:val="00465139"/>
    <w:rsid w:val="004D1FB6"/>
    <w:rsid w:val="00580632"/>
    <w:rsid w:val="006077A5"/>
    <w:rsid w:val="006504F1"/>
    <w:rsid w:val="006745DB"/>
    <w:rsid w:val="0072368A"/>
    <w:rsid w:val="00785AA8"/>
    <w:rsid w:val="0079302E"/>
    <w:rsid w:val="007A58A9"/>
    <w:rsid w:val="007E69A9"/>
    <w:rsid w:val="007F03A1"/>
    <w:rsid w:val="00802757"/>
    <w:rsid w:val="00834D01"/>
    <w:rsid w:val="00900F96"/>
    <w:rsid w:val="009453A5"/>
    <w:rsid w:val="009A020C"/>
    <w:rsid w:val="00AB0E3D"/>
    <w:rsid w:val="00B50AF6"/>
    <w:rsid w:val="00BE71A8"/>
    <w:rsid w:val="00C033D1"/>
    <w:rsid w:val="00C32FB3"/>
    <w:rsid w:val="00C76660"/>
    <w:rsid w:val="00C8502A"/>
    <w:rsid w:val="00CA11B6"/>
    <w:rsid w:val="00D2091A"/>
    <w:rsid w:val="00D42934"/>
    <w:rsid w:val="00D92FA3"/>
    <w:rsid w:val="00DA38CA"/>
    <w:rsid w:val="00E84659"/>
    <w:rsid w:val="00EB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84015F"/>
  <w15:docId w15:val="{E5577722-D887-44E5-8D6D-477CC5FA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bdr w:val="none" w:sz="0" w:space="0" w:color="auto"/>
      <w:lang w:eastAsia="en-US"/>
    </w:rPr>
  </w:style>
  <w:style w:type="paragraph" w:customStyle="1" w:styleId="Corpodeltesto21">
    <w:name w:val="Corpo del testo 21"/>
    <w:basedOn w:val="Normale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SimSun" w:cs="Times New Roman"/>
      <w:color w:val="auto"/>
      <w:bdr w:val="none" w:sz="0" w:space="0" w:color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paragraph" w:styleId="Rientrocorpodeltesto">
    <w:name w:val="Body Text Indent"/>
    <w:basedOn w:val="Normale"/>
    <w:link w:val="RientrocorpodeltestoCarattere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hanging="1080"/>
      <w:jc w:val="both"/>
    </w:pPr>
    <w:rPr>
      <w:rFonts w:eastAsia="SimSun" w:cs="Times New Roman"/>
      <w:color w:val="auto"/>
      <w:bdr w:val="none" w:sz="0" w:space="0" w:color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0AF6"/>
    <w:rPr>
      <w:rFonts w:eastAsia="SimSun"/>
      <w:sz w:val="24"/>
      <w:szCs w:val="24"/>
      <w:bdr w:val="none" w:sz="0" w:space="0" w:color="auto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3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3D1"/>
    <w:rPr>
      <w:rFonts w:ascii="Segoe U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5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Affari Generali</dc:creator>
  <cp:lastModifiedBy>Gabriella Nardin</cp:lastModifiedBy>
  <cp:revision>27</cp:revision>
  <cp:lastPrinted>2021-05-27T14:44:00Z</cp:lastPrinted>
  <dcterms:created xsi:type="dcterms:W3CDTF">2021-04-07T15:58:00Z</dcterms:created>
  <dcterms:modified xsi:type="dcterms:W3CDTF">2021-05-28T19:25:00Z</dcterms:modified>
</cp:coreProperties>
</file>