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7266" w14:textId="5CCBFCBF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2D2DB13C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4CF52024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b/>
          <w:sz w:val="20"/>
          <w:szCs w:val="20"/>
          <w:lang w:val="it-IT"/>
        </w:rPr>
        <w:t>Schema di domanda per la partecipazione alla selezione</w:t>
      </w:r>
    </w:p>
    <w:p w14:paraId="72DEDAA5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6A76D66A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0C7EB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3665328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634F4F69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74A65319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2BCECBC3" w14:textId="77777777" w:rsidR="00B50AF6" w:rsidRPr="00180729" w:rsidRDefault="00B50AF6" w:rsidP="00B50AF6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</w:pPr>
      <w:r w:rsidRPr="00180729">
        <w:rPr>
          <w:rFonts w:ascii="Calibri" w:hAnsi="Calibri" w:cs="Calibri"/>
          <w:b/>
          <w:sz w:val="20"/>
          <w:szCs w:val="20"/>
          <w:lang w:val="it-IT"/>
        </w:rPr>
        <w:t>Bando 10/2021</w:t>
      </w:r>
      <w:r w:rsidRPr="00180729">
        <w:rPr>
          <w:rFonts w:ascii="Calibri" w:hAnsi="Calibri" w:cs="Calibri"/>
          <w:sz w:val="20"/>
          <w:szCs w:val="20"/>
          <w:lang w:val="it-IT"/>
        </w:rPr>
        <w:t xml:space="preserve"> – </w:t>
      </w:r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Selezione pubblica, per titoli e colloquio, per il conferimento di n. 1 borsa di studio sul tema: “Caratterizzazione della variabilità fisico-chimica della colonna d’acqua nel Sud Adriatico” – “</w:t>
      </w:r>
      <w:proofErr w:type="spellStart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Characterization</w:t>
      </w:r>
      <w:proofErr w:type="spellEnd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 xml:space="preserve"> of </w:t>
      </w:r>
      <w:proofErr w:type="spellStart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physico</w:t>
      </w:r>
      <w:proofErr w:type="spellEnd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 xml:space="preserve">-chemical </w:t>
      </w:r>
      <w:proofErr w:type="spellStart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variability</w:t>
      </w:r>
      <w:proofErr w:type="spellEnd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 xml:space="preserve"> of the water </w:t>
      </w:r>
      <w:proofErr w:type="spellStart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column</w:t>
      </w:r>
      <w:proofErr w:type="spellEnd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 xml:space="preserve"> in the South </w:t>
      </w:r>
      <w:proofErr w:type="spellStart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Adriatic</w:t>
      </w:r>
      <w:proofErr w:type="spellEnd"/>
      <w:r w:rsidRPr="00180729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”, per la Sezione di Ricerca “Oceanografia” – OCE dell’Istituto Nazionale di Oceanografia e di Geofisica Sperimentale – OGS.</w:t>
      </w:r>
    </w:p>
    <w:p w14:paraId="376BBE0C" w14:textId="77777777" w:rsidR="00B50AF6" w:rsidRPr="00180729" w:rsidRDefault="00B50AF6" w:rsidP="00B50AF6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</w:pPr>
    </w:p>
    <w:p w14:paraId="3B66B3C4" w14:textId="6341AC3A" w:rsidR="00B50AF6" w:rsidRPr="00180729" w:rsidRDefault="00B50AF6" w:rsidP="00B50AF6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</w:t>
      </w:r>
      <w:r w:rsidR="00055E8D"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6E0B4523" w14:textId="111EBCE7" w:rsidR="00B50AF6" w:rsidRPr="00180729" w:rsidRDefault="00B50AF6" w:rsidP="00B50AF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>__ a 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 (provincia di _______) il ___________________________</w:t>
      </w:r>
      <w:r w:rsidR="001B679D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41682EE0" w14:textId="697923C1" w:rsidR="00B50AF6" w:rsidRPr="00180729" w:rsidRDefault="00B50AF6" w:rsidP="00B50AF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54DB1539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fa domanda per essere ammesso/a alla selezione.</w:t>
      </w:r>
    </w:p>
    <w:p w14:paraId="73CA2157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6E0D8E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150AB94F" w14:textId="06B5F599" w:rsidR="00B50AF6" w:rsidRPr="00180729" w:rsidRDefault="00B50AF6" w:rsidP="00B50A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180729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180729">
        <w:rPr>
          <w:rFonts w:ascii="Calibri" w:eastAsia="Batang" w:hAnsi="Calibri" w:cs="Calibri"/>
          <w:sz w:val="20"/>
          <w:szCs w:val="20"/>
        </w:rPr>
        <w:t>cittadino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>/a 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</w:rPr>
        <w:t>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5773D26E" w14:textId="77777777" w:rsidR="00B50AF6" w:rsidRPr="00180729" w:rsidRDefault="00B50AF6" w:rsidP="00B50A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115CB1C9" w14:textId="53251B6D" w:rsidR="00B50AF6" w:rsidRPr="00180729" w:rsidRDefault="00B50AF6" w:rsidP="00B50AF6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2C1D2E1C" w14:textId="10C1AAF6" w:rsidR="00B50AF6" w:rsidRPr="00180729" w:rsidRDefault="00B50AF6" w:rsidP="00B50AF6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4DE4DD3A" w14:textId="77777777" w:rsidR="007F03A1" w:rsidRPr="00180729" w:rsidRDefault="007F03A1" w:rsidP="00B50AF6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</w:p>
    <w:p w14:paraId="767EA396" w14:textId="77777777" w:rsidR="00B50AF6" w:rsidRPr="00180729" w:rsidRDefault="00B50AF6" w:rsidP="00B50A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7356B344" w14:textId="77777777" w:rsidR="00B50AF6" w:rsidRPr="00180729" w:rsidRDefault="00B50AF6" w:rsidP="00B50A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6028289E" w14:textId="77777777" w:rsidR="00B50AF6" w:rsidRPr="00180729" w:rsidRDefault="00B50AF6" w:rsidP="00B50A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15BBA1F6" w14:textId="345A3948" w:rsidR="00AB0E3D" w:rsidRDefault="00B50AF6" w:rsidP="00B50AF6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_______conseguita in data 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7FAB2B68" w14:textId="6F59A978" w:rsidR="00B50AF6" w:rsidRPr="00AB0E3D" w:rsidRDefault="00AB0E3D" w:rsidP="00AB0E3D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P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resso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l’Università di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_______con la seguente votazione ______ / _____</w:t>
      </w:r>
    </w:p>
    <w:p w14:paraId="64AD3834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</w:t>
      </w:r>
    </w:p>
    <w:p w14:paraId="645213CE" w14:textId="19710F5E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 xml:space="preserve">di aver ottenuto il riconoscimento di equivalenza previsto dall'art. 38 del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3BCEBBC6" w14:textId="03D8E5D0" w:rsidR="00B50AF6" w:rsidRPr="00180729" w:rsidRDefault="00B50AF6" w:rsidP="00B50AF6">
      <w:pPr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</w:t>
      </w:r>
      <w:r w:rsidR="007F03A1" w:rsidRPr="00180729">
        <w:rPr>
          <w:rFonts w:ascii="Calibri" w:hAnsi="Calibri" w:cs="Calibri"/>
          <w:sz w:val="20"/>
          <w:szCs w:val="20"/>
          <w:lang w:val="it-IT"/>
        </w:rPr>
        <w:t>____</w:t>
      </w:r>
    </w:p>
    <w:p w14:paraId="05067107" w14:textId="77777777" w:rsidR="00B50AF6" w:rsidRPr="00180729" w:rsidRDefault="00B50AF6" w:rsidP="00B50AF6">
      <w:pPr>
        <w:suppressAutoHyphens/>
        <w:spacing w:after="120"/>
        <w:ind w:right="380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ovvero</w:t>
      </w:r>
    </w:p>
    <w:p w14:paraId="632AC1B4" w14:textId="6AB73A09" w:rsidR="00B50AF6" w:rsidRPr="00180729" w:rsidRDefault="00B50AF6" w:rsidP="00B50AF6">
      <w:pPr>
        <w:suppressAutoHyphens/>
        <w:spacing w:after="120"/>
        <w:ind w:right="380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_________________</w:t>
      </w:r>
    </w:p>
    <w:p w14:paraId="74A18122" w14:textId="5D9119C4" w:rsidR="007F03A1" w:rsidRPr="00180729" w:rsidRDefault="007F03A1" w:rsidP="00AB0E3D">
      <w:pPr>
        <w:suppressAutoHyphens/>
        <w:spacing w:after="12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___________</w:t>
      </w:r>
    </w:p>
    <w:p w14:paraId="4FFEC14F" w14:textId="77777777" w:rsidR="00B50AF6" w:rsidRPr="00180729" w:rsidRDefault="00B50AF6" w:rsidP="007F03A1">
      <w:pPr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ovvero</w:t>
      </w:r>
    </w:p>
    <w:p w14:paraId="7B4AD63A" w14:textId="2A6B4D2C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alla suddetta selezione________________________________________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_______________________</w:t>
      </w:r>
    </w:p>
    <w:p w14:paraId="4A6BC468" w14:textId="0AC7CD1A" w:rsidR="007F03A1" w:rsidRDefault="000E3493" w:rsidP="00AB0E3D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</w:t>
      </w:r>
    </w:p>
    <w:p w14:paraId="580615F2" w14:textId="77777777" w:rsidR="000E3493" w:rsidRPr="00180729" w:rsidRDefault="000E3493" w:rsidP="00AB0E3D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12CCBB1" w14:textId="2E14076F" w:rsidR="00B50AF6" w:rsidRPr="000E3493" w:rsidRDefault="00B50AF6" w:rsidP="00B50A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641" w:hanging="357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Times New Roman" w:hAnsi="Calibri" w:cs="Calibri"/>
          <w:sz w:val="20"/>
          <w:szCs w:val="20"/>
          <w:lang w:val="it-IT"/>
        </w:rPr>
        <w:lastRenderedPageBreak/>
        <w:t>di essere in possesso degli ulteriori requisiti specificati all’art. 3 del presente bando;</w:t>
      </w:r>
    </w:p>
    <w:p w14:paraId="516DEE83" w14:textId="77777777" w:rsidR="000E3493" w:rsidRPr="00180729" w:rsidRDefault="000E3493" w:rsidP="000E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641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4C7186A" w14:textId="77777777" w:rsidR="00B50AF6" w:rsidRPr="00180729" w:rsidRDefault="00B50AF6" w:rsidP="00B50AF6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05005388" w14:textId="6370F936" w:rsidR="00B50AF6" w:rsidRPr="00180729" w:rsidRDefault="00B50AF6" w:rsidP="00B50AF6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</w:p>
    <w:p w14:paraId="789144A5" w14:textId="77777777" w:rsidR="00B50AF6" w:rsidRPr="00180729" w:rsidRDefault="00B50AF6" w:rsidP="00B50AF6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036FA4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 inoltre la seguente documentazione:</w:t>
      </w:r>
    </w:p>
    <w:p w14:paraId="36DED09A" w14:textId="1A1F140E" w:rsidR="00B50AF6" w:rsidRPr="00180729" w:rsidRDefault="00B50AF6" w:rsidP="00B50AF6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</w:p>
    <w:p w14:paraId="1CF57EB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109D825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Desidera che le comunicazioni riguardanti la selezione siano inviate al seguente indirizzo:</w:t>
      </w:r>
    </w:p>
    <w:p w14:paraId="41B5AB61" w14:textId="73950FF8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17C7AF5" w14:textId="6CB25994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</w:t>
      </w:r>
    </w:p>
    <w:p w14:paraId="4F85F739" w14:textId="1028AC08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16A270A" w14:textId="70A54A84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40688299" w14:textId="693356F8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</w:t>
      </w:r>
    </w:p>
    <w:p w14:paraId="04670ADE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0188D9E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8FD84E5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0E01C42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70A8F9FF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8BACAA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BD18038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30D4D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4F60FBB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6A47DC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7F7947C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4BB7856" w14:textId="15884987" w:rsidR="007F03A1" w:rsidRPr="00180729" w:rsidRDefault="007F03A1">
      <w:pPr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2879732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704595A" w14:textId="441B781A" w:rsidR="00B50AF6" w:rsidRPr="00180729" w:rsidRDefault="00B50AF6" w:rsidP="00B50AF6">
      <w:pPr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Il/la sottoscritto/a___________________________________________________________________</w:t>
      </w:r>
    </w:p>
    <w:p w14:paraId="2CE4B0EE" w14:textId="77777777" w:rsidR="00B50AF6" w:rsidRPr="00180729" w:rsidRDefault="00B50AF6" w:rsidP="00B50AF6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180729" w:rsidRDefault="00B50AF6" w:rsidP="00B50A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14082892" w14:textId="77777777" w:rsidR="00B50AF6" w:rsidRPr="00180729" w:rsidRDefault="00B50AF6" w:rsidP="00B50A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inglese</w:t>
      </w:r>
    </w:p>
    <w:p w14:paraId="18092BE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2E50B1D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7E8301A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18A23BF" w14:textId="77777777" w:rsidR="00B50AF6" w:rsidRPr="00180729" w:rsidRDefault="00B50AF6" w:rsidP="007F03A1">
      <w:pPr>
        <w:suppressAutoHyphens/>
        <w:spacing w:after="60"/>
        <w:ind w:left="720" w:right="381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</w:rPr>
        <w:t>Firma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 xml:space="preserve"> </w:t>
      </w:r>
    </w:p>
    <w:p w14:paraId="6B8A291B" w14:textId="77777777" w:rsidR="00B50AF6" w:rsidRPr="00180729" w:rsidRDefault="00B50AF6" w:rsidP="00B50AF6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2E57DF08" w14:textId="77777777" w:rsidR="00B50AF6" w:rsidRPr="00180729" w:rsidRDefault="00B50AF6" w:rsidP="00B50AF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7C13F0DF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Calibri" w:hAnsi="Calibri" w:cs="Calibri"/>
          <w:sz w:val="20"/>
          <w:szCs w:val="20"/>
        </w:rPr>
        <w:t xml:space="preserve"> </w:t>
      </w:r>
    </w:p>
    <w:p w14:paraId="240C9958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14:paraId="1263820A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0E806E89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701D3A62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C55BFC8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70AB30FF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7283A29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br w:type="page"/>
      </w:r>
      <w:proofErr w:type="spellStart"/>
      <w:r w:rsidRPr="00180729">
        <w:rPr>
          <w:rFonts w:ascii="Calibri" w:eastAsia="Batang" w:hAnsi="Calibri" w:cs="Calibri"/>
          <w:sz w:val="20"/>
          <w:szCs w:val="20"/>
        </w:rPr>
        <w:lastRenderedPageBreak/>
        <w:t>Allegato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 xml:space="preserve"> 2</w:t>
      </w:r>
    </w:p>
    <w:p w14:paraId="3F007F4D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</w:p>
    <w:p w14:paraId="112072BC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0"/>
          <w:szCs w:val="20"/>
        </w:rPr>
      </w:pPr>
      <w:r w:rsidRPr="00180729">
        <w:rPr>
          <w:rFonts w:ascii="Calibri" w:eastAsia="Batang" w:hAnsi="Calibri" w:cs="Calibri"/>
          <w:b/>
          <w:sz w:val="20"/>
          <w:szCs w:val="20"/>
        </w:rPr>
        <w:t>DICHIARAZIONE SOSTITUTIVA DI CERTIFICAZIONI</w:t>
      </w:r>
    </w:p>
    <w:p w14:paraId="24DE4DE5" w14:textId="05771CB7" w:rsidR="00B50AF6" w:rsidRDefault="00B50AF6" w:rsidP="00B50AF6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(art. 46 DPR 28.12.2000 n. 445)</w:t>
      </w:r>
    </w:p>
    <w:p w14:paraId="45955134" w14:textId="77777777" w:rsidR="000E3493" w:rsidRPr="00180729" w:rsidRDefault="000E3493" w:rsidP="00B50AF6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</w:p>
    <w:p w14:paraId="2B840078" w14:textId="77777777" w:rsidR="00AB0E3D" w:rsidRPr="00180729" w:rsidRDefault="00AB0E3D" w:rsidP="00AB0E3D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0212B4EB" w14:textId="77777777" w:rsidR="00AB0E3D" w:rsidRPr="00180729" w:rsidRDefault="00AB0E3D" w:rsidP="00AB0E3D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>__ a 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 (provincia di _______) il 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22B34D20" w14:textId="77777777" w:rsidR="00AB0E3D" w:rsidRPr="00180729" w:rsidRDefault="00AB0E3D" w:rsidP="00AB0E3D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1E673DC6" w14:textId="77777777" w:rsidR="00AB0E3D" w:rsidRDefault="00AB0E3D" w:rsidP="00AB0E3D">
      <w:pPr>
        <w:tabs>
          <w:tab w:val="left" w:pos="993"/>
        </w:tabs>
        <w:suppressAutoHyphens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5E2E909" w14:textId="0163F27B" w:rsidR="00B50AF6" w:rsidRDefault="00B50AF6" w:rsidP="00B50AF6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725A18D2" w14:textId="77777777" w:rsidR="000E3493" w:rsidRPr="00180729" w:rsidRDefault="000E3493" w:rsidP="00B50AF6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5D12CEF7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DICHIARA</w:t>
      </w:r>
    </w:p>
    <w:p w14:paraId="359ACB9F" w14:textId="77777777" w:rsidR="00B50AF6" w:rsidRPr="00180729" w:rsidRDefault="00B50AF6" w:rsidP="00B50A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0E827033" w14:textId="77777777" w:rsidR="00B50AF6" w:rsidRPr="00180729" w:rsidRDefault="00B50AF6" w:rsidP="00B50A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3D171B69" w14:textId="77777777" w:rsidR="00B50AF6" w:rsidRPr="00180729" w:rsidRDefault="00B50AF6" w:rsidP="00B50AF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3A835E8A" w14:textId="091FA558" w:rsidR="00B50AF6" w:rsidRPr="00180729" w:rsidRDefault="00B50AF6" w:rsidP="00B50AF6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 xml:space="preserve">in ___________________________________________________________conseguita </w:t>
      </w:r>
      <w:proofErr w:type="spellStart"/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in</w:t>
      </w:r>
      <w:proofErr w:type="spellEnd"/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 xml:space="preserve"> data __________________presso l’Università di ______________________________________con la seguente votazione _______ / ______</w:t>
      </w:r>
    </w:p>
    <w:p w14:paraId="5CCEB457" w14:textId="77777777" w:rsidR="00B50AF6" w:rsidRPr="00180729" w:rsidRDefault="00B50AF6" w:rsidP="00B50AF6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0E95024" w14:textId="77777777" w:rsidR="00B50AF6" w:rsidRPr="00180729" w:rsidRDefault="00B50AF6" w:rsidP="00B50AF6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A titolo puramente esemplificativo si riporta una formula che potrà essere trascritta nel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fac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simile della dichiarazione sostitutiva di certificazioni:</w:t>
      </w:r>
    </w:p>
    <w:p w14:paraId="11B42316" w14:textId="11A9CCB7" w:rsidR="00B50AF6" w:rsidRPr="00180729" w:rsidRDefault="00B50AF6" w:rsidP="00B50AF6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</w:t>
      </w:r>
    </w:p>
    <w:p w14:paraId="46B2CAB3" w14:textId="6F96F341" w:rsidR="00B50AF6" w:rsidRPr="00180729" w:rsidRDefault="00B50AF6" w:rsidP="00B50AF6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conseguito il ____________ presso 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541713D9" w14:textId="77777777" w:rsidR="00B50AF6" w:rsidRPr="00180729" w:rsidRDefault="00B50AF6" w:rsidP="00B50AF6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con votazione ___________________</w:t>
      </w:r>
    </w:p>
    <w:p w14:paraId="146153B0" w14:textId="77777777" w:rsidR="00B50AF6" w:rsidRPr="00180729" w:rsidRDefault="00B50AF6" w:rsidP="00B50AF6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4D430F8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0B67967A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0048DE1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9C3B61F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42EA4BF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5C72F2ED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0DE4923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2AA891CB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1FEDD69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24D2689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4CC0F8A" w14:textId="77777777" w:rsidR="00B50AF6" w:rsidRPr="00180729" w:rsidRDefault="00B50AF6" w:rsidP="00B50AF6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37CFCB4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Allegato 3</w:t>
      </w:r>
    </w:p>
    <w:p w14:paraId="6CF72828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0CC6B29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b/>
          <w:sz w:val="20"/>
          <w:szCs w:val="20"/>
          <w:lang w:val="it-IT"/>
        </w:rPr>
        <w:t>DICHIARAZIONE SOSTITUTIVA DI ATTO DI NOTORIETÀ</w:t>
      </w:r>
    </w:p>
    <w:p w14:paraId="1D37DBA3" w14:textId="77777777" w:rsidR="00B50AF6" w:rsidRPr="00180729" w:rsidRDefault="00B50AF6" w:rsidP="00B50AF6">
      <w:pPr>
        <w:tabs>
          <w:tab w:val="left" w:pos="993"/>
        </w:tabs>
        <w:suppressAutoHyphens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2F1CA98" w14:textId="0C58FEA0" w:rsidR="00B50AF6" w:rsidRDefault="00B50AF6" w:rsidP="00B50AF6">
      <w:pPr>
        <w:tabs>
          <w:tab w:val="left" w:pos="993"/>
        </w:tabs>
        <w:suppressAutoHyphens/>
        <w:ind w:right="380"/>
        <w:jc w:val="center"/>
        <w:rPr>
          <w:rFonts w:ascii="Calibri" w:hAnsi="Calibri" w:cs="Calibri"/>
          <w:sz w:val="20"/>
          <w:szCs w:val="20"/>
          <w:lang w:val="it-IT"/>
        </w:rPr>
      </w:pPr>
    </w:p>
    <w:p w14:paraId="4D2D0595" w14:textId="77777777" w:rsidR="000E3493" w:rsidRPr="00180729" w:rsidRDefault="000E3493" w:rsidP="00B50AF6">
      <w:pPr>
        <w:tabs>
          <w:tab w:val="left" w:pos="993"/>
        </w:tabs>
        <w:suppressAutoHyphens/>
        <w:ind w:right="380"/>
        <w:jc w:val="center"/>
        <w:rPr>
          <w:rFonts w:ascii="Calibri" w:hAnsi="Calibri" w:cs="Calibri"/>
          <w:sz w:val="20"/>
          <w:szCs w:val="20"/>
          <w:lang w:val="it-IT"/>
        </w:rPr>
      </w:pPr>
      <w:bookmarkStart w:id="0" w:name="_GoBack"/>
      <w:bookmarkEnd w:id="0"/>
    </w:p>
    <w:p w14:paraId="6560124B" w14:textId="77777777" w:rsidR="00AB0E3D" w:rsidRPr="00180729" w:rsidRDefault="00AB0E3D" w:rsidP="00AB0E3D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31AAA163" w14:textId="77777777" w:rsidR="00AB0E3D" w:rsidRPr="00180729" w:rsidRDefault="00AB0E3D" w:rsidP="00AB0E3D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>__ a 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 (provincia di _______) il 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79FE1A25" w14:textId="77777777" w:rsidR="00AB0E3D" w:rsidRPr="00180729" w:rsidRDefault="00AB0E3D" w:rsidP="00AB0E3D">
      <w:pPr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7AF572F7" w14:textId="4B1FEDE9" w:rsidR="00B50AF6" w:rsidRPr="00180729" w:rsidRDefault="00B50AF6" w:rsidP="00B50AF6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22F6F35D" w14:textId="77777777" w:rsidR="00D2091A" w:rsidRPr="00180729" w:rsidRDefault="00D2091A" w:rsidP="00B50AF6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354867CA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DICHIARA</w:t>
      </w:r>
    </w:p>
    <w:p w14:paraId="35C2862D" w14:textId="2452CFC8" w:rsidR="00B50AF6" w:rsidRPr="00180729" w:rsidRDefault="00B50AF6" w:rsidP="00B50AF6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38CA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</w:t>
      </w:r>
      <w:r w:rsidR="00DA38CA" w:rsidRPr="00180729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(1)</w:t>
      </w:r>
    </w:p>
    <w:p w14:paraId="02A2455E" w14:textId="77777777" w:rsidR="00B50AF6" w:rsidRPr="00180729" w:rsidRDefault="00B50AF6" w:rsidP="00B50AF6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61E978C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EA8A4FB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6CE2A32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E35812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75A794F8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90AE0F6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1650260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B1901E1" w14:textId="77777777" w:rsidR="00B50AF6" w:rsidRPr="00180729" w:rsidRDefault="00B50AF6" w:rsidP="00B50AF6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969E8E3" w14:textId="77777777" w:rsidR="00B50AF6" w:rsidRPr="00180729" w:rsidRDefault="00B50AF6" w:rsidP="00B50AF6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6A8B363" w14:textId="77777777" w:rsidR="00B50AF6" w:rsidRPr="00180729" w:rsidRDefault="00B50AF6" w:rsidP="00B50AF6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0F6B515" w14:textId="77777777" w:rsidR="00B50AF6" w:rsidRPr="00180729" w:rsidRDefault="00B50AF6" w:rsidP="00B50AF6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(1) Il/la dichiarante deve inviare la dichiarazione unitamente alla copia fotostatica del documento di identità in corso di validità. </w:t>
      </w:r>
    </w:p>
    <w:p w14:paraId="6783634D" w14:textId="77777777" w:rsidR="00123E7A" w:rsidRPr="00180729" w:rsidRDefault="00123E7A" w:rsidP="00B50AF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</w:rPr>
      </w:pPr>
    </w:p>
    <w:sectPr w:rsidR="00123E7A" w:rsidRPr="00180729" w:rsidSect="000E3493">
      <w:pgSz w:w="11900" w:h="16840"/>
      <w:pgMar w:top="2268" w:right="1418" w:bottom="851" w:left="1134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sz w:val="20"/>
        <w:szCs w:val="20"/>
        <w:lang w:eastAsia="it-IT"/>
      </w:r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55E8D"/>
    <w:rsid w:val="00072DD3"/>
    <w:rsid w:val="00096E74"/>
    <w:rsid w:val="000E3493"/>
    <w:rsid w:val="00123E7A"/>
    <w:rsid w:val="00180729"/>
    <w:rsid w:val="001B679D"/>
    <w:rsid w:val="00292213"/>
    <w:rsid w:val="002E580D"/>
    <w:rsid w:val="0031383D"/>
    <w:rsid w:val="0040405E"/>
    <w:rsid w:val="006077A5"/>
    <w:rsid w:val="006745DB"/>
    <w:rsid w:val="0072368A"/>
    <w:rsid w:val="00785AA8"/>
    <w:rsid w:val="0079302E"/>
    <w:rsid w:val="007E69A9"/>
    <w:rsid w:val="007F03A1"/>
    <w:rsid w:val="00834D01"/>
    <w:rsid w:val="009453A5"/>
    <w:rsid w:val="00AB0E3D"/>
    <w:rsid w:val="00B50AF6"/>
    <w:rsid w:val="00BE71A8"/>
    <w:rsid w:val="00C033D1"/>
    <w:rsid w:val="00C32FB3"/>
    <w:rsid w:val="00C8502A"/>
    <w:rsid w:val="00CA11B6"/>
    <w:rsid w:val="00D2091A"/>
    <w:rsid w:val="00D42934"/>
    <w:rsid w:val="00D92FA3"/>
    <w:rsid w:val="00DA38CA"/>
    <w:rsid w:val="00E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19</cp:revision>
  <cp:lastPrinted>2021-05-27T14:44:00Z</cp:lastPrinted>
  <dcterms:created xsi:type="dcterms:W3CDTF">2021-04-07T15:58:00Z</dcterms:created>
  <dcterms:modified xsi:type="dcterms:W3CDTF">2021-05-28T17:20:00Z</dcterms:modified>
</cp:coreProperties>
</file>