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4B7" w14:textId="7502B1A9" w:rsidR="003637EE" w:rsidRDefault="003637EE" w:rsidP="00EA691C">
      <w:pPr>
        <w:suppressAutoHyphens/>
        <w:rPr>
          <w:rFonts w:ascii="Calibri" w:eastAsia="Batang" w:hAnsi="Calibri" w:cs="Calibri"/>
          <w:sz w:val="20"/>
          <w:szCs w:val="20"/>
          <w:lang w:val="it-IT"/>
        </w:rPr>
      </w:pPr>
    </w:p>
    <w:p w14:paraId="7D2C7266" w14:textId="090C0110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2D2DB13C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4CF52024" w14:textId="414318A6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b/>
          <w:sz w:val="20"/>
          <w:szCs w:val="20"/>
          <w:lang w:val="it-IT"/>
        </w:rPr>
        <w:t>Schema di domanda per la partecipazione al</w:t>
      </w:r>
      <w:r w:rsidR="00B26366">
        <w:rPr>
          <w:rFonts w:ascii="Calibri" w:eastAsia="Batang" w:hAnsi="Calibri" w:cs="Calibri"/>
          <w:b/>
          <w:sz w:val="20"/>
          <w:szCs w:val="20"/>
          <w:lang w:val="it-IT"/>
        </w:rPr>
        <w:t xml:space="preserve"> concorso</w:t>
      </w:r>
    </w:p>
    <w:p w14:paraId="72DEDAA5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6A76D66A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0C7EB1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36653281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634F4F69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74A65319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2BCECBC3" w14:textId="2E39EEEE" w:rsidR="00B50AF6" w:rsidRPr="00180729" w:rsidRDefault="00B50AF6" w:rsidP="00EA691C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</w:pPr>
      <w:r w:rsidRPr="00180729"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 w:rsidR="00CE7C14">
        <w:rPr>
          <w:rFonts w:ascii="Calibri" w:hAnsi="Calibri" w:cs="Calibri"/>
          <w:b/>
          <w:sz w:val="20"/>
          <w:szCs w:val="20"/>
          <w:lang w:val="it-IT"/>
        </w:rPr>
        <w:t>09</w:t>
      </w:r>
      <w:r w:rsidRPr="00180729">
        <w:rPr>
          <w:rFonts w:ascii="Calibri" w:hAnsi="Calibri" w:cs="Calibri"/>
          <w:b/>
          <w:sz w:val="20"/>
          <w:szCs w:val="20"/>
          <w:lang w:val="it-IT"/>
        </w:rPr>
        <w:t>/202</w:t>
      </w:r>
      <w:r w:rsidR="00CE7C14">
        <w:rPr>
          <w:rFonts w:ascii="Calibri" w:hAnsi="Calibri" w:cs="Calibri"/>
          <w:b/>
          <w:sz w:val="20"/>
          <w:szCs w:val="20"/>
          <w:lang w:val="it-IT"/>
        </w:rPr>
        <w:t>2</w:t>
      </w:r>
      <w:r w:rsidRPr="00180729">
        <w:rPr>
          <w:rFonts w:ascii="Calibri" w:hAnsi="Calibri" w:cs="Calibri"/>
          <w:sz w:val="20"/>
          <w:szCs w:val="20"/>
          <w:lang w:val="it-IT"/>
        </w:rPr>
        <w:t xml:space="preserve"> – </w:t>
      </w:r>
      <w:r w:rsidR="00CE7C14" w:rsidRPr="00CE7C14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Selezione pubblica per titoli e colloquio per il conferimento di n. 1 borsa di studio dal titolo: “Controllo e taratura di strumentazione oceanografica” per la Sezione di Ricerca Oceanografia – OCE dell’Istituto Nazionale di Oceanografia e di Geofisica Sperimentale – OGS.</w:t>
      </w:r>
    </w:p>
    <w:p w14:paraId="376BBE0C" w14:textId="77777777" w:rsidR="00B50AF6" w:rsidRPr="00180729" w:rsidRDefault="00B50AF6" w:rsidP="00EA691C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</w:pPr>
    </w:p>
    <w:p w14:paraId="2B1B078F" w14:textId="77777777" w:rsidR="00147EB0" w:rsidRPr="003A6324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46FDC4C7" w14:textId="77777777" w:rsidR="00147EB0" w:rsidRPr="003A6324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1072D93E" w14:textId="77777777" w:rsidR="00147EB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104D5EC" w14:textId="77777777" w:rsidR="00147EB0" w:rsidRPr="003A6324" w:rsidRDefault="00147EB0" w:rsidP="00147EB0">
      <w:pPr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54DB1539" w14:textId="0D007E6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fa domanda per essere ammesso/a al</w:t>
      </w:r>
      <w:r w:rsidR="00B26366">
        <w:rPr>
          <w:rFonts w:ascii="Calibri" w:eastAsia="Batang" w:hAnsi="Calibri" w:cs="Calibri"/>
          <w:sz w:val="20"/>
          <w:szCs w:val="20"/>
          <w:lang w:val="it-IT"/>
        </w:rPr>
        <w:t xml:space="preserve"> concorso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.</w:t>
      </w:r>
    </w:p>
    <w:p w14:paraId="73CA2157" w14:textId="77777777" w:rsidR="00B50AF6" w:rsidRPr="00147EB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2C6E0D8E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150AB94F" w14:textId="06B5F599" w:rsidR="00B50AF6" w:rsidRPr="00180729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180729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180729">
        <w:rPr>
          <w:rFonts w:ascii="Calibri" w:eastAsia="Batang" w:hAnsi="Calibri" w:cs="Calibri"/>
          <w:sz w:val="20"/>
          <w:szCs w:val="20"/>
        </w:rPr>
        <w:t>cittadino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>/a 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</w:rPr>
        <w:t>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5773D26E" w14:textId="77777777" w:rsidR="00B50AF6" w:rsidRPr="00180729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115CB1C9" w14:textId="53251B6D" w:rsidR="00B50AF6" w:rsidRPr="00180729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2C1D2E1C" w14:textId="10C1AAF6" w:rsidR="00B50AF6" w:rsidRPr="00180729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4DE4DD3A" w14:textId="77777777" w:rsidR="007F03A1" w:rsidRPr="00180729" w:rsidRDefault="007F03A1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</w:p>
    <w:p w14:paraId="767EA396" w14:textId="77777777" w:rsidR="00B50AF6" w:rsidRPr="00180729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7356B344" w14:textId="77777777" w:rsidR="00B50AF6" w:rsidRPr="00180729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6028289E" w14:textId="77777777" w:rsidR="00B50AF6" w:rsidRPr="00180729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15BBA1F6" w14:textId="345A3948" w:rsidR="00AB0E3D" w:rsidRDefault="00B50AF6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_______conseguita in data 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7FAB2B68" w14:textId="6F59A978" w:rsidR="00B50AF6" w:rsidRPr="00AB0E3D" w:rsidRDefault="00AB0E3D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P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resso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l’Università di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_______con la seguente votazione ______ / _____</w:t>
      </w:r>
    </w:p>
    <w:p w14:paraId="64AD3834" w14:textId="77777777" w:rsidR="00B50AF6" w:rsidRPr="00180729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</w:t>
      </w:r>
    </w:p>
    <w:p w14:paraId="645213CE" w14:textId="0D280AE6" w:rsidR="00B50AF6" w:rsidRPr="00180729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 xml:space="preserve">di aver ottenuto il riconoscimento di equivalenza previsto dall'art. 38 del </w:t>
      </w: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 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</w:t>
      </w:r>
      <w:r w:rsidR="005D3A92">
        <w:rPr>
          <w:rFonts w:ascii="Calibri" w:eastAsia="Batang" w:hAnsi="Calibri" w:cs="Calibri"/>
          <w:sz w:val="20"/>
          <w:szCs w:val="20"/>
          <w:lang w:val="it-IT"/>
        </w:rPr>
        <w:t>_____________</w:t>
      </w:r>
    </w:p>
    <w:p w14:paraId="3BCEBBC6" w14:textId="7AE75FBB" w:rsidR="00B50AF6" w:rsidRPr="00180729" w:rsidRDefault="00B50AF6" w:rsidP="00EA691C">
      <w:pPr>
        <w:suppressAutoHyphens/>
        <w:spacing w:after="120"/>
        <w:ind w:left="567"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</w:t>
      </w:r>
      <w:r w:rsidR="007F03A1" w:rsidRPr="00180729">
        <w:rPr>
          <w:rFonts w:ascii="Calibri" w:hAnsi="Calibri" w:cs="Calibri"/>
          <w:sz w:val="20"/>
          <w:szCs w:val="20"/>
          <w:lang w:val="it-IT"/>
        </w:rPr>
        <w:t>____</w:t>
      </w:r>
      <w:r w:rsidR="005D3A92">
        <w:rPr>
          <w:rFonts w:ascii="Calibri" w:hAnsi="Calibri" w:cs="Calibri"/>
          <w:sz w:val="20"/>
          <w:szCs w:val="20"/>
          <w:lang w:val="it-IT"/>
        </w:rPr>
        <w:t>___</w:t>
      </w:r>
    </w:p>
    <w:p w14:paraId="05067107" w14:textId="77777777" w:rsidR="00B50AF6" w:rsidRPr="00180729" w:rsidRDefault="00B50AF6" w:rsidP="00EA691C">
      <w:pPr>
        <w:suppressAutoHyphens/>
        <w:spacing w:after="120"/>
        <w:ind w:right="380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ovvero</w:t>
      </w:r>
    </w:p>
    <w:p w14:paraId="632AC1B4" w14:textId="4B5DA056" w:rsidR="00B50AF6" w:rsidRPr="00180729" w:rsidRDefault="00B50AF6" w:rsidP="00EA691C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 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_________________</w:t>
      </w:r>
      <w:r w:rsidR="005D3A92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4FFEC14F" w14:textId="77777777" w:rsidR="00B50AF6" w:rsidRPr="00180729" w:rsidRDefault="00B50AF6" w:rsidP="00EA691C">
      <w:pPr>
        <w:suppressAutoHyphens/>
        <w:spacing w:after="120"/>
        <w:ind w:left="284"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ovvero</w:t>
      </w:r>
    </w:p>
    <w:p w14:paraId="7B4AD63A" w14:textId="5044213E" w:rsidR="00B50AF6" w:rsidRPr="00180729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lastRenderedPageBreak/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>
        <w:rPr>
          <w:rFonts w:ascii="Calibri" w:eastAsia="Batang" w:hAnsi="Calibri" w:cs="Calibri"/>
          <w:sz w:val="20"/>
          <w:szCs w:val="20"/>
          <w:lang w:val="it-IT"/>
        </w:rPr>
        <w:t>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CB6B95">
        <w:rPr>
          <w:rFonts w:ascii="Calibri" w:eastAsia="Batang" w:hAnsi="Calibri" w:cs="Calibri"/>
          <w:sz w:val="20"/>
          <w:szCs w:val="20"/>
          <w:lang w:val="it-IT"/>
        </w:rPr>
        <w:t>concorso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_____________</w:t>
      </w:r>
      <w:r w:rsidR="005D3A92">
        <w:rPr>
          <w:rFonts w:ascii="Calibri" w:eastAsia="Batang" w:hAnsi="Calibri" w:cs="Calibri"/>
          <w:sz w:val="20"/>
          <w:szCs w:val="20"/>
          <w:lang w:val="it-IT"/>
        </w:rPr>
        <w:t>___________</w:t>
      </w:r>
      <w:r w:rsidR="005C4D7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A6BC468" w14:textId="73FC0331" w:rsidR="007F03A1" w:rsidRPr="00180729" w:rsidRDefault="007F03A1" w:rsidP="00EA691C">
      <w:pPr>
        <w:suppressAutoHyphens/>
        <w:spacing w:after="120"/>
        <w:ind w:left="426" w:right="380" w:firstLine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612CCBB1" w14:textId="77777777" w:rsidR="00B50AF6" w:rsidRPr="00180729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Times New Roman" w:hAnsi="Calibri" w:cs="Calibri"/>
          <w:sz w:val="20"/>
          <w:szCs w:val="20"/>
          <w:lang w:val="it-IT"/>
        </w:rPr>
        <w:t>di essere in possesso degli ulteriori requisiti specificati all’art. 3 del presente bando;</w:t>
      </w:r>
    </w:p>
    <w:p w14:paraId="0E8F2690" w14:textId="77777777" w:rsidR="00B50AF6" w:rsidRPr="00180729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4C7186A" w14:textId="77777777" w:rsidR="00B50AF6" w:rsidRPr="00180729" w:rsidRDefault="00B50AF6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05005388" w14:textId="6370F936" w:rsidR="00B50AF6" w:rsidRPr="00180729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</w:p>
    <w:p w14:paraId="789144A5" w14:textId="77777777" w:rsidR="00B50AF6" w:rsidRPr="00180729" w:rsidRDefault="00B50AF6" w:rsidP="00EA691C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036FA4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 inoltre la seguente documentazione:</w:t>
      </w:r>
    </w:p>
    <w:p w14:paraId="36DED09A" w14:textId="1A1F140E" w:rsidR="00B50AF6" w:rsidRPr="00180729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</w:p>
    <w:p w14:paraId="1CF57EB0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109D825" w14:textId="4496E00A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Desidera che le comunicazioni riguardanti </w:t>
      </w:r>
      <w:r w:rsidR="00CB6B95">
        <w:rPr>
          <w:rFonts w:ascii="Calibri" w:eastAsia="Batang" w:hAnsi="Calibri" w:cs="Calibri"/>
          <w:sz w:val="20"/>
          <w:szCs w:val="20"/>
          <w:lang w:val="it-IT"/>
        </w:rPr>
        <w:t>il concorso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siano inviate al seguente indirizzo:</w:t>
      </w:r>
    </w:p>
    <w:p w14:paraId="41B5AB61" w14:textId="73950FF8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(via) 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17C7AF5" w14:textId="6CB25994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(città) ________________________________________________________________________</w:t>
      </w:r>
    </w:p>
    <w:p w14:paraId="4F85F739" w14:textId="1028AC08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(CAP) 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616A270A" w14:textId="70A54A84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Tel 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40688299" w14:textId="693356F8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</w:t>
      </w:r>
    </w:p>
    <w:p w14:paraId="04670ADE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0188D9E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8FD84E5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0E01C42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70A8F9FF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D8BACAA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BD18038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30D4D0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4F60FBB0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6A47DC1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7F7947C0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4BB7856" w14:textId="15884987" w:rsidR="007F03A1" w:rsidRPr="00180729" w:rsidRDefault="007F03A1" w:rsidP="00EA691C">
      <w:pPr>
        <w:suppressAutoHyphens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6704595A" w14:textId="4EAD681D" w:rsidR="00B50AF6" w:rsidRPr="00180729" w:rsidRDefault="00B50AF6" w:rsidP="00EA691C">
      <w:pPr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lastRenderedPageBreak/>
        <w:t>Il/la sottoscritto/a___________________________________________________________________</w:t>
      </w:r>
      <w:r w:rsidR="005C4D74"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2CE4B0EE" w14:textId="3D1B9BB0" w:rsidR="00B50AF6" w:rsidRDefault="00B50AF6" w:rsidP="00EA69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180729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14082892" w14:textId="77777777" w:rsidR="00B50AF6" w:rsidRPr="00180729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inglese</w:t>
      </w:r>
    </w:p>
    <w:p w14:paraId="18092BE1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7E8301A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418A23BF" w14:textId="77777777" w:rsidR="00B50AF6" w:rsidRPr="00180729" w:rsidRDefault="00B50AF6" w:rsidP="00EA691C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</w:rPr>
        <w:t>Firma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 xml:space="preserve"> </w:t>
      </w:r>
    </w:p>
    <w:p w14:paraId="6B8A291B" w14:textId="77777777" w:rsidR="00B50AF6" w:rsidRPr="00180729" w:rsidRDefault="00B50AF6" w:rsidP="00EA691C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2E57DF08" w14:textId="0EBE7F05" w:rsidR="00B50AF6" w:rsidRPr="005C4D74" w:rsidRDefault="00B50AF6" w:rsidP="00EA691C">
      <w:pPr>
        <w:suppressAutoHyphens/>
        <w:spacing w:after="60"/>
        <w:ind w:left="5760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5C4D74">
        <w:rPr>
          <w:rFonts w:ascii="Calibri" w:eastAsia="Batang" w:hAnsi="Calibri" w:cs="Calibri"/>
          <w:sz w:val="20"/>
          <w:szCs w:val="20"/>
          <w:lang w:val="it-IT"/>
        </w:rPr>
        <w:t>_______________________________</w:t>
      </w:r>
      <w:r w:rsidR="005C4D74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40C9958" w14:textId="1FB389D2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63820A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E806E89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01D3A62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55BFC8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0AB30FF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283A291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5C4D74">
        <w:rPr>
          <w:rFonts w:ascii="Calibri" w:eastAsia="Batang" w:hAnsi="Calibri" w:cs="Calibri"/>
          <w:sz w:val="20"/>
          <w:szCs w:val="20"/>
          <w:lang w:val="it-IT"/>
        </w:rPr>
        <w:br w:type="page"/>
      </w:r>
      <w:r w:rsidRPr="005C4D7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3F007F4D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C7D59E8" w14:textId="77777777" w:rsidR="001C3793" w:rsidRPr="001C3793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1C3793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FEEF4EA" w14:textId="77777777" w:rsidR="001C3793" w:rsidRPr="00DC1329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0D36BAD5" w14:textId="77777777" w:rsidR="001C3793" w:rsidRPr="00DC1329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120396C7" w14:textId="77777777" w:rsidR="00147EB0" w:rsidRPr="003A6324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2EBC0E56" w14:textId="77777777" w:rsidR="00147EB0" w:rsidRPr="003A6324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7F7EBC00" w14:textId="77777777" w:rsidR="00147EB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BFF4622" w14:textId="77777777" w:rsidR="00147EB0" w:rsidRPr="003A6324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365EB2DD" w14:textId="77777777" w:rsidR="001C3793" w:rsidRPr="00DC1329" w:rsidRDefault="001C3793" w:rsidP="00EA691C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2717A5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DICHIARA</w:t>
      </w:r>
    </w:p>
    <w:p w14:paraId="36556BEB" w14:textId="77777777" w:rsidR="001C3793" w:rsidRPr="00DC1329" w:rsidRDefault="001C3793" w:rsidP="00EA691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2974F812" w14:textId="0FD25CC4" w:rsidR="001C3793" w:rsidRPr="003000FB" w:rsidRDefault="001C3793" w:rsidP="003000F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sz w:val="20"/>
          <w:szCs w:val="20"/>
          <w:lang w:val="it-IT"/>
        </w:rPr>
      </w:pPr>
      <w:r w:rsidRPr="003000FB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075D934C" w14:textId="77777777" w:rsidR="001C3793" w:rsidRPr="000248AF" w:rsidRDefault="001C3793" w:rsidP="000248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sz w:val="20"/>
          <w:szCs w:val="20"/>
          <w:lang w:val="it-IT"/>
        </w:rPr>
      </w:pPr>
      <w:r w:rsidRPr="000248AF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2BE88C66" w14:textId="1FB7C59A" w:rsidR="001C3793" w:rsidRPr="00DC1329" w:rsidRDefault="001C3793" w:rsidP="00EA691C">
      <w:pP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conseguita in </w:t>
      </w:r>
    </w:p>
    <w:p w14:paraId="135EEAF7" w14:textId="1FAE0F34" w:rsidR="001C3793" w:rsidRPr="00DC1329" w:rsidRDefault="001C3793" w:rsidP="00EA691C">
      <w:pPr>
        <w:suppressAutoHyphens/>
        <w:spacing w:after="120"/>
        <w:ind w:left="851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3B68CB44" w14:textId="60C2C3D4" w:rsidR="001C3793" w:rsidRDefault="001C3793" w:rsidP="00EA691C">
      <w:pPr>
        <w:suppressAutoHyphens/>
        <w:spacing w:after="60"/>
        <w:ind w:left="568" w:right="380" w:hanging="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2ADF890A" w14:textId="77777777" w:rsidR="001C3793" w:rsidRPr="00DC1329" w:rsidRDefault="001C3793" w:rsidP="00EA691C">
      <w:pPr>
        <w:suppressAutoHyphens/>
        <w:spacing w:after="60"/>
        <w:ind w:left="568" w:right="380" w:hanging="1"/>
        <w:jc w:val="both"/>
        <w:rPr>
          <w:sz w:val="20"/>
          <w:szCs w:val="20"/>
          <w:lang w:val="it-IT"/>
        </w:rPr>
      </w:pPr>
    </w:p>
    <w:p w14:paraId="4A2ABA21" w14:textId="3883056B" w:rsidR="001C3793" w:rsidRPr="00DC1329" w:rsidRDefault="001C3793" w:rsidP="00EA691C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64335B0E" w14:textId="4858D3F7" w:rsidR="001C3793" w:rsidRPr="00DC1329" w:rsidRDefault="001C3793" w:rsidP="00EA691C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</w:t>
      </w:r>
    </w:p>
    <w:p w14:paraId="2139047A" w14:textId="77777777" w:rsidR="001C3793" w:rsidRPr="00DC1329" w:rsidRDefault="001C3793" w:rsidP="00EA691C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votazione _________</w:t>
      </w:r>
      <w:proofErr w:type="gramStart"/>
      <w:r w:rsidRPr="00DC1329">
        <w:rPr>
          <w:rFonts w:ascii="Calibri" w:eastAsia="Batang" w:hAnsi="Calibri" w:cs="Calibri"/>
          <w:sz w:val="20"/>
          <w:szCs w:val="20"/>
          <w:lang w:val="it-IT"/>
        </w:rPr>
        <w:t>_ .</w:t>
      </w:r>
      <w:proofErr w:type="gramEnd"/>
    </w:p>
    <w:p w14:paraId="236D6E60" w14:textId="77777777" w:rsidR="001C3793" w:rsidRPr="00DC1329" w:rsidRDefault="001C3793" w:rsidP="00EA691C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</w:p>
    <w:p w14:paraId="3830193D" w14:textId="77777777" w:rsidR="001C3793" w:rsidRPr="00DC1329" w:rsidRDefault="001C3793" w:rsidP="00EA691C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DC1329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D21D6BB" w14:textId="77777777" w:rsidR="001C3793" w:rsidRPr="00DC1329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637AC3D" w14:textId="77777777" w:rsidR="001C3793" w:rsidRPr="00DC428E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70D74DA4" w14:textId="77777777" w:rsidR="001C3793" w:rsidRPr="00DC428E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ECA703C" w14:textId="77777777" w:rsidR="001C3793" w:rsidRPr="00DC428E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074077C1" w14:textId="77777777" w:rsidR="001C3793" w:rsidRPr="00DC428E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F3EE54E" w14:textId="77777777" w:rsidR="001C3793" w:rsidRPr="00DC428E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4CC0F8A" w14:textId="77777777" w:rsidR="00B50AF6" w:rsidRPr="00180729" w:rsidRDefault="00B50AF6" w:rsidP="00EA691C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37CFCB4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Allegato 3</w:t>
      </w:r>
    </w:p>
    <w:p w14:paraId="6CF72828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BE76915" w14:textId="77777777" w:rsidR="005C4D74" w:rsidRPr="005C4D74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5C4D74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NOTORIETA’</w:t>
      </w:r>
    </w:p>
    <w:p w14:paraId="37B71D20" w14:textId="77777777" w:rsidR="005C4D74" w:rsidRPr="00DC1329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06E52DF1" w14:textId="77777777" w:rsidR="005C4D74" w:rsidRPr="00DC1329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05F5CBFA" w14:textId="77777777" w:rsidR="00147EB0" w:rsidRPr="003A6324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419EECAB" w14:textId="77777777" w:rsidR="00147EB0" w:rsidRPr="003A6324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08EA3477" w14:textId="77777777" w:rsidR="00147EB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 residente in _______________________ (provincia di _______) via 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1BEB72A1" w14:textId="77777777" w:rsidR="00147EB0" w:rsidRPr="003A6324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7B1B3B57" w14:textId="77777777" w:rsidR="005C4D74" w:rsidRPr="00DC1329" w:rsidRDefault="005C4D74" w:rsidP="00EA691C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</w:t>
      </w:r>
      <w:r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167D6AAE" w14:textId="23DD95C9" w:rsidR="005C4D74" w:rsidRPr="00DC1329" w:rsidRDefault="005C4D74" w:rsidP="00EA69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64724BE8" w14:textId="77777777" w:rsidR="005C4D74" w:rsidRPr="00DC1329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FD6F40D" w14:textId="77777777" w:rsidR="005C4D74" w:rsidRPr="00DC1329" w:rsidRDefault="005C4D74" w:rsidP="00EA691C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DC1329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C139FC2" w14:textId="77777777" w:rsidR="005C4D74" w:rsidRPr="00DC1329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7E4A341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0957BCEC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5F76814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F607F89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409946B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E8FAB34" w14:textId="77777777" w:rsidR="005C4D74" w:rsidRPr="00DC1329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8A7DE08" w14:textId="77777777" w:rsidR="005C4D74" w:rsidRPr="00DC1329" w:rsidRDefault="005C4D74" w:rsidP="00EA691C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6783634D" w14:textId="2C1CF435" w:rsidR="00123E7A" w:rsidRPr="005C4D74" w:rsidRDefault="00123E7A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lang w:val="it-IT"/>
        </w:rPr>
      </w:pPr>
    </w:p>
    <w:sectPr w:rsidR="00123E7A" w:rsidRPr="005C4D74" w:rsidSect="003637EE">
      <w:footerReference w:type="default" r:id="rId8"/>
      <w:headerReference w:type="first" r:id="rId9"/>
      <w:footerReference w:type="first" r:id="rId10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350507"/>
      <w:docPartObj>
        <w:docPartGallery w:val="Page Numbers (Bottom of Page)"/>
        <w:docPartUnique/>
      </w:docPartObj>
    </w:sdtPr>
    <w:sdtEndPr/>
    <w:sdtContent>
      <w:p w14:paraId="56A99AF3" w14:textId="77B0C31D" w:rsidR="003637EE" w:rsidRDefault="003637EE">
        <w:pPr>
          <w:pStyle w:val="Pidipagina"/>
          <w:jc w:val="right"/>
        </w:pPr>
        <w:r w:rsidRPr="00CC6180">
          <w:rPr>
            <w:rFonts w:ascii="Calibri" w:hAnsi="Calibri" w:cs="Calibri"/>
            <w:sz w:val="20"/>
            <w:szCs w:val="20"/>
          </w:rPr>
          <w:fldChar w:fldCharType="begin"/>
        </w:r>
        <w:r w:rsidRPr="00CC618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C6180">
          <w:rPr>
            <w:rFonts w:ascii="Calibri" w:hAnsi="Calibri" w:cs="Calibri"/>
            <w:sz w:val="20"/>
            <w:szCs w:val="20"/>
          </w:rPr>
          <w:fldChar w:fldCharType="separate"/>
        </w:r>
        <w:r w:rsidRPr="00CC6180">
          <w:rPr>
            <w:rFonts w:ascii="Calibri" w:hAnsi="Calibri" w:cs="Calibri"/>
            <w:sz w:val="20"/>
            <w:szCs w:val="20"/>
            <w:lang w:val="it-IT"/>
          </w:rPr>
          <w:t>2</w:t>
        </w:r>
        <w:r w:rsidRPr="00CC618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FDF443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A8E" w14:textId="779AEC18" w:rsidR="00123E7A" w:rsidRDefault="00123E7A" w:rsidP="00123E7A"/>
  <w:p w14:paraId="17943B19" w14:textId="77777777" w:rsidR="00123E7A" w:rsidRDefault="00123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8B06D10"/>
    <w:multiLevelType w:val="hybridMultilevel"/>
    <w:tmpl w:val="B7BA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C60"/>
    <w:multiLevelType w:val="hybridMultilevel"/>
    <w:tmpl w:val="0E0E763A"/>
    <w:lvl w:ilvl="0" w:tplc="0D3E40FA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4E560E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D5DA89B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3" w:tplc="CFA6B404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4" w:tplc="7ADAA2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30A819E6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6" w:tplc="D770630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7" w:tplc="9EBCF80E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8" w:tplc="B5C4C19A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F63571"/>
    <w:multiLevelType w:val="hybridMultilevel"/>
    <w:tmpl w:val="E04C3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248AF"/>
    <w:rsid w:val="00055E8D"/>
    <w:rsid w:val="00072DD3"/>
    <w:rsid w:val="00084DD7"/>
    <w:rsid w:val="000948BD"/>
    <w:rsid w:val="00096E74"/>
    <w:rsid w:val="00123E7A"/>
    <w:rsid w:val="00147EB0"/>
    <w:rsid w:val="00163544"/>
    <w:rsid w:val="00164E59"/>
    <w:rsid w:val="00180729"/>
    <w:rsid w:val="001B679D"/>
    <w:rsid w:val="001C3793"/>
    <w:rsid w:val="00273BA1"/>
    <w:rsid w:val="00292213"/>
    <w:rsid w:val="002978E7"/>
    <w:rsid w:val="002D0165"/>
    <w:rsid w:val="002E580D"/>
    <w:rsid w:val="003000FB"/>
    <w:rsid w:val="0031383D"/>
    <w:rsid w:val="003637EE"/>
    <w:rsid w:val="003A6688"/>
    <w:rsid w:val="003F3E15"/>
    <w:rsid w:val="0040405E"/>
    <w:rsid w:val="004309CC"/>
    <w:rsid w:val="00440700"/>
    <w:rsid w:val="00454BB9"/>
    <w:rsid w:val="004B268C"/>
    <w:rsid w:val="004F7362"/>
    <w:rsid w:val="005C4D74"/>
    <w:rsid w:val="005D3A92"/>
    <w:rsid w:val="006077A5"/>
    <w:rsid w:val="006745DB"/>
    <w:rsid w:val="00701645"/>
    <w:rsid w:val="0072368A"/>
    <w:rsid w:val="00740BEE"/>
    <w:rsid w:val="00741CF3"/>
    <w:rsid w:val="00785AA8"/>
    <w:rsid w:val="0079302E"/>
    <w:rsid w:val="007E69A9"/>
    <w:rsid w:val="007F03A1"/>
    <w:rsid w:val="00834D01"/>
    <w:rsid w:val="00845D61"/>
    <w:rsid w:val="008734D1"/>
    <w:rsid w:val="0088075B"/>
    <w:rsid w:val="008D44EA"/>
    <w:rsid w:val="00911AE9"/>
    <w:rsid w:val="009453A5"/>
    <w:rsid w:val="009C514E"/>
    <w:rsid w:val="00AB0E3D"/>
    <w:rsid w:val="00B04D4E"/>
    <w:rsid w:val="00B26366"/>
    <w:rsid w:val="00B263D8"/>
    <w:rsid w:val="00B50AF6"/>
    <w:rsid w:val="00BE71A8"/>
    <w:rsid w:val="00C033D1"/>
    <w:rsid w:val="00C32FB3"/>
    <w:rsid w:val="00C822B9"/>
    <w:rsid w:val="00C8502A"/>
    <w:rsid w:val="00CA0A89"/>
    <w:rsid w:val="00CA11B6"/>
    <w:rsid w:val="00CB6B95"/>
    <w:rsid w:val="00CC6180"/>
    <w:rsid w:val="00CE7C14"/>
    <w:rsid w:val="00D2091A"/>
    <w:rsid w:val="00D42934"/>
    <w:rsid w:val="00D733BB"/>
    <w:rsid w:val="00D92FA3"/>
    <w:rsid w:val="00DA38CA"/>
    <w:rsid w:val="00E64AD6"/>
    <w:rsid w:val="00E84659"/>
    <w:rsid w:val="00EA691C"/>
    <w:rsid w:val="00F0190C"/>
    <w:rsid w:val="00F33154"/>
    <w:rsid w:val="00F33DC4"/>
    <w:rsid w:val="00F84FB2"/>
    <w:rsid w:val="00F95F3D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EA69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0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62</cp:revision>
  <cp:lastPrinted>2022-02-03T14:24:00Z</cp:lastPrinted>
  <dcterms:created xsi:type="dcterms:W3CDTF">2021-04-07T15:58:00Z</dcterms:created>
  <dcterms:modified xsi:type="dcterms:W3CDTF">2022-02-03T16:34:00Z</dcterms:modified>
</cp:coreProperties>
</file>