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C7193" w14:textId="77777777" w:rsidR="00F24572" w:rsidRPr="00DC1329" w:rsidRDefault="00F24572" w:rsidP="00F24572">
      <w:pPr>
        <w:pageBreakBefore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right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Allegato 1</w:t>
      </w:r>
    </w:p>
    <w:p w14:paraId="0E5DEDDF" w14:textId="77777777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447B32D8" w14:textId="77777777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center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Schema di domanda per la partecipazione al concorso</w:t>
      </w:r>
    </w:p>
    <w:p w14:paraId="455A501A" w14:textId="77777777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34BFC1CC" w14:textId="77777777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right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i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All’Istituto Nazionale di Oceanografia</w:t>
      </w:r>
    </w:p>
    <w:p w14:paraId="3B7A8C78" w14:textId="77777777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right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i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e di Geofisica Sperimentale – OGS</w:t>
      </w:r>
    </w:p>
    <w:p w14:paraId="676BBDDE" w14:textId="77777777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right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i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Località Borgo Grotta Gigante, 42/c</w:t>
      </w:r>
    </w:p>
    <w:p w14:paraId="2B5FEB88" w14:textId="77777777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right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i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34010 Sgonico – TS</w:t>
      </w:r>
    </w:p>
    <w:p w14:paraId="19DB79E1" w14:textId="77777777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i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13DF6C6E" w14:textId="023F603E" w:rsidR="00F24572" w:rsidRPr="00DC1329" w:rsidRDefault="00295524" w:rsidP="002955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alibri" w:eastAsia="SimSun" w:hAnsi="Calibri" w:cs="Calibri"/>
          <w:b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295524">
        <w:rPr>
          <w:rFonts w:ascii="Calibri" w:eastAsia="SimSun" w:hAnsi="Calibri" w:cs="Calibri"/>
          <w:b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Bando 09/2021</w:t>
      </w:r>
      <w:r>
        <w:rPr>
          <w:rFonts w:ascii="Calibri" w:eastAsia="SimSun" w:hAnsi="Calibri" w:cs="Calibri"/>
          <w:b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- </w:t>
      </w:r>
      <w:r w:rsidRPr="00295524">
        <w:rPr>
          <w:rFonts w:ascii="Calibri" w:eastAsia="SimSun" w:hAnsi="Calibri" w:cs="Calibri"/>
          <w:b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Concorso pubblico per titoli e colloquio per il conferimento di n. 1 assegno di ricerca professionalizzante sul tema “Analisi di dati da sistemi di misura e reti di rilevamento oceanografiche e meteorologiche con speciale riferimento allo studio dell’interazione aria-mare” – “Analysis of data from oceanographic and meteorological measuring systems and networks with special reference to the study of air-sea interaction” per la Sezione di Ricerca Scientifica “Oceanografia” – OCE dell’Istituto Nazionale di Oceanografia e di Geofisica Sperimentale – OGS.</w:t>
      </w:r>
    </w:p>
    <w:p w14:paraId="7D4F7A92" w14:textId="77777777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right="281"/>
        <w:jc w:val="both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6D1E1F3C" w14:textId="1267308A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right="-7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Il</w:t>
      </w:r>
      <w:r w:rsidR="00E97E7E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/la</w:t>
      </w: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sottoscritt</w:t>
      </w:r>
      <w:r w:rsidR="00E97E7E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</w:t>
      </w: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(nome) ____________________________ (cognome) ____________________________</w:t>
      </w:r>
      <w:r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</w:t>
      </w:r>
    </w:p>
    <w:p w14:paraId="37A125BA" w14:textId="0055F242" w:rsidR="00F24572" w:rsidRPr="00DC1329" w:rsidRDefault="00E97E7E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right="-7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N</w:t>
      </w:r>
      <w:r w:rsidR="00F24572"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at</w:t>
      </w:r>
      <w:r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</w:t>
      </w:r>
      <w:r w:rsidR="00F24572"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a ____________________________ (provincia di ___________) il ___________________________</w:t>
      </w:r>
      <w:r w:rsidR="00F24572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</w:t>
      </w:r>
    </w:p>
    <w:p w14:paraId="3C311DD2" w14:textId="73C36C91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right="-7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e residente in _______________________ via _____________________________________ n. _______</w:t>
      </w:r>
      <w:r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____</w:t>
      </w:r>
    </w:p>
    <w:p w14:paraId="4351E58B" w14:textId="11FECF86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-7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fa domanda per essere ammesso</w:t>
      </w:r>
      <w:r w:rsidR="00E97E7E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/a</w:t>
      </w: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al concorso.</w:t>
      </w:r>
    </w:p>
    <w:p w14:paraId="37DFE0AF" w14:textId="77777777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-7"/>
        <w:jc w:val="both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22BB7597" w14:textId="77777777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-7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A tal fine dichiara sotto la propria responsabilità:</w:t>
      </w:r>
    </w:p>
    <w:p w14:paraId="0C9AD76F" w14:textId="0FE3CAE7" w:rsidR="00F24572" w:rsidRPr="00DC1329" w:rsidRDefault="00F24572" w:rsidP="00F2457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-7" w:hanging="28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di essere cittadino/a ____________________________________________________________</w:t>
      </w:r>
      <w:r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_____</w:t>
      </w:r>
    </w:p>
    <w:p w14:paraId="2B476BEE" w14:textId="77777777" w:rsidR="00F24572" w:rsidRPr="00DC1329" w:rsidRDefault="00F24572" w:rsidP="00F2457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-7" w:hanging="28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di non aver riportato condanne penali (in caso contrario precisare di quali condanne si tratti) </w:t>
      </w:r>
    </w:p>
    <w:p w14:paraId="6E04628C" w14:textId="6D41D22E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567" w:right="-7" w:hanging="28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</w:t>
      </w:r>
      <w:r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_____</w:t>
      </w:r>
    </w:p>
    <w:p w14:paraId="394593F0" w14:textId="56234CF0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567" w:right="-7" w:hanging="28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</w:t>
      </w:r>
      <w:r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____</w:t>
      </w:r>
    </w:p>
    <w:p w14:paraId="3D493A6D" w14:textId="77777777" w:rsidR="00F24572" w:rsidRPr="00DC1329" w:rsidRDefault="00F24572" w:rsidP="00F2457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-7" w:hanging="28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di essere in possesso della laurea (barrare la condizione che ricorre) </w:t>
      </w:r>
    </w:p>
    <w:p w14:paraId="3D533214" w14:textId="77777777" w:rsidR="00F24572" w:rsidRPr="00DC1329" w:rsidRDefault="00F24572" w:rsidP="00F2457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-7" w:hanging="15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ab/>
        <w:t>ordinamento antecedente al D.M. 509/99</w:t>
      </w:r>
    </w:p>
    <w:p w14:paraId="3BB4F1DF" w14:textId="77777777" w:rsidR="00F24572" w:rsidRPr="00DC1329" w:rsidRDefault="00F24572" w:rsidP="00F2457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-7" w:hanging="15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ab/>
        <w:t>laurea specialistica ai sensi del D.M. 509/99</w:t>
      </w:r>
    </w:p>
    <w:p w14:paraId="27AFD23A" w14:textId="77777777" w:rsidR="00F24572" w:rsidRPr="00DC1329" w:rsidRDefault="00F24572" w:rsidP="00F2457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721" w:right="-7" w:hanging="15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ab/>
        <w:t>laurea magistrale ai sensi del D.M. 270/04</w:t>
      </w:r>
    </w:p>
    <w:p w14:paraId="1F20C939" w14:textId="77777777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/>
        <w:ind w:left="568" w:right="-7" w:hanging="284"/>
        <w:jc w:val="both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-</w:t>
      </w: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ab/>
        <w:t xml:space="preserve">in _________________________________________________________________ conseguita in </w:t>
      </w:r>
    </w:p>
    <w:p w14:paraId="47D4547E" w14:textId="77777777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/>
        <w:ind w:left="851" w:right="-7" w:hanging="284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data _______________________ presso l’Università di __________________________________</w:t>
      </w:r>
    </w:p>
    <w:p w14:paraId="37BA35DF" w14:textId="77777777" w:rsidR="00F24572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8" w:right="-7" w:hanging="1"/>
        <w:jc w:val="both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con la seguente votazione _______ / _______</w:t>
      </w:r>
    </w:p>
    <w:p w14:paraId="7DB18C84" w14:textId="77777777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8" w:right="-7" w:hanging="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1F68A25C" w14:textId="77777777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-7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b/>
          <w:i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nel caso in cui il titolo di studio sia stato conseguito in uno Stato estero (barrare la condizione che ricorre)</w:t>
      </w:r>
    </w:p>
    <w:p w14:paraId="0C296763" w14:textId="77777777" w:rsidR="00F24572" w:rsidRPr="00DC1329" w:rsidRDefault="00F24572" w:rsidP="00F2457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120"/>
        <w:ind w:left="992" w:right="-7" w:hanging="425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di aver ottenuto il riconoscimento di equivalenza previsto dall'art. 38 del D.Lgs 30 marzo 2001, n. 165, come risulta dalla seguente documentazione allegata alla presente domanda</w:t>
      </w:r>
    </w:p>
    <w:p w14:paraId="2B6FEAC7" w14:textId="77777777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993" w:right="-7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i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ovvero</w:t>
      </w:r>
    </w:p>
    <w:p w14:paraId="7F8E9567" w14:textId="16480B69" w:rsidR="00F24572" w:rsidRPr="00497AA9" w:rsidRDefault="00F24572" w:rsidP="00F2457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993" w:right="-7" w:hanging="426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di aver presentato domanda per il riconoscimento di equivalenza previsto dall'art. 38 del D.</w:t>
      </w:r>
      <w:r w:rsidR="00266CC8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Lgs 30 marzo 2001, n. 165, come risulta dalla seguente documentazione allegata alla presente domanda</w:t>
      </w:r>
    </w:p>
    <w:p w14:paraId="29A7CF5A" w14:textId="77777777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993" w:right="-7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i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ovvero</w:t>
      </w:r>
    </w:p>
    <w:p w14:paraId="25CA86B0" w14:textId="715405A6" w:rsidR="00F24572" w:rsidRPr="00497AA9" w:rsidRDefault="00F24572" w:rsidP="00F2457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153"/>
          <w:tab w:val="left" w:pos="993"/>
        </w:tabs>
        <w:suppressAutoHyphens/>
        <w:ind w:left="862" w:right="-7" w:hanging="295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di presentare la seguente dettagliata documentazione del percorso formativo seguito per consentire alla Commissione esaminatrice la dichiarazione di equivalenza ai soli e limitati fini della partecipazione al suddetto concorso__________________________________________</w:t>
      </w:r>
      <w:r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________</w:t>
      </w:r>
    </w:p>
    <w:p w14:paraId="659DE35B" w14:textId="09C84319" w:rsidR="00F24572" w:rsidRPr="00B04C53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ind w:left="862" w:right="-7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27F698" w14:textId="77777777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ind w:left="709" w:right="-7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192C0B93" w14:textId="77777777" w:rsidR="00F24572" w:rsidRPr="00DC1329" w:rsidRDefault="00F24572" w:rsidP="00F2457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-7" w:hanging="28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di non aver usufruito di assegni di ricerca;</w:t>
      </w:r>
    </w:p>
    <w:p w14:paraId="49C4BEAC" w14:textId="77777777" w:rsidR="00F24572" w:rsidRPr="00DC1329" w:rsidRDefault="00F24572" w:rsidP="00F2457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-7" w:hanging="28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di aver usufruito di assegni di ricerca per i seguenti periodi:</w:t>
      </w:r>
    </w:p>
    <w:p w14:paraId="1BD3B623" w14:textId="5F6D34EB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-7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dal __________________________________ al _______________________________________</w:t>
      </w:r>
      <w:r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____</w:t>
      </w:r>
    </w:p>
    <w:p w14:paraId="23FF148A" w14:textId="65EFAC08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-7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presso ________________________________________________________________________</w:t>
      </w:r>
      <w:r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____</w:t>
      </w:r>
    </w:p>
    <w:p w14:paraId="0BC3B1FA" w14:textId="316869F3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-7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dal __________________________________ al _______________________________________</w:t>
      </w:r>
      <w:r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____</w:t>
      </w:r>
    </w:p>
    <w:p w14:paraId="6D8F6E01" w14:textId="5CFAE92F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-7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presso ________________________________________________________________________</w:t>
      </w:r>
      <w:r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____</w:t>
      </w:r>
    </w:p>
    <w:p w14:paraId="327C0052" w14:textId="745C84C0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-7"/>
        <w:jc w:val="both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dal __________________________________ al _______________________________________</w:t>
      </w:r>
      <w:r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____</w:t>
      </w:r>
    </w:p>
    <w:p w14:paraId="5A250941" w14:textId="1A4993DC" w:rsidR="00F24572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567" w:right="-7"/>
        <w:jc w:val="both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presso ________________________________________________________________________</w:t>
      </w:r>
      <w:r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____</w:t>
      </w:r>
    </w:p>
    <w:p w14:paraId="59E0D6AE" w14:textId="77777777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567" w:right="-7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2198C9C6" w14:textId="77777777" w:rsidR="00F24572" w:rsidRPr="00DC1329" w:rsidRDefault="00F24572" w:rsidP="00F2457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-7" w:hanging="28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di essere attualmente titolare di assegno di ricerca </w:t>
      </w:r>
    </w:p>
    <w:p w14:paraId="7D816E5E" w14:textId="24440120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-7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dal __________________________________ al ______________________________________</w:t>
      </w:r>
      <w:r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_____</w:t>
      </w:r>
    </w:p>
    <w:p w14:paraId="69740A40" w14:textId="2D226AD4" w:rsidR="00F24572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-7"/>
        <w:jc w:val="both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presso ________________________________________________________________________</w:t>
      </w:r>
      <w:r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____</w:t>
      </w:r>
    </w:p>
    <w:p w14:paraId="23BA2E11" w14:textId="77777777" w:rsidR="00F24572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-7"/>
        <w:jc w:val="both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3885FC79" w14:textId="77777777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567" w:right="-7" w:hanging="28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-</w:t>
      </w: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ab/>
        <w:t>di essere in possesso degli ulteriori requisiti specificati all’art. 3 del presente bando;</w:t>
      </w:r>
    </w:p>
    <w:p w14:paraId="07336D93" w14:textId="77777777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-7" w:hanging="28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-</w:t>
      </w: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ab/>
        <w:t>di essere in possesso dei seguenti titoli valutabili:</w:t>
      </w:r>
    </w:p>
    <w:p w14:paraId="5AFF5C0B" w14:textId="7BF6C7AB" w:rsidR="00F24572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-7"/>
        <w:jc w:val="both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_________________</w:t>
      </w:r>
    </w:p>
    <w:p w14:paraId="117B0251" w14:textId="77777777" w:rsidR="00F24572" w:rsidRPr="00BE2367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-7"/>
        <w:jc w:val="both"/>
        <w:rPr>
          <w:rFonts w:eastAsia="SimSun" w:cs="Times New Roman"/>
          <w:color w:val="auto"/>
          <w:sz w:val="12"/>
          <w:szCs w:val="1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37149B9E" w14:textId="77777777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426" w:right="-7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Allega inoltre la seguente documentazione:</w:t>
      </w:r>
    </w:p>
    <w:p w14:paraId="2CA2CD19" w14:textId="0F9FA9E6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426" w:right="-7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____________</w:t>
      </w:r>
    </w:p>
    <w:p w14:paraId="7CA3039B" w14:textId="77777777" w:rsidR="00F24572" w:rsidRPr="00BE2367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-7" w:firstLine="993"/>
        <w:jc w:val="both"/>
        <w:rPr>
          <w:rFonts w:ascii="Calibri" w:eastAsia="Batang" w:hAnsi="Calibri" w:cs="Calibri"/>
          <w:color w:val="auto"/>
          <w:sz w:val="16"/>
          <w:szCs w:val="16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14CE551C" w14:textId="77777777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right="-7" w:firstLine="426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Desidera che le comunicazioni riguardanti il concorso siano inviate al seguente indirizzo:</w:t>
      </w:r>
    </w:p>
    <w:p w14:paraId="4AA3DA21" w14:textId="438B10B0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-7" w:firstLine="426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(via) ____________________________________________________________________________</w:t>
      </w:r>
      <w:r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</w:t>
      </w:r>
    </w:p>
    <w:p w14:paraId="0AF3FE5B" w14:textId="29B4D600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-7" w:firstLine="426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(città) __________________________________________________________________________</w:t>
      </w:r>
      <w:r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____</w:t>
      </w:r>
    </w:p>
    <w:p w14:paraId="4D719EC8" w14:textId="7DA74818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-7" w:firstLine="426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(CAP) ___________________________________________________________________________</w:t>
      </w:r>
      <w:r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</w:t>
      </w:r>
    </w:p>
    <w:p w14:paraId="1AE54190" w14:textId="13822912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-7" w:firstLine="426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Tel _____________________________________________________________________________</w:t>
      </w:r>
      <w:r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</w:t>
      </w:r>
    </w:p>
    <w:p w14:paraId="68110228" w14:textId="61643D23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-7" w:firstLine="426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e-mail __________________________________________________________________________</w:t>
      </w:r>
      <w:r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</w:t>
      </w:r>
    </w:p>
    <w:p w14:paraId="6F8CB85B" w14:textId="461B00CA" w:rsidR="00F24572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-7" w:firstLine="993"/>
        <w:jc w:val="both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14FA218C" w14:textId="77777777" w:rsidR="00DA3988" w:rsidRPr="00DC1329" w:rsidRDefault="00DA3988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-7" w:firstLine="993"/>
        <w:jc w:val="both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0489769F" w14:textId="77777777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-7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Data _______________________</w:t>
      </w:r>
    </w:p>
    <w:p w14:paraId="2898531B" w14:textId="77777777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-7"/>
        <w:jc w:val="both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76B90620" w14:textId="77777777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4248" w:right="-7"/>
        <w:jc w:val="center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Firma </w:t>
      </w:r>
    </w:p>
    <w:p w14:paraId="332CF93B" w14:textId="77777777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4248" w:right="-7"/>
        <w:jc w:val="center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5F620CCC" w14:textId="77777777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4248" w:right="-7"/>
        <w:jc w:val="center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______________________________________</w:t>
      </w:r>
    </w:p>
    <w:p w14:paraId="4F91C912" w14:textId="0C31CFAD" w:rsidR="00DA3988" w:rsidRDefault="00DA3988">
      <w:pPr>
        <w:rPr>
          <w:rFonts w:ascii="Calibri" w:eastAsia="Batang" w:hAnsi="Calibri" w:cs="Calibri"/>
          <w:sz w:val="20"/>
          <w:szCs w:val="20"/>
          <w:lang w:val="it-IT"/>
        </w:rPr>
      </w:pPr>
      <w:r>
        <w:rPr>
          <w:rFonts w:ascii="Calibri" w:eastAsia="Batang" w:hAnsi="Calibri" w:cs="Calibri"/>
          <w:sz w:val="20"/>
          <w:szCs w:val="20"/>
          <w:lang w:val="it-IT"/>
        </w:rPr>
        <w:br w:type="page"/>
      </w:r>
    </w:p>
    <w:p w14:paraId="26DBA503" w14:textId="1CDF0C4D" w:rsidR="00F24572" w:rsidRPr="00DC1329" w:rsidRDefault="00F24572" w:rsidP="00F24572">
      <w:pPr>
        <w:suppressAutoHyphens/>
        <w:spacing w:after="120"/>
        <w:ind w:right="-7"/>
        <w:jc w:val="both"/>
        <w:rPr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lastRenderedPageBreak/>
        <w:t>Il/la sottoscritt__ ________________________________________________________________________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</w:t>
      </w:r>
    </w:p>
    <w:p w14:paraId="53562607" w14:textId="77777777" w:rsidR="00F24572" w:rsidRPr="00DC1329" w:rsidRDefault="00F24572" w:rsidP="00F24572">
      <w:pPr>
        <w:suppressAutoHyphens/>
        <w:spacing w:after="240"/>
        <w:ind w:right="-7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Ai fini della partecipazione al bando _____________ chiede di espletare il colloquio in lingua (indicare la lingua scelta):</w:t>
      </w:r>
    </w:p>
    <w:p w14:paraId="2AFDAE64" w14:textId="77777777" w:rsidR="00F24572" w:rsidRDefault="00F24572" w:rsidP="00F24572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-7"/>
        <w:jc w:val="both"/>
      </w:pPr>
      <w:r>
        <w:rPr>
          <w:rFonts w:ascii="Calibri" w:eastAsia="Batang" w:hAnsi="Calibri" w:cs="Calibri"/>
          <w:sz w:val="20"/>
          <w:szCs w:val="20"/>
        </w:rPr>
        <w:t>italiana</w:t>
      </w:r>
    </w:p>
    <w:p w14:paraId="6117EF9E" w14:textId="77777777" w:rsidR="00F24572" w:rsidRDefault="00F24572" w:rsidP="00F24572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-7"/>
        <w:jc w:val="both"/>
      </w:pPr>
      <w:r>
        <w:rPr>
          <w:rFonts w:ascii="Calibri" w:eastAsia="Batang" w:hAnsi="Calibri" w:cs="Calibri"/>
          <w:sz w:val="20"/>
          <w:szCs w:val="20"/>
        </w:rPr>
        <w:t>inglese</w:t>
      </w:r>
    </w:p>
    <w:p w14:paraId="6E507090" w14:textId="77777777" w:rsidR="00F24572" w:rsidRDefault="00F24572" w:rsidP="00F24572">
      <w:pPr>
        <w:tabs>
          <w:tab w:val="left" w:pos="993"/>
        </w:tabs>
        <w:suppressAutoHyphens/>
        <w:spacing w:after="60"/>
        <w:ind w:right="-7" w:firstLine="993"/>
        <w:jc w:val="both"/>
        <w:rPr>
          <w:rFonts w:ascii="Calibri" w:eastAsia="Batang" w:hAnsi="Calibri" w:cs="Calibri"/>
          <w:sz w:val="20"/>
          <w:szCs w:val="20"/>
        </w:rPr>
      </w:pPr>
    </w:p>
    <w:p w14:paraId="1EFB414C" w14:textId="77777777" w:rsidR="00F24572" w:rsidRDefault="00F24572" w:rsidP="00F24572">
      <w:pPr>
        <w:tabs>
          <w:tab w:val="left" w:pos="993"/>
        </w:tabs>
        <w:suppressAutoHyphens/>
        <w:spacing w:after="60"/>
        <w:ind w:right="-7" w:firstLine="993"/>
        <w:jc w:val="both"/>
        <w:rPr>
          <w:rFonts w:ascii="Calibri" w:eastAsia="Batang" w:hAnsi="Calibri" w:cs="Calibri"/>
          <w:sz w:val="20"/>
          <w:szCs w:val="20"/>
        </w:rPr>
      </w:pPr>
    </w:p>
    <w:p w14:paraId="2804B330" w14:textId="77777777" w:rsidR="00F24572" w:rsidRDefault="00F24572" w:rsidP="00F24572">
      <w:pPr>
        <w:tabs>
          <w:tab w:val="left" w:pos="993"/>
        </w:tabs>
        <w:suppressAutoHyphens/>
        <w:spacing w:after="60"/>
        <w:ind w:right="-7" w:firstLine="993"/>
        <w:jc w:val="both"/>
        <w:rPr>
          <w:rFonts w:ascii="Calibri" w:eastAsia="Batang" w:hAnsi="Calibri" w:cs="Calibri"/>
          <w:sz w:val="20"/>
          <w:szCs w:val="20"/>
        </w:rPr>
      </w:pPr>
    </w:p>
    <w:p w14:paraId="575B0337" w14:textId="77777777" w:rsidR="00F24572" w:rsidRDefault="00F24572" w:rsidP="00F24572">
      <w:pPr>
        <w:suppressAutoHyphens/>
        <w:spacing w:after="60"/>
        <w:ind w:right="-7"/>
        <w:jc w:val="both"/>
      </w:pPr>
      <w:r>
        <w:rPr>
          <w:rFonts w:ascii="Calibri" w:eastAsia="Batang" w:hAnsi="Calibri" w:cs="Calibri"/>
          <w:sz w:val="20"/>
          <w:szCs w:val="20"/>
        </w:rPr>
        <w:t xml:space="preserve">Firma </w:t>
      </w:r>
    </w:p>
    <w:p w14:paraId="59973975" w14:textId="77777777" w:rsidR="00F24572" w:rsidRDefault="00F24572" w:rsidP="00F24572">
      <w:pPr>
        <w:suppressAutoHyphens/>
        <w:spacing w:after="60"/>
        <w:ind w:right="-7"/>
        <w:jc w:val="both"/>
        <w:rPr>
          <w:rFonts w:ascii="Calibri" w:eastAsia="Batang" w:hAnsi="Calibri" w:cs="Calibri"/>
          <w:sz w:val="20"/>
          <w:szCs w:val="20"/>
        </w:rPr>
      </w:pPr>
    </w:p>
    <w:p w14:paraId="19842D99" w14:textId="77777777" w:rsidR="00F24572" w:rsidRDefault="00F24572" w:rsidP="00F24572">
      <w:pPr>
        <w:suppressAutoHyphens/>
        <w:spacing w:after="60"/>
        <w:ind w:right="-7"/>
        <w:jc w:val="both"/>
      </w:pPr>
      <w:r>
        <w:rPr>
          <w:rFonts w:ascii="Calibri" w:eastAsia="Batang" w:hAnsi="Calibri" w:cs="Calibri"/>
          <w:sz w:val="20"/>
          <w:szCs w:val="20"/>
        </w:rPr>
        <w:t>_________________________________</w:t>
      </w:r>
    </w:p>
    <w:p w14:paraId="7ED6163A" w14:textId="77777777" w:rsidR="00F24572" w:rsidRDefault="00F24572" w:rsidP="00F24572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right="-7"/>
        <w:jc w:val="both"/>
        <w:rPr>
          <w:rFonts w:ascii="Calibri" w:hAnsi="Calibri" w:cs="Calibri"/>
          <w:sz w:val="24"/>
          <w:szCs w:val="24"/>
        </w:rPr>
      </w:pPr>
    </w:p>
    <w:p w14:paraId="761FB27E" w14:textId="77777777" w:rsidR="00F24572" w:rsidRDefault="00F24572" w:rsidP="00F24572">
      <w:pPr>
        <w:suppressAutoHyphens/>
        <w:ind w:right="-7"/>
        <w:rPr>
          <w:rFonts w:ascii="Calibri" w:eastAsia="Courier New" w:hAnsi="Calibri" w:cs="Calibri"/>
          <w:lang w:val="it-IT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libri" w:hAnsi="Calibri" w:cs="Calibri"/>
        </w:rPr>
        <w:br w:type="page"/>
      </w:r>
    </w:p>
    <w:p w14:paraId="390F7CB1" w14:textId="77777777" w:rsidR="00F24572" w:rsidRPr="00DC1329" w:rsidRDefault="00F24572" w:rsidP="00F24572">
      <w:pPr>
        <w:pageBreakBefore/>
        <w:tabs>
          <w:tab w:val="left" w:pos="993"/>
        </w:tabs>
        <w:suppressAutoHyphens/>
        <w:spacing w:after="60"/>
        <w:ind w:right="-7" w:firstLine="993"/>
        <w:jc w:val="right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lastRenderedPageBreak/>
        <w:t>Allegato 2</w:t>
      </w:r>
    </w:p>
    <w:p w14:paraId="222F61F4" w14:textId="77777777" w:rsidR="00F24572" w:rsidRPr="00DC1329" w:rsidRDefault="00F24572" w:rsidP="00F24572">
      <w:pPr>
        <w:tabs>
          <w:tab w:val="left" w:pos="993"/>
        </w:tabs>
        <w:suppressAutoHyphens/>
        <w:spacing w:after="60"/>
        <w:ind w:right="-7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0ECD8457" w14:textId="77777777" w:rsidR="00F24572" w:rsidRPr="00DC1329" w:rsidRDefault="00F24572" w:rsidP="00F24572">
      <w:pPr>
        <w:tabs>
          <w:tab w:val="left" w:pos="993"/>
        </w:tabs>
        <w:suppressAutoHyphens/>
        <w:spacing w:after="60"/>
        <w:ind w:right="-7"/>
        <w:jc w:val="center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DICHIARAZIONE SOSTITUTIVA DI CERTIFICAZIONI</w:t>
      </w:r>
    </w:p>
    <w:p w14:paraId="7D5AC801" w14:textId="77777777" w:rsidR="00F24572" w:rsidRPr="00DC1329" w:rsidRDefault="00F24572" w:rsidP="00F24572">
      <w:pPr>
        <w:tabs>
          <w:tab w:val="left" w:pos="993"/>
        </w:tabs>
        <w:suppressAutoHyphens/>
        <w:spacing w:after="120"/>
        <w:ind w:right="-7"/>
        <w:jc w:val="center"/>
        <w:rPr>
          <w:rFonts w:ascii="Calibri" w:eastAsia="Batang" w:hAnsi="Calibri" w:cs="Calibri"/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(art. 46 DPR 28.12.2000 n. 445)</w:t>
      </w:r>
    </w:p>
    <w:p w14:paraId="1EB7DCBB" w14:textId="77777777" w:rsidR="00F24572" w:rsidRPr="00DC1329" w:rsidRDefault="00F24572" w:rsidP="00F24572">
      <w:pPr>
        <w:tabs>
          <w:tab w:val="left" w:pos="993"/>
        </w:tabs>
        <w:suppressAutoHyphens/>
        <w:spacing w:after="120"/>
        <w:ind w:right="-7"/>
        <w:jc w:val="center"/>
        <w:rPr>
          <w:sz w:val="20"/>
          <w:szCs w:val="20"/>
          <w:lang w:val="it-IT"/>
        </w:rPr>
      </w:pPr>
    </w:p>
    <w:p w14:paraId="0E9BA9E9" w14:textId="49396322" w:rsidR="00F24572" w:rsidRPr="00DC1329" w:rsidRDefault="00F24572" w:rsidP="00F24572">
      <w:pPr>
        <w:suppressAutoHyphens/>
        <w:spacing w:after="60"/>
        <w:ind w:right="-7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Il</w:t>
      </w:r>
      <w:r>
        <w:rPr>
          <w:rFonts w:ascii="Calibri" w:eastAsia="Batang" w:hAnsi="Calibri" w:cs="Calibri"/>
          <w:sz w:val="20"/>
          <w:szCs w:val="20"/>
          <w:lang w:val="it-IT"/>
        </w:rPr>
        <w:t>/la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 sottoscritt</w:t>
      </w:r>
      <w:r>
        <w:rPr>
          <w:rFonts w:ascii="Calibri" w:eastAsia="Batang" w:hAnsi="Calibri" w:cs="Calibri"/>
          <w:sz w:val="20"/>
          <w:szCs w:val="20"/>
          <w:lang w:val="it-IT"/>
        </w:rPr>
        <w:t>__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 (nome) ____________________________ (cognome) 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____</w:t>
      </w:r>
    </w:p>
    <w:p w14:paraId="04D1F710" w14:textId="1B8EF72E" w:rsidR="00F24572" w:rsidRPr="00DC1329" w:rsidRDefault="00E97E7E" w:rsidP="00F24572">
      <w:pPr>
        <w:suppressAutoHyphens/>
        <w:spacing w:after="60"/>
        <w:ind w:right="-7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N</w:t>
      </w:r>
      <w:r w:rsidR="00F24572" w:rsidRPr="00DC1329">
        <w:rPr>
          <w:rFonts w:ascii="Calibri" w:eastAsia="Batang" w:hAnsi="Calibri" w:cs="Calibri"/>
          <w:sz w:val="20"/>
          <w:szCs w:val="20"/>
          <w:lang w:val="it-IT"/>
        </w:rPr>
        <w:t>at</w:t>
      </w:r>
      <w:r>
        <w:rPr>
          <w:rFonts w:ascii="Calibri" w:eastAsia="Batang" w:hAnsi="Calibri" w:cs="Calibri"/>
          <w:sz w:val="20"/>
          <w:szCs w:val="20"/>
          <w:lang w:val="it-IT"/>
        </w:rPr>
        <w:t>__</w:t>
      </w:r>
      <w:r w:rsidR="00F24572" w:rsidRPr="00DC1329">
        <w:rPr>
          <w:rFonts w:ascii="Calibri" w:eastAsia="Batang" w:hAnsi="Calibri" w:cs="Calibri"/>
          <w:sz w:val="20"/>
          <w:szCs w:val="20"/>
          <w:lang w:val="it-IT"/>
        </w:rPr>
        <w:t xml:space="preserve"> a ____________________________ (provincia di ___________) il __________________________</w:t>
      </w:r>
      <w:r w:rsidR="00F24572">
        <w:rPr>
          <w:rFonts w:ascii="Calibri" w:eastAsia="Batang" w:hAnsi="Calibri" w:cs="Calibri"/>
          <w:sz w:val="20"/>
          <w:szCs w:val="20"/>
          <w:lang w:val="it-IT"/>
        </w:rPr>
        <w:t>___</w:t>
      </w:r>
    </w:p>
    <w:p w14:paraId="05FFC2C2" w14:textId="775E6637" w:rsidR="00F24572" w:rsidRPr="00DC1329" w:rsidRDefault="00F24572" w:rsidP="00F24572">
      <w:pPr>
        <w:suppressAutoHyphens/>
        <w:spacing w:after="60"/>
        <w:ind w:right="-7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e residente in _______________________ via _____________________________________ n. _______</w:t>
      </w:r>
      <w:r>
        <w:rPr>
          <w:rFonts w:ascii="Calibri" w:eastAsia="Batang" w:hAnsi="Calibri" w:cs="Calibri"/>
          <w:sz w:val="20"/>
          <w:szCs w:val="20"/>
          <w:lang w:val="it-IT"/>
        </w:rPr>
        <w:t>____</w:t>
      </w:r>
    </w:p>
    <w:p w14:paraId="3FDF4AD1" w14:textId="77777777" w:rsidR="00F24572" w:rsidRPr="00DC1329" w:rsidRDefault="00F24572" w:rsidP="00F24572">
      <w:pPr>
        <w:tabs>
          <w:tab w:val="left" w:pos="993"/>
        </w:tabs>
        <w:suppressAutoHyphens/>
        <w:spacing w:after="120"/>
        <w:ind w:right="-7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consapevole della responsabilità penale in cui può incorrere in caso di falsità in atti e dichiarazioni mendaci (art. 76 DPR 28.12.2000 n. 445)</w:t>
      </w:r>
    </w:p>
    <w:p w14:paraId="7446128F" w14:textId="77777777" w:rsidR="00F24572" w:rsidRPr="002717A5" w:rsidRDefault="00F24572" w:rsidP="00F24572">
      <w:pPr>
        <w:tabs>
          <w:tab w:val="left" w:pos="993"/>
        </w:tabs>
        <w:suppressAutoHyphens/>
        <w:spacing w:after="60"/>
        <w:ind w:right="-7"/>
        <w:jc w:val="center"/>
        <w:rPr>
          <w:sz w:val="20"/>
          <w:szCs w:val="20"/>
        </w:rPr>
      </w:pPr>
      <w:r w:rsidRPr="002717A5">
        <w:rPr>
          <w:rFonts w:ascii="Calibri" w:eastAsia="Batang" w:hAnsi="Calibri" w:cs="Calibri"/>
          <w:sz w:val="20"/>
          <w:szCs w:val="20"/>
        </w:rPr>
        <w:t>DICHIARA</w:t>
      </w:r>
    </w:p>
    <w:p w14:paraId="3F42E199" w14:textId="77777777" w:rsidR="00F24572" w:rsidRPr="00DC1329" w:rsidRDefault="00F24572" w:rsidP="00F2457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-7" w:hanging="283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di essere in possesso della laurea (barrare la condizione che ricorre) </w:t>
      </w:r>
    </w:p>
    <w:p w14:paraId="03D588EC" w14:textId="77777777" w:rsidR="00F24572" w:rsidRPr="00DC1329" w:rsidRDefault="00F24572" w:rsidP="00F2457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-7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ordinamento antecedente al D.M. 509/99</w:t>
      </w:r>
    </w:p>
    <w:p w14:paraId="31F26D26" w14:textId="77777777" w:rsidR="00F24572" w:rsidRPr="00DC1329" w:rsidRDefault="00F24572" w:rsidP="00F2457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-7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laurea specialistica ai sensi del D.M. 509/99</w:t>
      </w:r>
    </w:p>
    <w:p w14:paraId="3C52131C" w14:textId="77777777" w:rsidR="00F24572" w:rsidRPr="00DC1329" w:rsidRDefault="00F24572" w:rsidP="00F2457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-7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laurea magistrale ai sensi del D.M. 270/04</w:t>
      </w:r>
    </w:p>
    <w:p w14:paraId="33B3FDE0" w14:textId="77777777" w:rsidR="00F24572" w:rsidRPr="00DC1329" w:rsidRDefault="00F24572" w:rsidP="00F24572">
      <w:pPr>
        <w:suppressAutoHyphens/>
        <w:spacing w:after="120"/>
        <w:ind w:left="568" w:right="-7" w:hanging="284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ab/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ab/>
        <w:t>in ___________________________________________________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_____________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 conseguita in </w:t>
      </w:r>
    </w:p>
    <w:p w14:paraId="1B1F5903" w14:textId="1C54C86A" w:rsidR="00F24572" w:rsidRPr="00DC1329" w:rsidRDefault="00F24572" w:rsidP="00F24572">
      <w:pPr>
        <w:suppressAutoHyphens/>
        <w:spacing w:after="120"/>
        <w:ind w:left="851" w:right="-7" w:hanging="284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data ______________________presso l’Università di ___________________________________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____</w:t>
      </w:r>
    </w:p>
    <w:p w14:paraId="1CA68B61" w14:textId="77777777" w:rsidR="00F24572" w:rsidRPr="00DC1329" w:rsidRDefault="00F24572" w:rsidP="00F24572">
      <w:pPr>
        <w:suppressAutoHyphens/>
        <w:spacing w:after="60"/>
        <w:ind w:left="568" w:right="-7" w:hanging="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con la seguente votazione _______ / _______</w:t>
      </w:r>
    </w:p>
    <w:p w14:paraId="3C3DC00F" w14:textId="27B3EC20" w:rsidR="00F24572" w:rsidRPr="00DC1329" w:rsidRDefault="00F24572" w:rsidP="00F24572">
      <w:pPr>
        <w:suppressAutoHyphens/>
        <w:spacing w:after="60"/>
        <w:ind w:left="567" w:right="-7" w:hanging="283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ab/>
        <w:t>di essere in possesso del titolo di dottore di ricerca in____________________________________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____</w:t>
      </w:r>
    </w:p>
    <w:p w14:paraId="27FDE5A7" w14:textId="071C262C" w:rsidR="00F24572" w:rsidRPr="00DC1329" w:rsidRDefault="00F24572" w:rsidP="00F24572">
      <w:pPr>
        <w:suppressAutoHyphens/>
        <w:spacing w:after="60"/>
        <w:ind w:left="567" w:right="-7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_____________________________ conseguito in data __________________________________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____</w:t>
      </w:r>
    </w:p>
    <w:p w14:paraId="52600837" w14:textId="3943B50F" w:rsidR="00F24572" w:rsidRPr="00DC1329" w:rsidRDefault="00F24572" w:rsidP="00F24572">
      <w:pPr>
        <w:suppressAutoHyphens/>
        <w:spacing w:after="120"/>
        <w:ind w:left="567" w:right="-7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presso l’Università di ____________________________________________________________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____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>,</w:t>
      </w:r>
    </w:p>
    <w:p w14:paraId="492809EF" w14:textId="77777777" w:rsidR="00F24572" w:rsidRPr="002717A5" w:rsidRDefault="00F24572" w:rsidP="00F24572">
      <w:pPr>
        <w:suppressAutoHyphens/>
        <w:spacing w:after="120"/>
        <w:ind w:left="567" w:right="-7"/>
        <w:jc w:val="both"/>
        <w:rPr>
          <w:sz w:val="20"/>
          <w:szCs w:val="20"/>
        </w:rPr>
      </w:pPr>
      <w:r w:rsidRPr="002717A5">
        <w:rPr>
          <w:rFonts w:ascii="Calibri" w:eastAsia="Batang" w:hAnsi="Calibri" w:cs="Calibri"/>
          <w:sz w:val="20"/>
          <w:szCs w:val="20"/>
        </w:rPr>
        <w:t>ovvero</w:t>
      </w:r>
    </w:p>
    <w:p w14:paraId="2011FB81" w14:textId="3D967F40" w:rsidR="00F24572" w:rsidRPr="00DC1329" w:rsidRDefault="00F24572" w:rsidP="00F2457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568" w:right="-7" w:hanging="284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di essere iscritto</w:t>
      </w:r>
      <w:r w:rsidR="00E97E7E">
        <w:rPr>
          <w:rFonts w:ascii="Calibri" w:eastAsia="Batang" w:hAnsi="Calibri" w:cs="Calibri"/>
          <w:sz w:val="20"/>
          <w:szCs w:val="20"/>
          <w:lang w:val="it-IT"/>
        </w:rPr>
        <w:t>/a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 al _______________ corso di Dottorato in ______________________________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___</w:t>
      </w:r>
    </w:p>
    <w:p w14:paraId="6CEA49FE" w14:textId="4ED8905D" w:rsidR="00F24572" w:rsidRPr="00DC1329" w:rsidRDefault="00F24572" w:rsidP="00F24572">
      <w:pPr>
        <w:suppressAutoHyphens/>
        <w:ind w:left="568" w:right="-7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presso _______________________________________________________________________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_____</w:t>
      </w:r>
    </w:p>
    <w:p w14:paraId="73259613" w14:textId="77777777" w:rsidR="00F24572" w:rsidRPr="00DC1329" w:rsidRDefault="00F24572" w:rsidP="00F24572">
      <w:pPr>
        <w:suppressAutoHyphens/>
        <w:spacing w:after="60"/>
        <w:ind w:left="567" w:right="-7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dal _________________ e di aver frequentato _______ anni di corso;</w:t>
      </w:r>
    </w:p>
    <w:p w14:paraId="03FB3A09" w14:textId="77777777" w:rsidR="00F24572" w:rsidRPr="00DC1329" w:rsidRDefault="00F24572" w:rsidP="00F24572">
      <w:pPr>
        <w:tabs>
          <w:tab w:val="left" w:pos="993"/>
        </w:tabs>
        <w:suppressAutoHyphens/>
        <w:spacing w:after="60"/>
        <w:ind w:left="720" w:right="-7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57EE2ABC" w14:textId="26E87F6C" w:rsidR="00F24572" w:rsidRPr="00DC1329" w:rsidRDefault="00F24572" w:rsidP="00F24572">
      <w:pPr>
        <w:suppressAutoHyphens/>
        <w:spacing w:after="60"/>
        <w:ind w:left="567" w:right="-7" w:hanging="283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ab/>
        <w:t>di essere in possesso del seguente titolo di specializzazione o attestato di frequenza a corso di specializzazione post lauream ______________________________________________________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____</w:t>
      </w:r>
    </w:p>
    <w:p w14:paraId="66EA425D" w14:textId="3967BE1C" w:rsidR="00F24572" w:rsidRPr="00DC1329" w:rsidRDefault="00F24572" w:rsidP="00F24572">
      <w:pPr>
        <w:suppressAutoHyphens/>
        <w:spacing w:after="60"/>
        <w:ind w:left="567" w:right="-7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conseguito il ____________________ presso __________________________________________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___</w:t>
      </w:r>
    </w:p>
    <w:p w14:paraId="4400E258" w14:textId="77777777" w:rsidR="00F24572" w:rsidRPr="00DC1329" w:rsidRDefault="00F24572" w:rsidP="00F24572">
      <w:pPr>
        <w:suppressAutoHyphens/>
        <w:spacing w:after="60"/>
        <w:ind w:left="567" w:right="-7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con votazione __________ .</w:t>
      </w:r>
    </w:p>
    <w:p w14:paraId="70F82DC5" w14:textId="77777777" w:rsidR="00F24572" w:rsidRPr="00DC1329" w:rsidRDefault="00F24572" w:rsidP="00F24572">
      <w:pPr>
        <w:suppressAutoHyphens/>
        <w:spacing w:after="60"/>
        <w:ind w:left="567" w:right="-7"/>
        <w:jc w:val="both"/>
        <w:rPr>
          <w:sz w:val="20"/>
          <w:szCs w:val="20"/>
          <w:lang w:val="it-IT"/>
        </w:rPr>
      </w:pPr>
    </w:p>
    <w:p w14:paraId="7C00DCAB" w14:textId="77777777" w:rsidR="00F24572" w:rsidRPr="00DC1329" w:rsidRDefault="00F24572" w:rsidP="00F24572">
      <w:pPr>
        <w:suppressAutoHyphens/>
        <w:spacing w:after="60"/>
        <w:ind w:right="-7" w:firstLine="284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Dichiara altresì di essere informato</w:t>
      </w:r>
      <w:r>
        <w:rPr>
          <w:rFonts w:ascii="Calibri" w:eastAsia="Batang" w:hAnsi="Calibri" w:cs="Calibri"/>
          <w:sz w:val="20"/>
          <w:szCs w:val="20"/>
          <w:lang w:val="it-IT"/>
        </w:rPr>
        <w:t>/a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>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481E80EF" w14:textId="77777777" w:rsidR="00F24572" w:rsidRPr="00DC1329" w:rsidRDefault="00F24572" w:rsidP="00F24572">
      <w:pPr>
        <w:suppressAutoHyphens/>
        <w:spacing w:after="60"/>
        <w:ind w:right="-7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5545318E" w14:textId="77777777" w:rsidR="00F24572" w:rsidRPr="00DC1329" w:rsidRDefault="00F24572" w:rsidP="00F24572">
      <w:pPr>
        <w:suppressAutoHyphens/>
        <w:spacing w:after="60"/>
        <w:ind w:right="-7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5A8B0188" w14:textId="77777777" w:rsidR="00F24572" w:rsidRPr="00DC428E" w:rsidRDefault="00F24572" w:rsidP="00F24572">
      <w:pPr>
        <w:tabs>
          <w:tab w:val="left" w:pos="993"/>
        </w:tabs>
        <w:suppressAutoHyphens/>
        <w:spacing w:after="60"/>
        <w:ind w:right="-7"/>
        <w:jc w:val="both"/>
        <w:rPr>
          <w:sz w:val="20"/>
          <w:szCs w:val="20"/>
          <w:lang w:val="it-IT"/>
        </w:rPr>
      </w:pPr>
      <w:r w:rsidRPr="00DC428E">
        <w:rPr>
          <w:rFonts w:ascii="Calibri" w:eastAsia="Batang" w:hAnsi="Calibri" w:cs="Calibri"/>
          <w:sz w:val="20"/>
          <w:szCs w:val="20"/>
          <w:lang w:val="it-IT"/>
        </w:rPr>
        <w:t>Data _______________________</w:t>
      </w:r>
    </w:p>
    <w:p w14:paraId="21C69C4B" w14:textId="77777777" w:rsidR="00F24572" w:rsidRPr="00DC428E" w:rsidRDefault="00F24572" w:rsidP="00F24572">
      <w:pPr>
        <w:tabs>
          <w:tab w:val="left" w:pos="993"/>
        </w:tabs>
        <w:suppressAutoHyphens/>
        <w:spacing w:after="60"/>
        <w:ind w:right="-7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5B66B393" w14:textId="77777777" w:rsidR="00F24572" w:rsidRPr="00DC428E" w:rsidRDefault="00F24572" w:rsidP="00F24572">
      <w:pPr>
        <w:tabs>
          <w:tab w:val="left" w:pos="993"/>
        </w:tabs>
        <w:suppressAutoHyphens/>
        <w:spacing w:after="60"/>
        <w:ind w:left="4248" w:right="-7"/>
        <w:jc w:val="center"/>
        <w:rPr>
          <w:sz w:val="20"/>
          <w:szCs w:val="20"/>
          <w:lang w:val="it-IT"/>
        </w:rPr>
      </w:pPr>
      <w:r w:rsidRPr="00DC428E">
        <w:rPr>
          <w:rFonts w:ascii="Calibri" w:eastAsia="Batang" w:hAnsi="Calibri" w:cs="Calibri"/>
          <w:sz w:val="20"/>
          <w:szCs w:val="20"/>
          <w:lang w:val="it-IT"/>
        </w:rPr>
        <w:t xml:space="preserve">Firma </w:t>
      </w:r>
    </w:p>
    <w:p w14:paraId="0E03EF70" w14:textId="77777777" w:rsidR="00F24572" w:rsidRPr="00DC428E" w:rsidRDefault="00F24572" w:rsidP="00F24572">
      <w:pPr>
        <w:tabs>
          <w:tab w:val="left" w:pos="993"/>
        </w:tabs>
        <w:suppressAutoHyphens/>
        <w:spacing w:after="60"/>
        <w:ind w:left="4248" w:right="-7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480557C8" w14:textId="73F6A497" w:rsidR="00F24572" w:rsidRPr="00DC428E" w:rsidRDefault="00F24572" w:rsidP="00F24572">
      <w:pPr>
        <w:tabs>
          <w:tab w:val="left" w:pos="993"/>
        </w:tabs>
        <w:suppressAutoHyphens/>
        <w:spacing w:after="60"/>
        <w:ind w:left="4248" w:right="-7"/>
        <w:jc w:val="center"/>
        <w:rPr>
          <w:sz w:val="20"/>
          <w:szCs w:val="20"/>
          <w:lang w:val="it-IT"/>
        </w:rPr>
      </w:pPr>
      <w:r w:rsidRPr="00DC428E">
        <w:rPr>
          <w:rFonts w:ascii="Calibri" w:eastAsia="Batang" w:hAnsi="Calibri" w:cs="Calibri"/>
          <w:sz w:val="20"/>
          <w:szCs w:val="20"/>
          <w:lang w:val="it-IT"/>
        </w:rPr>
        <w:t>______________________________________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___</w:t>
      </w:r>
    </w:p>
    <w:p w14:paraId="1005610F" w14:textId="77777777" w:rsidR="00F24572" w:rsidRDefault="00F24572" w:rsidP="00F24572">
      <w:pPr>
        <w:suppressAutoHyphens/>
        <w:ind w:right="-7"/>
        <w:rPr>
          <w:rFonts w:ascii="Calibri" w:eastAsia="Courier New" w:hAnsi="Calibri" w:cs="Calibri"/>
          <w:lang w:val="it-IT"/>
          <w14:textOutline w14:w="0" w14:cap="rnd" w14:cmpd="sng" w14:algn="ctr">
            <w14:noFill/>
            <w14:prstDash w14:val="solid"/>
            <w14:bevel/>
          </w14:textOutline>
        </w:rPr>
      </w:pPr>
      <w:r w:rsidRPr="00DC428E">
        <w:rPr>
          <w:rFonts w:ascii="Calibri" w:hAnsi="Calibri" w:cs="Calibri"/>
          <w:lang w:val="it-IT"/>
        </w:rPr>
        <w:br w:type="page"/>
      </w:r>
    </w:p>
    <w:p w14:paraId="39694847" w14:textId="77777777" w:rsidR="00F24572" w:rsidRPr="00DC1329" w:rsidRDefault="00F24572" w:rsidP="00F24572">
      <w:pPr>
        <w:tabs>
          <w:tab w:val="left" w:pos="993"/>
        </w:tabs>
        <w:suppressAutoHyphens/>
        <w:spacing w:after="60"/>
        <w:ind w:right="-7"/>
        <w:jc w:val="right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lastRenderedPageBreak/>
        <w:t>Allegato 3</w:t>
      </w:r>
    </w:p>
    <w:p w14:paraId="17069EBE" w14:textId="77777777" w:rsidR="00F24572" w:rsidRPr="00DC1329" w:rsidRDefault="00F24572" w:rsidP="00F24572">
      <w:pPr>
        <w:tabs>
          <w:tab w:val="left" w:pos="993"/>
        </w:tabs>
        <w:suppressAutoHyphens/>
        <w:spacing w:after="60"/>
        <w:ind w:right="-7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7404956B" w14:textId="77777777" w:rsidR="00F24572" w:rsidRPr="00DC1329" w:rsidRDefault="00F24572" w:rsidP="00F24572">
      <w:pPr>
        <w:tabs>
          <w:tab w:val="left" w:pos="993"/>
        </w:tabs>
        <w:suppressAutoHyphens/>
        <w:spacing w:after="60"/>
        <w:ind w:right="-7"/>
        <w:jc w:val="center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DICHIARAZIONE SOSTITUTIVA DI ATTO DI NOTORIETA’</w:t>
      </w:r>
    </w:p>
    <w:p w14:paraId="6EE52520" w14:textId="77777777" w:rsidR="00F24572" w:rsidRPr="00DC1329" w:rsidRDefault="00F24572" w:rsidP="00F24572">
      <w:pPr>
        <w:tabs>
          <w:tab w:val="left" w:pos="993"/>
        </w:tabs>
        <w:suppressAutoHyphens/>
        <w:spacing w:after="120"/>
        <w:ind w:right="-7"/>
        <w:jc w:val="center"/>
        <w:rPr>
          <w:rFonts w:ascii="Calibri" w:eastAsia="Batang" w:hAnsi="Calibri" w:cs="Calibri"/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(art. 47 DPR 28.12.2000 n. 445)</w:t>
      </w:r>
    </w:p>
    <w:p w14:paraId="67CE352F" w14:textId="77777777" w:rsidR="00F24572" w:rsidRPr="00DC1329" w:rsidRDefault="00F24572" w:rsidP="00F24572">
      <w:pPr>
        <w:tabs>
          <w:tab w:val="left" w:pos="993"/>
        </w:tabs>
        <w:suppressAutoHyphens/>
        <w:spacing w:after="120"/>
        <w:ind w:right="-7"/>
        <w:jc w:val="center"/>
        <w:rPr>
          <w:sz w:val="20"/>
          <w:szCs w:val="20"/>
          <w:lang w:val="it-IT"/>
        </w:rPr>
      </w:pPr>
    </w:p>
    <w:p w14:paraId="6CDB2FF4" w14:textId="7B4DA6D1" w:rsidR="00F24572" w:rsidRPr="00DC1329" w:rsidRDefault="00F24572" w:rsidP="00F24572">
      <w:pPr>
        <w:suppressAutoHyphens/>
        <w:spacing w:after="60"/>
        <w:ind w:right="-7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Il</w:t>
      </w:r>
      <w:r>
        <w:rPr>
          <w:rFonts w:ascii="Calibri" w:eastAsia="Batang" w:hAnsi="Calibri" w:cs="Calibri"/>
          <w:sz w:val="20"/>
          <w:szCs w:val="20"/>
          <w:lang w:val="it-IT"/>
        </w:rPr>
        <w:t>/la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 sottoscritt</w:t>
      </w:r>
      <w:r>
        <w:rPr>
          <w:rFonts w:ascii="Calibri" w:eastAsia="Batang" w:hAnsi="Calibri" w:cs="Calibri"/>
          <w:sz w:val="20"/>
          <w:szCs w:val="20"/>
          <w:lang w:val="it-IT"/>
        </w:rPr>
        <w:t>__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 (nome) ____________________________ (cognome) 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_____</w:t>
      </w:r>
    </w:p>
    <w:p w14:paraId="2FCB825A" w14:textId="3D891D0D" w:rsidR="00F24572" w:rsidRPr="00DC1329" w:rsidRDefault="00E97E7E" w:rsidP="00F24572">
      <w:pPr>
        <w:suppressAutoHyphens/>
        <w:spacing w:after="60"/>
        <w:ind w:right="-7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N</w:t>
      </w:r>
      <w:r w:rsidR="00F24572" w:rsidRPr="00DC1329">
        <w:rPr>
          <w:rFonts w:ascii="Calibri" w:eastAsia="Batang" w:hAnsi="Calibri" w:cs="Calibri"/>
          <w:sz w:val="20"/>
          <w:szCs w:val="20"/>
          <w:lang w:val="it-IT"/>
        </w:rPr>
        <w:t>a</w:t>
      </w:r>
      <w:r>
        <w:rPr>
          <w:rFonts w:ascii="Calibri" w:eastAsia="Batang" w:hAnsi="Calibri" w:cs="Calibri"/>
          <w:sz w:val="20"/>
          <w:szCs w:val="20"/>
          <w:lang w:val="it-IT"/>
        </w:rPr>
        <w:t>t__</w:t>
      </w:r>
      <w:r w:rsidR="00F24572" w:rsidRPr="00DC1329">
        <w:rPr>
          <w:rFonts w:ascii="Calibri" w:eastAsia="Batang" w:hAnsi="Calibri" w:cs="Calibri"/>
          <w:sz w:val="20"/>
          <w:szCs w:val="20"/>
          <w:lang w:val="it-IT"/>
        </w:rPr>
        <w:t xml:space="preserve"> a ____________________________ (provincia di ___________) il _________________________</w:t>
      </w:r>
      <w:r w:rsidR="00F24572">
        <w:rPr>
          <w:rFonts w:ascii="Calibri" w:eastAsia="Batang" w:hAnsi="Calibri" w:cs="Calibri"/>
          <w:sz w:val="20"/>
          <w:szCs w:val="20"/>
          <w:lang w:val="it-IT"/>
        </w:rPr>
        <w:t>____</w:t>
      </w:r>
    </w:p>
    <w:p w14:paraId="2D5480F3" w14:textId="55D1E855" w:rsidR="00F24572" w:rsidRPr="00DC1329" w:rsidRDefault="00F24572" w:rsidP="00F24572">
      <w:pPr>
        <w:suppressAutoHyphens/>
        <w:spacing w:after="60"/>
        <w:ind w:right="-7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e residente in _______________________ via _____________________________________ n. _______</w:t>
      </w:r>
      <w:r>
        <w:rPr>
          <w:rFonts w:ascii="Calibri" w:eastAsia="Batang" w:hAnsi="Calibri" w:cs="Calibri"/>
          <w:sz w:val="20"/>
          <w:szCs w:val="20"/>
          <w:lang w:val="it-IT"/>
        </w:rPr>
        <w:t>____</w:t>
      </w:r>
    </w:p>
    <w:p w14:paraId="1DE3C458" w14:textId="77777777" w:rsidR="00F24572" w:rsidRPr="00DC1329" w:rsidRDefault="00F24572" w:rsidP="00F24572">
      <w:pPr>
        <w:tabs>
          <w:tab w:val="left" w:pos="993"/>
        </w:tabs>
        <w:suppressAutoHyphens/>
        <w:spacing w:after="120"/>
        <w:ind w:right="-7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consapevole della responsabilità penale in cui può incorrere in caso di falsità in atti e dichiarazioni mendaci (art. 76 DPR 28.12.2000 n. 445)</w:t>
      </w:r>
    </w:p>
    <w:p w14:paraId="45F0242F" w14:textId="77777777" w:rsidR="00F24572" w:rsidRPr="00DC1329" w:rsidRDefault="00F24572" w:rsidP="00F24572">
      <w:pPr>
        <w:tabs>
          <w:tab w:val="left" w:pos="993"/>
        </w:tabs>
        <w:suppressAutoHyphens/>
        <w:spacing w:after="60"/>
        <w:ind w:right="-7"/>
        <w:jc w:val="center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DICHIARA</w:t>
      </w:r>
    </w:p>
    <w:p w14:paraId="28A8EC1A" w14:textId="339DD5B2" w:rsidR="00F24572" w:rsidRPr="00DC1329" w:rsidRDefault="00F24572" w:rsidP="00F24572">
      <w:pPr>
        <w:suppressAutoHyphens/>
        <w:spacing w:after="60"/>
        <w:ind w:right="-7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>_(1)</w:t>
      </w:r>
    </w:p>
    <w:p w14:paraId="737670CB" w14:textId="77777777" w:rsidR="00F24572" w:rsidRPr="00DC1329" w:rsidRDefault="00F24572" w:rsidP="00F24572">
      <w:pPr>
        <w:suppressAutoHyphens/>
        <w:spacing w:after="60"/>
        <w:ind w:right="-7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21D2034D" w14:textId="77777777" w:rsidR="00F24572" w:rsidRPr="00DC1329" w:rsidRDefault="00F24572" w:rsidP="00F24572">
      <w:pPr>
        <w:suppressAutoHyphens/>
        <w:spacing w:after="120"/>
        <w:ind w:right="-7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A titolo puramente esemplificativo si riportano alcune formule che possono essere trascritte nel fac simile della dichiarazione sostitutiva di atto di notorietà:</w:t>
      </w:r>
    </w:p>
    <w:p w14:paraId="63438F61" w14:textId="219D99FC" w:rsidR="00F24572" w:rsidRPr="00DC1329" w:rsidRDefault="00F24572" w:rsidP="00F2457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right="-7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che la copia del seguente titolo o documento o pubblicazione </w:t>
      </w:r>
      <w:r w:rsidRPr="00DC1329">
        <w:rPr>
          <w:sz w:val="20"/>
          <w:szCs w:val="20"/>
          <w:lang w:val="it-IT"/>
        </w:rPr>
        <w:t>____________________________</w:t>
      </w:r>
      <w:r>
        <w:rPr>
          <w:sz w:val="20"/>
          <w:szCs w:val="20"/>
          <w:lang w:val="it-IT"/>
        </w:rPr>
        <w:t>____</w:t>
      </w:r>
    </w:p>
    <w:p w14:paraId="31E0606B" w14:textId="6D391EFC" w:rsidR="00F24572" w:rsidRPr="00DC1329" w:rsidRDefault="00F24572" w:rsidP="00F24572">
      <w:pPr>
        <w:suppressAutoHyphens/>
        <w:spacing w:after="240"/>
        <w:ind w:left="646" w:right="-7"/>
        <w:jc w:val="both"/>
        <w:rPr>
          <w:sz w:val="20"/>
          <w:szCs w:val="20"/>
          <w:lang w:val="it-IT"/>
        </w:rPr>
      </w:pPr>
      <w:r w:rsidRPr="00DC1329">
        <w:rPr>
          <w:sz w:val="20"/>
          <w:szCs w:val="20"/>
          <w:lang w:val="it-IT"/>
        </w:rPr>
        <w:t>_________________________________________________________________________________</w:t>
      </w:r>
      <w:r>
        <w:rPr>
          <w:sz w:val="20"/>
          <w:szCs w:val="20"/>
          <w:lang w:val="it-IT"/>
        </w:rPr>
        <w:t>_</w:t>
      </w:r>
      <w:r w:rsidRPr="00DC1329">
        <w:rPr>
          <w:sz w:val="20"/>
          <w:szCs w:val="20"/>
          <w:lang w:val="it-IT"/>
        </w:rPr>
        <w:t>_________________________________________________________________________</w:t>
      </w:r>
      <w:r>
        <w:rPr>
          <w:sz w:val="20"/>
          <w:szCs w:val="20"/>
          <w:lang w:val="it-IT"/>
        </w:rPr>
        <w:t>_______</w:t>
      </w:r>
    </w:p>
    <w:p w14:paraId="07DFBD18" w14:textId="77777777" w:rsidR="00F24572" w:rsidRPr="00DC1329" w:rsidRDefault="00F24572" w:rsidP="00F24572">
      <w:pPr>
        <w:suppressAutoHyphens/>
        <w:spacing w:after="60"/>
        <w:ind w:left="644" w:right="-7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composta di n ________ fogli è conforme all’originale.</w:t>
      </w:r>
    </w:p>
    <w:p w14:paraId="2D65FB7D" w14:textId="77777777" w:rsidR="00F24572" w:rsidRPr="00DC1329" w:rsidRDefault="00F24572" w:rsidP="00F24572">
      <w:pPr>
        <w:suppressAutoHyphens/>
        <w:spacing w:after="60"/>
        <w:ind w:left="644" w:right="-7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3C6DC5F9" w14:textId="77777777" w:rsidR="00F24572" w:rsidRPr="00DC1329" w:rsidRDefault="00F24572" w:rsidP="00F24572">
      <w:pPr>
        <w:suppressAutoHyphens/>
        <w:spacing w:after="60"/>
        <w:ind w:right="-7" w:firstLine="284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Dichiara altresì di essere informato</w:t>
      </w:r>
      <w:r>
        <w:rPr>
          <w:rFonts w:ascii="Calibri" w:eastAsia="Batang" w:hAnsi="Calibri" w:cs="Calibri"/>
          <w:sz w:val="20"/>
          <w:szCs w:val="20"/>
          <w:lang w:val="it-IT"/>
        </w:rPr>
        <w:t>/a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>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5A50B9F2" w14:textId="77777777" w:rsidR="00F24572" w:rsidRPr="00DC1329" w:rsidRDefault="00F24572" w:rsidP="00F24572">
      <w:pPr>
        <w:suppressAutoHyphens/>
        <w:spacing w:after="60"/>
        <w:ind w:right="-7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65FA669B" w14:textId="77777777" w:rsidR="00F24572" w:rsidRPr="00DC1329" w:rsidRDefault="00F24572" w:rsidP="00F24572">
      <w:pPr>
        <w:suppressAutoHyphens/>
        <w:spacing w:after="60"/>
        <w:ind w:right="-7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523F4583" w14:textId="77777777" w:rsidR="00F24572" w:rsidRPr="00DC1329" w:rsidRDefault="00F24572" w:rsidP="00F24572">
      <w:pPr>
        <w:tabs>
          <w:tab w:val="left" w:pos="993"/>
        </w:tabs>
        <w:suppressAutoHyphens/>
        <w:spacing w:after="60"/>
        <w:ind w:right="-7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Data _______________________</w:t>
      </w:r>
    </w:p>
    <w:p w14:paraId="605AA06F" w14:textId="77777777" w:rsidR="00F24572" w:rsidRPr="00DC1329" w:rsidRDefault="00F24572" w:rsidP="00F24572">
      <w:pPr>
        <w:tabs>
          <w:tab w:val="left" w:pos="993"/>
        </w:tabs>
        <w:suppressAutoHyphens/>
        <w:spacing w:after="60"/>
        <w:ind w:right="-7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0FC9A71B" w14:textId="77777777" w:rsidR="00F24572" w:rsidRPr="00DC1329" w:rsidRDefault="00F24572" w:rsidP="00F24572">
      <w:pPr>
        <w:tabs>
          <w:tab w:val="left" w:pos="993"/>
        </w:tabs>
        <w:suppressAutoHyphens/>
        <w:spacing w:after="60"/>
        <w:ind w:left="4248" w:right="-7"/>
        <w:jc w:val="center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Firma </w:t>
      </w:r>
    </w:p>
    <w:p w14:paraId="461C760C" w14:textId="77777777" w:rsidR="00F24572" w:rsidRPr="00DC1329" w:rsidRDefault="00F24572" w:rsidP="00F24572">
      <w:pPr>
        <w:tabs>
          <w:tab w:val="left" w:pos="993"/>
        </w:tabs>
        <w:suppressAutoHyphens/>
        <w:spacing w:after="60"/>
        <w:ind w:left="4248" w:right="-7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4CE98FE3" w14:textId="77777777" w:rsidR="00F24572" w:rsidRPr="00DC1329" w:rsidRDefault="00F24572" w:rsidP="00F24572">
      <w:pPr>
        <w:tabs>
          <w:tab w:val="left" w:pos="993"/>
        </w:tabs>
        <w:suppressAutoHyphens/>
        <w:spacing w:after="60"/>
        <w:ind w:left="4248" w:right="-7"/>
        <w:jc w:val="center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______________________________________</w:t>
      </w:r>
    </w:p>
    <w:p w14:paraId="3741D606" w14:textId="77777777" w:rsidR="00F24572" w:rsidRPr="00DC1329" w:rsidRDefault="00F24572" w:rsidP="00F24572">
      <w:pPr>
        <w:suppressAutoHyphens/>
        <w:spacing w:after="60"/>
        <w:ind w:left="644" w:right="-7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73BC86DB" w14:textId="77777777" w:rsidR="00F24572" w:rsidRPr="00DC1329" w:rsidRDefault="00F24572" w:rsidP="00F24572">
      <w:pPr>
        <w:suppressAutoHyphens/>
        <w:spacing w:after="60"/>
        <w:ind w:right="-7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(1) </w:t>
      </w:r>
      <w:r w:rsidRPr="00DC1329">
        <w:rPr>
          <w:rFonts w:ascii="Calibri" w:eastAsia="Batang" w:hAnsi="Calibri" w:cs="Calibri"/>
          <w:sz w:val="20"/>
          <w:szCs w:val="20"/>
          <w:u w:val="single"/>
          <w:lang w:val="it-IT"/>
        </w:rPr>
        <w:t>Il</w:t>
      </w:r>
      <w:r>
        <w:rPr>
          <w:rFonts w:ascii="Calibri" w:eastAsia="Batang" w:hAnsi="Calibri" w:cs="Calibri"/>
          <w:sz w:val="20"/>
          <w:szCs w:val="20"/>
          <w:u w:val="single"/>
          <w:lang w:val="it-IT"/>
        </w:rPr>
        <w:t>/la</w:t>
      </w:r>
      <w:r w:rsidRPr="00DC1329">
        <w:rPr>
          <w:rFonts w:ascii="Calibri" w:eastAsia="Batang" w:hAnsi="Calibri" w:cs="Calibri"/>
          <w:sz w:val="20"/>
          <w:szCs w:val="20"/>
          <w:u w:val="single"/>
          <w:lang w:val="it-IT"/>
        </w:rPr>
        <w:t xml:space="preserve"> dichiarante deve inviare la dichiarazione unitamente alla copia fotostatica del documento di identità in corso di validità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. </w:t>
      </w:r>
    </w:p>
    <w:p w14:paraId="228E883B" w14:textId="77777777" w:rsidR="00F24572" w:rsidRPr="00DC1329" w:rsidRDefault="00F24572" w:rsidP="00F24572">
      <w:pPr>
        <w:suppressAutoHyphens/>
        <w:spacing w:after="60"/>
        <w:ind w:right="-7" w:firstLine="284"/>
        <w:jc w:val="both"/>
        <w:rPr>
          <w:sz w:val="20"/>
          <w:szCs w:val="20"/>
          <w:lang w:val="it-IT"/>
        </w:rPr>
      </w:pPr>
    </w:p>
    <w:p w14:paraId="510CFEE6" w14:textId="77777777" w:rsidR="00F24572" w:rsidRPr="00DC1329" w:rsidRDefault="00F24572" w:rsidP="00F24572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right="-7"/>
        <w:jc w:val="both"/>
        <w:rPr>
          <w:rFonts w:ascii="Calibri" w:hAnsi="Calibri" w:cs="Calibri"/>
          <w:sz w:val="24"/>
          <w:szCs w:val="24"/>
        </w:rPr>
      </w:pPr>
    </w:p>
    <w:p w14:paraId="6783634D" w14:textId="77777777" w:rsidR="00123E7A" w:rsidRPr="009453A5" w:rsidRDefault="00123E7A" w:rsidP="00F24572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7"/>
        <w:jc w:val="both"/>
        <w:rPr>
          <w:rFonts w:ascii="Calibri" w:hAnsi="Calibri" w:cs="Calibri"/>
          <w:sz w:val="24"/>
          <w:szCs w:val="24"/>
        </w:rPr>
      </w:pPr>
    </w:p>
    <w:sectPr w:rsidR="00123E7A" w:rsidRPr="009453A5" w:rsidSect="00F24572">
      <w:pgSz w:w="11900" w:h="16840"/>
      <w:pgMar w:top="2552" w:right="1559" w:bottom="851" w:left="1559" w:header="709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F1669" w14:textId="77777777" w:rsidR="003D45AC" w:rsidRDefault="003D45AC">
      <w:r>
        <w:separator/>
      </w:r>
    </w:p>
  </w:endnote>
  <w:endnote w:type="continuationSeparator" w:id="0">
    <w:p w14:paraId="55F97272" w14:textId="77777777" w:rsidR="003D45AC" w:rsidRDefault="003D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41A65" w14:textId="77777777" w:rsidR="003D45AC" w:rsidRDefault="003D45AC">
      <w:r>
        <w:separator/>
      </w:r>
    </w:p>
  </w:footnote>
  <w:footnote w:type="continuationSeparator" w:id="0">
    <w:p w14:paraId="3ED17086" w14:textId="77777777" w:rsidR="003D45AC" w:rsidRDefault="003D4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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6"/>
    <w:multiLevelType w:val="singleLevel"/>
    <w:tmpl w:val="00000006"/>
    <w:name w:val="WW8Num14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</w:rPr>
    </w:lvl>
  </w:abstractNum>
  <w:abstractNum w:abstractNumId="3" w15:restartNumberingAfterBreak="0">
    <w:nsid w:val="00000007"/>
    <w:multiLevelType w:val="singleLevel"/>
    <w:tmpl w:val="00000007"/>
    <w:name w:val="WW8Num15"/>
    <w:lvl w:ilvl="0">
      <w:start w:val="1"/>
      <w:numFmt w:val="bullet"/>
      <w:lvlText w:val="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sz w:val="20"/>
        <w:szCs w:val="20"/>
      </w:rPr>
    </w:lvl>
  </w:abstractNum>
  <w:abstractNum w:abstractNumId="4" w15:restartNumberingAfterBreak="0">
    <w:nsid w:val="00000008"/>
    <w:multiLevelType w:val="singleLevel"/>
    <w:tmpl w:val="00000008"/>
    <w:name w:val="WW8Num1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5" w15:restartNumberingAfterBreak="0">
    <w:nsid w:val="0000000A"/>
    <w:multiLevelType w:val="singleLevel"/>
    <w:tmpl w:val="0000000A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FB3"/>
    <w:rsid w:val="00072DD3"/>
    <w:rsid w:val="00123E7A"/>
    <w:rsid w:val="00266CC8"/>
    <w:rsid w:val="00295524"/>
    <w:rsid w:val="002E580D"/>
    <w:rsid w:val="0031383D"/>
    <w:rsid w:val="003D45AC"/>
    <w:rsid w:val="0040405E"/>
    <w:rsid w:val="00834D01"/>
    <w:rsid w:val="009453A5"/>
    <w:rsid w:val="00A51765"/>
    <w:rsid w:val="00B97CD4"/>
    <w:rsid w:val="00C32FB3"/>
    <w:rsid w:val="00C8502A"/>
    <w:rsid w:val="00D92FA3"/>
    <w:rsid w:val="00DA3988"/>
    <w:rsid w:val="00E97E7E"/>
    <w:rsid w:val="00F2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4015F"/>
  <w15:docId w15:val="{E5577722-D887-44E5-8D6D-477CC5FA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reformattato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2E58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580D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2E58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580D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</dc:creator>
  <cp:lastModifiedBy>Anna Zuccolo</cp:lastModifiedBy>
  <cp:revision>7</cp:revision>
  <dcterms:created xsi:type="dcterms:W3CDTF">2021-03-30T09:07:00Z</dcterms:created>
  <dcterms:modified xsi:type="dcterms:W3CDTF">2021-06-09T07:57:00Z</dcterms:modified>
</cp:coreProperties>
</file>