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73" w:rsidRDefault="00802E73" w:rsidP="00802E73">
      <w:pPr>
        <w:tabs>
          <w:tab w:val="left" w:pos="993"/>
        </w:tabs>
        <w:spacing w:after="60"/>
        <w:ind w:right="381"/>
        <w:jc w:val="right"/>
      </w:pPr>
      <w:r>
        <w:rPr>
          <w:rFonts w:ascii="Calibri" w:eastAsia="Batang" w:hAnsi="Calibri" w:cs="Calibri"/>
          <w:sz w:val="20"/>
          <w:szCs w:val="20"/>
        </w:rPr>
        <w:t>Allegato 1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802E73" w:rsidRPr="005530B2" w:rsidRDefault="00802E73" w:rsidP="00802E73">
      <w:pPr>
        <w:tabs>
          <w:tab w:val="left" w:pos="993"/>
        </w:tabs>
        <w:spacing w:after="60"/>
        <w:ind w:right="381"/>
        <w:jc w:val="center"/>
        <w:rPr>
          <w:b/>
          <w:sz w:val="22"/>
          <w:szCs w:val="22"/>
        </w:rPr>
      </w:pPr>
      <w:r w:rsidRPr="005530B2">
        <w:rPr>
          <w:rFonts w:ascii="Calibri" w:eastAsia="Batang" w:hAnsi="Calibri" w:cs="Calibri"/>
          <w:b/>
          <w:sz w:val="22"/>
          <w:szCs w:val="22"/>
        </w:rPr>
        <w:t>Schema di domanda per la partecipazione alla selezione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</w:pPr>
      <w:r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</w:pPr>
      <w:r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</w:pPr>
      <w:r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</w:pPr>
      <w:r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:rsidR="00802E73" w:rsidRDefault="00802E73" w:rsidP="00802E73">
      <w:pPr>
        <w:jc w:val="both"/>
      </w:pPr>
      <w:r>
        <w:rPr>
          <w:rFonts w:ascii="Calibri" w:hAnsi="Calibri" w:cs="Calibri"/>
          <w:b/>
          <w:sz w:val="20"/>
          <w:szCs w:val="20"/>
        </w:rPr>
        <w:t>Bando _____/2021</w:t>
      </w:r>
      <w:r>
        <w:rPr>
          <w:rFonts w:ascii="Calibri" w:hAnsi="Calibri" w:cs="Calibri"/>
          <w:sz w:val="20"/>
          <w:szCs w:val="20"/>
        </w:rPr>
        <w:t xml:space="preserve"> –</w:t>
      </w:r>
      <w:r>
        <w:t xml:space="preserve">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</w:t>
      </w:r>
    </w:p>
    <w:p w:rsidR="00802E73" w:rsidRDefault="00802E73" w:rsidP="00802E73">
      <w:pPr>
        <w:jc w:val="both"/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802E73" w:rsidRDefault="00802E73" w:rsidP="00802E73">
      <w:pPr>
        <w:jc w:val="both"/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802E73" w:rsidRDefault="00802E73" w:rsidP="00802E73">
      <w:pPr>
        <w:jc w:val="both"/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Il/la sottoscritto/a (nome) ___________________________ (cognome) _______________________________</w:t>
      </w:r>
    </w:p>
    <w:p w:rsidR="00802E73" w:rsidRDefault="00802E73" w:rsidP="00802E73">
      <w:pPr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="00E95D1A">
        <w:rPr>
          <w:rFonts w:ascii="Calibri" w:eastAsia="Batang" w:hAnsi="Calibri"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Batang" w:hAnsi="Calibri" w:cs="Calibri"/>
          <w:sz w:val="20"/>
          <w:szCs w:val="20"/>
        </w:rPr>
        <w:t>__ a ____________________________ (provincia di ___________) il ______________________________</w:t>
      </w: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e residente in _______________________ via _____________________________________ n. ___________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fa domanda per essere ammesso/a alla selezione.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A tal fine dichiara sotto la propria responsabilità:</w:t>
      </w:r>
    </w:p>
    <w:p w:rsidR="00802E73" w:rsidRDefault="00802E73" w:rsidP="00802E73">
      <w:pPr>
        <w:numPr>
          <w:ilvl w:val="0"/>
          <w:numId w:val="2"/>
        </w:num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di essere cittadino/a __________________________________________________________________</w:t>
      </w:r>
    </w:p>
    <w:p w:rsidR="00802E73" w:rsidRDefault="00802E73" w:rsidP="00802E73">
      <w:pPr>
        <w:numPr>
          <w:ilvl w:val="0"/>
          <w:numId w:val="2"/>
        </w:num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di non aver riportato condanne penali (in caso contrario precisare di quali condanne si tratti) </w:t>
      </w:r>
    </w:p>
    <w:p w:rsidR="00802E73" w:rsidRDefault="00802E73" w:rsidP="00802E73">
      <w:pPr>
        <w:tabs>
          <w:tab w:val="left" w:pos="993"/>
        </w:tabs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</w:t>
      </w:r>
    </w:p>
    <w:p w:rsidR="00802E73" w:rsidRDefault="00802E73" w:rsidP="00802E73">
      <w:pPr>
        <w:numPr>
          <w:ilvl w:val="0"/>
          <w:numId w:val="2"/>
        </w:num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di essere in possesso della laurea (barrare la condizione che ricorre) </w:t>
      </w:r>
    </w:p>
    <w:p w:rsidR="00802E73" w:rsidRDefault="00802E73" w:rsidP="00802E73">
      <w:pPr>
        <w:numPr>
          <w:ilvl w:val="0"/>
          <w:numId w:val="1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laurea specialistica ai sensi del D.M. 509/99</w:t>
      </w:r>
    </w:p>
    <w:p w:rsidR="00802E73" w:rsidRDefault="00802E73" w:rsidP="00802E73">
      <w:pPr>
        <w:numPr>
          <w:ilvl w:val="0"/>
          <w:numId w:val="1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laurea magistrale ai sensi del D.M. 270/04</w:t>
      </w:r>
    </w:p>
    <w:p w:rsidR="00802E73" w:rsidRDefault="00802E73" w:rsidP="00802E73">
      <w:pPr>
        <w:spacing w:after="60"/>
        <w:ind w:left="568" w:right="380" w:hanging="284"/>
        <w:jc w:val="both"/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in _________________________________________________________________ conseguita in data _______________________</w:t>
      </w:r>
    </w:p>
    <w:p w:rsidR="00802E73" w:rsidRDefault="00802E73" w:rsidP="00802E73">
      <w:pPr>
        <w:spacing w:after="60"/>
        <w:ind w:left="567" w:right="381"/>
        <w:jc w:val="both"/>
      </w:pPr>
      <w:r>
        <w:rPr>
          <w:rFonts w:ascii="Calibri" w:eastAsia="Batang" w:hAnsi="Calibri" w:cs="Calibri"/>
          <w:sz w:val="20"/>
          <w:szCs w:val="20"/>
        </w:rPr>
        <w:t>presso l’Università di _________________________________________________________________</w:t>
      </w:r>
    </w:p>
    <w:p w:rsidR="00802E73" w:rsidRDefault="00802E73" w:rsidP="00802E73">
      <w:p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con la seguente votazione _______ / _______</w:t>
      </w:r>
    </w:p>
    <w:p w:rsidR="00802E73" w:rsidRDefault="00802E73" w:rsidP="00802E73">
      <w:pPr>
        <w:spacing w:after="60"/>
        <w:ind w:right="381" w:firstLine="284"/>
        <w:jc w:val="both"/>
      </w:pPr>
      <w:r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 xml:space="preserve">di aver ottenuto il riconoscimento di equivalenza previsto dall'art. 38 del </w:t>
      </w:r>
      <w:proofErr w:type="spellStart"/>
      <w:r>
        <w:rPr>
          <w:rFonts w:ascii="Calibri" w:eastAsia="Batang" w:hAnsi="Calibri" w:cs="Calibri"/>
          <w:sz w:val="20"/>
          <w:szCs w:val="20"/>
        </w:rPr>
        <w:t>D.Lgs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___________________________</w:t>
      </w:r>
    </w:p>
    <w:p w:rsidR="00802E73" w:rsidRDefault="00802E73" w:rsidP="00802E73">
      <w:pPr>
        <w:spacing w:after="120"/>
        <w:ind w:right="380"/>
        <w:jc w:val="both"/>
      </w:pPr>
      <w:r>
        <w:t>__________________________________________________________________________</w:t>
      </w:r>
    </w:p>
    <w:p w:rsidR="00802E73" w:rsidRDefault="00802E73" w:rsidP="00802E73">
      <w:pPr>
        <w:spacing w:after="120"/>
        <w:ind w:right="380" w:firstLine="284"/>
        <w:jc w:val="both"/>
      </w:pPr>
      <w:r>
        <w:rPr>
          <w:rFonts w:ascii="Calibri" w:eastAsia="Batang" w:hAnsi="Calibri" w:cs="Calibri"/>
          <w:i/>
          <w:sz w:val="20"/>
          <w:szCs w:val="20"/>
        </w:rPr>
        <w:t>ovvero</w:t>
      </w:r>
    </w:p>
    <w:p w:rsidR="00802E73" w:rsidRDefault="00802E73" w:rsidP="00802E73">
      <w:pPr>
        <w:spacing w:after="120"/>
        <w:ind w:right="380" w:firstLine="284"/>
        <w:jc w:val="both"/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 xml:space="preserve">di aver presentato domanda per il riconoscimento di equivalenza previsto dall'art. 38 del </w:t>
      </w:r>
      <w:proofErr w:type="spellStart"/>
      <w:r>
        <w:rPr>
          <w:rFonts w:ascii="Calibri" w:eastAsia="Batang" w:hAnsi="Calibri" w:cs="Calibri"/>
          <w:sz w:val="20"/>
          <w:szCs w:val="20"/>
        </w:rPr>
        <w:t>D.Lgs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30 marzo 2001, n. 165, come risulta dalla seguente documentazione allegata alla presente domanda __________________________________________________________________________________________</w:t>
      </w:r>
    </w:p>
    <w:p w:rsidR="00802E73" w:rsidRDefault="00802E73" w:rsidP="00802E73">
      <w:pPr>
        <w:spacing w:after="120"/>
        <w:ind w:right="380" w:firstLine="284"/>
        <w:jc w:val="both"/>
      </w:pPr>
      <w:r>
        <w:rPr>
          <w:rFonts w:ascii="Calibri" w:eastAsia="Batang" w:hAnsi="Calibri" w:cs="Calibri"/>
          <w:i/>
          <w:sz w:val="20"/>
          <w:szCs w:val="20"/>
        </w:rPr>
        <w:t>ovvero</w:t>
      </w: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di presentare la seguente dettagliata documentazione del percorso formativo seguito per consentire alla Commissione esaminatrice la dichiarazione di equivalenza ai soli e limitati fini della partecipazione alla suddetta selezione__________________________________________________________________________</w:t>
      </w:r>
    </w:p>
    <w:p w:rsidR="00802E73" w:rsidRDefault="00802E73" w:rsidP="00802E73">
      <w:pPr>
        <w:spacing w:after="60"/>
        <w:ind w:right="381" w:firstLine="284"/>
        <w:jc w:val="both"/>
      </w:pPr>
    </w:p>
    <w:p w:rsidR="00802E73" w:rsidRDefault="00802E73" w:rsidP="00802E73">
      <w:p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lastRenderedPageBreak/>
        <w:t>-</w:t>
      </w:r>
      <w:r>
        <w:rPr>
          <w:rFonts w:ascii="Calibri" w:eastAsia="Batang" w:hAnsi="Calibri" w:cs="Calibri"/>
          <w:sz w:val="20"/>
          <w:szCs w:val="20"/>
        </w:rPr>
        <w:tab/>
        <w:t>di essere in possesso dei seguenti titoli valutabili:</w:t>
      </w:r>
    </w:p>
    <w:p w:rsidR="00802E73" w:rsidRDefault="00802E73" w:rsidP="00802E73">
      <w:pPr>
        <w:spacing w:after="60"/>
        <w:ind w:left="567"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E73" w:rsidRDefault="00802E73" w:rsidP="00802E73">
      <w:pPr>
        <w:spacing w:after="60"/>
        <w:ind w:left="567" w:right="381" w:firstLine="142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Presenta n. ____________ lavori, di cui:</w:t>
      </w:r>
    </w:p>
    <w:p w:rsidR="00802E73" w:rsidRDefault="00802E73" w:rsidP="00802E73">
      <w:pPr>
        <w:numPr>
          <w:ilvl w:val="0"/>
          <w:numId w:val="2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n._______ a stampa, di cui in collaborazione n. ______</w:t>
      </w:r>
      <w:proofErr w:type="gramStart"/>
      <w:r>
        <w:rPr>
          <w:rFonts w:ascii="Calibri" w:eastAsia="Batang" w:hAnsi="Calibri" w:cs="Calibri"/>
          <w:sz w:val="20"/>
          <w:szCs w:val="20"/>
        </w:rPr>
        <w:t>_ ;</w:t>
      </w:r>
      <w:proofErr w:type="gramEnd"/>
    </w:p>
    <w:p w:rsidR="00802E73" w:rsidRDefault="00802E73" w:rsidP="00802E73">
      <w:pPr>
        <w:numPr>
          <w:ilvl w:val="0"/>
          <w:numId w:val="2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n._______ dattiloscritti, di cui in collaborazione n. ______</w:t>
      </w:r>
      <w:proofErr w:type="gramStart"/>
      <w:r>
        <w:rPr>
          <w:rFonts w:ascii="Calibri" w:eastAsia="Batang" w:hAnsi="Calibri" w:cs="Calibri"/>
          <w:sz w:val="20"/>
          <w:szCs w:val="20"/>
        </w:rPr>
        <w:t>_ .</w:t>
      </w:r>
      <w:proofErr w:type="gramEnd"/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Allega inoltre la seguente documentazione:</w:t>
      </w:r>
    </w:p>
    <w:p w:rsidR="00802E73" w:rsidRDefault="00802E73" w:rsidP="00802E73">
      <w:pPr>
        <w:spacing w:after="60"/>
        <w:ind w:left="567"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indirizzo:</w:t>
      </w: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(via) _________________________________________________________________________________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(città) ________________________________________________________________________________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(CAP) ________________________________________________________________________________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Tel __________________________________________________________________________________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426"/>
        <w:jc w:val="both"/>
      </w:pPr>
      <w:r>
        <w:rPr>
          <w:rFonts w:ascii="Calibri" w:eastAsia="Batang" w:hAnsi="Calibri" w:cs="Calibri"/>
          <w:sz w:val="20"/>
          <w:szCs w:val="20"/>
        </w:rPr>
        <w:t>e-mail _______________________________________________________________________________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</w:pPr>
      <w:r>
        <w:rPr>
          <w:rFonts w:ascii="Calibri" w:eastAsia="Batang" w:hAnsi="Calibri" w:cs="Calibri"/>
          <w:sz w:val="20"/>
          <w:szCs w:val="20"/>
        </w:rPr>
        <w:t xml:space="preserve">Firma </w:t>
      </w: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</w:pPr>
      <w:r>
        <w:rPr>
          <w:rFonts w:ascii="Calibri" w:eastAsia="Batang" w:hAnsi="Calibri" w:cs="Calibri"/>
          <w:sz w:val="20"/>
          <w:szCs w:val="20"/>
        </w:rPr>
        <w:t>______________________________________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pageBreakBefore/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120"/>
        <w:ind w:right="380"/>
        <w:jc w:val="both"/>
      </w:pPr>
      <w:r>
        <w:rPr>
          <w:rFonts w:ascii="Calibri" w:eastAsia="Batang" w:hAnsi="Calibri" w:cs="Calibri"/>
          <w:sz w:val="20"/>
          <w:szCs w:val="20"/>
        </w:rPr>
        <w:t>Il/la sottoscritto/a___________________________________________________________________________</w:t>
      </w:r>
    </w:p>
    <w:p w:rsidR="00802E73" w:rsidRDefault="00802E73" w:rsidP="00802E73">
      <w:pPr>
        <w:spacing w:after="240"/>
        <w:ind w:right="380"/>
        <w:jc w:val="both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ai fini della partecipazione al bando n. _____________ chiede di espletare l’esame colloquio in lingua (indicare la lingua scelta):</w:t>
      </w:r>
    </w:p>
    <w:p w:rsidR="00802E73" w:rsidRDefault="00802E73" w:rsidP="00802E73">
      <w:pPr>
        <w:numPr>
          <w:ilvl w:val="0"/>
          <w:numId w:val="3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italiano</w:t>
      </w:r>
    </w:p>
    <w:p w:rsidR="00802E73" w:rsidRDefault="00802E73" w:rsidP="00802E73">
      <w:pPr>
        <w:numPr>
          <w:ilvl w:val="0"/>
          <w:numId w:val="3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Firma </w:t>
      </w:r>
    </w:p>
    <w:p w:rsidR="00802E73" w:rsidRDefault="00802E73" w:rsidP="00802E7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</w:pPr>
      <w:r>
        <w:rPr>
          <w:rFonts w:ascii="Calibri" w:eastAsia="Batang" w:hAnsi="Calibri" w:cs="Calibri"/>
          <w:sz w:val="20"/>
          <w:szCs w:val="20"/>
        </w:rPr>
        <w:br w:type="page"/>
      </w:r>
      <w:r>
        <w:rPr>
          <w:rFonts w:ascii="Calibri" w:eastAsia="Batang" w:hAnsi="Calibri" w:cs="Calibri"/>
          <w:sz w:val="20"/>
          <w:szCs w:val="20"/>
        </w:rPr>
        <w:lastRenderedPageBreak/>
        <w:t>Allegato 2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Pr="00A44068" w:rsidRDefault="00802E73" w:rsidP="00802E73">
      <w:pPr>
        <w:tabs>
          <w:tab w:val="left" w:pos="993"/>
        </w:tabs>
        <w:spacing w:after="60"/>
        <w:ind w:right="381"/>
        <w:jc w:val="center"/>
        <w:rPr>
          <w:b/>
        </w:rPr>
      </w:pPr>
      <w:r w:rsidRPr="00A44068">
        <w:rPr>
          <w:rFonts w:ascii="Calibri" w:eastAsia="Batang" w:hAnsi="Calibri" w:cs="Calibri"/>
          <w:b/>
          <w:sz w:val="20"/>
          <w:szCs w:val="20"/>
        </w:rPr>
        <w:t>DICHIARAZIONE SOSTITUTIVA DI CERTIFICAZIONI</w:t>
      </w:r>
    </w:p>
    <w:p w:rsidR="00802E73" w:rsidRDefault="00802E73" w:rsidP="00802E73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802E73" w:rsidRDefault="00802E73" w:rsidP="00802E73">
      <w:pPr>
        <w:tabs>
          <w:tab w:val="left" w:pos="993"/>
        </w:tabs>
        <w:spacing w:after="120"/>
        <w:ind w:right="380"/>
        <w:jc w:val="center"/>
      </w:pP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Il/la sottoscritto/a (nome) ___________________________ (cognome) _______________________________</w:t>
      </w:r>
    </w:p>
    <w:p w:rsidR="00802E73" w:rsidRDefault="00802E73" w:rsidP="00802E73">
      <w:pPr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</w:rPr>
        <w:t>__ a ____________________________ (provincia di __________</w:t>
      </w:r>
      <w:proofErr w:type="gramStart"/>
      <w:r>
        <w:rPr>
          <w:rFonts w:ascii="Calibri" w:eastAsia="Batang" w:hAnsi="Calibri" w:cs="Calibri"/>
          <w:sz w:val="20"/>
          <w:szCs w:val="20"/>
        </w:rPr>
        <w:t>_ )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 il ____________________________</w:t>
      </w: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e residente in _______________________ via _____________________________________ n. _________</w:t>
      </w:r>
    </w:p>
    <w:p w:rsidR="00802E73" w:rsidRDefault="00802E73" w:rsidP="00802E73">
      <w:pPr>
        <w:tabs>
          <w:tab w:val="left" w:pos="993"/>
        </w:tabs>
        <w:spacing w:after="120"/>
        <w:ind w:right="380"/>
        <w:jc w:val="both"/>
      </w:pPr>
      <w:r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center"/>
      </w:pPr>
      <w:r>
        <w:rPr>
          <w:rFonts w:ascii="Calibri" w:eastAsia="Batang" w:hAnsi="Calibri" w:cs="Calibri"/>
          <w:sz w:val="20"/>
          <w:szCs w:val="20"/>
        </w:rPr>
        <w:t>DICHIARA</w:t>
      </w:r>
    </w:p>
    <w:p w:rsidR="00802E73" w:rsidRDefault="00802E73" w:rsidP="00802E73">
      <w:pPr>
        <w:numPr>
          <w:ilvl w:val="0"/>
          <w:numId w:val="2"/>
        </w:num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di essere in possesso della laurea (barrare la condizione che ricorre) </w:t>
      </w:r>
    </w:p>
    <w:p w:rsidR="00802E73" w:rsidRDefault="00802E73" w:rsidP="00802E73">
      <w:pPr>
        <w:numPr>
          <w:ilvl w:val="0"/>
          <w:numId w:val="1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laurea specialistica ai sensi del D.M. 509/99</w:t>
      </w:r>
    </w:p>
    <w:p w:rsidR="00802E73" w:rsidRDefault="00802E73" w:rsidP="00802E73">
      <w:pPr>
        <w:numPr>
          <w:ilvl w:val="0"/>
          <w:numId w:val="1"/>
        </w:num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laurea magistrale ai sensi del D.M. 270/04</w:t>
      </w:r>
    </w:p>
    <w:p w:rsidR="00802E73" w:rsidRDefault="00802E73" w:rsidP="00802E73">
      <w:p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in _________________________________________________________________ conseguita in data _______________________</w:t>
      </w:r>
    </w:p>
    <w:p w:rsidR="00802E73" w:rsidRDefault="00802E73" w:rsidP="00802E73">
      <w:p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presso l’Università di ________________________________________________________________</w:t>
      </w:r>
    </w:p>
    <w:p w:rsidR="00802E73" w:rsidRDefault="00802E73" w:rsidP="00802E73">
      <w:p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>con la seguente votazione _______ / _______</w:t>
      </w:r>
    </w:p>
    <w:p w:rsidR="00802E73" w:rsidRDefault="00802E73" w:rsidP="00802E73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A titolo puramente esemplificativo si riporta una formula che potrà essere trascritta nel </w:t>
      </w:r>
      <w:proofErr w:type="spellStart"/>
      <w:r>
        <w:rPr>
          <w:rFonts w:ascii="Calibri" w:eastAsia="Batang" w:hAnsi="Calibri" w:cs="Calibri"/>
          <w:sz w:val="20"/>
          <w:szCs w:val="20"/>
        </w:rPr>
        <w:t>fac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simile della dichiarazione sostitutiva di certificazioni:</w:t>
      </w:r>
    </w:p>
    <w:p w:rsidR="00802E73" w:rsidRDefault="00802E73" w:rsidP="00802E73">
      <w:pPr>
        <w:spacing w:after="60"/>
        <w:ind w:left="567" w:right="381" w:hanging="283"/>
        <w:jc w:val="both"/>
      </w:pPr>
      <w:r>
        <w:rPr>
          <w:rFonts w:ascii="Calibri" w:eastAsia="Batang" w:hAnsi="Calibri" w:cs="Calibri"/>
          <w:sz w:val="20"/>
          <w:szCs w:val="20"/>
        </w:rPr>
        <w:t>-</w:t>
      </w:r>
      <w:r>
        <w:rPr>
          <w:rFonts w:ascii="Calibri" w:eastAsia="Batang" w:hAnsi="Calibri" w:cs="Calibri"/>
          <w:sz w:val="20"/>
          <w:szCs w:val="20"/>
        </w:rPr>
        <w:tab/>
        <w:t xml:space="preserve">di essere in possesso del seguente titolo di specializzazione o attestato di frequenza a corso di specializzazione post </w:t>
      </w:r>
      <w:proofErr w:type="spellStart"/>
      <w:r>
        <w:rPr>
          <w:rFonts w:ascii="Calibri" w:eastAsia="Batang" w:hAnsi="Calibri" w:cs="Calibri"/>
          <w:sz w:val="20"/>
          <w:szCs w:val="20"/>
        </w:rPr>
        <w:t>lauream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</w:t>
      </w:r>
    </w:p>
    <w:p w:rsidR="00802E73" w:rsidRDefault="00802E73" w:rsidP="00802E73">
      <w:pPr>
        <w:spacing w:after="60"/>
        <w:ind w:left="567" w:right="381"/>
        <w:jc w:val="both"/>
      </w:pPr>
      <w:r>
        <w:rPr>
          <w:rFonts w:ascii="Calibri" w:eastAsia="Batang" w:hAnsi="Calibri" w:cs="Calibri"/>
          <w:sz w:val="20"/>
          <w:szCs w:val="20"/>
        </w:rPr>
        <w:t>conseguito il ____________________ presso _______________________________________________</w:t>
      </w:r>
    </w:p>
    <w:p w:rsidR="00802E73" w:rsidRDefault="00802E73" w:rsidP="00802E73">
      <w:pPr>
        <w:spacing w:after="60"/>
        <w:ind w:left="567" w:right="381"/>
        <w:jc w:val="both"/>
      </w:pPr>
      <w:r>
        <w:rPr>
          <w:rFonts w:ascii="Calibri" w:eastAsia="Batang" w:hAnsi="Calibri" w:cs="Calibri"/>
          <w:sz w:val="20"/>
          <w:szCs w:val="20"/>
        </w:rPr>
        <w:t>con votazione ___________________</w:t>
      </w:r>
    </w:p>
    <w:p w:rsidR="00802E73" w:rsidRDefault="00802E73" w:rsidP="00802E73">
      <w:pPr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 w:firstLine="284"/>
        <w:jc w:val="both"/>
      </w:pPr>
      <w:r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</w:pPr>
      <w:r>
        <w:rPr>
          <w:rFonts w:ascii="Calibri" w:eastAsia="Batang" w:hAnsi="Calibri" w:cs="Calibri"/>
          <w:sz w:val="20"/>
          <w:szCs w:val="20"/>
        </w:rPr>
        <w:t xml:space="preserve">Firma </w:t>
      </w: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</w:pPr>
      <w:r>
        <w:rPr>
          <w:rFonts w:ascii="Calibri" w:eastAsia="Batang" w:hAnsi="Calibri" w:cs="Calibri"/>
          <w:sz w:val="20"/>
          <w:szCs w:val="20"/>
        </w:rPr>
        <w:t>______________________________________</w:t>
      </w:r>
    </w:p>
    <w:p w:rsidR="00802E73" w:rsidRDefault="00802E73" w:rsidP="00802E73">
      <w:pPr>
        <w:pageBreakBefore/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right"/>
      </w:pPr>
      <w:r>
        <w:rPr>
          <w:rFonts w:ascii="Calibri" w:eastAsia="Batang" w:hAnsi="Calibri" w:cs="Calibri"/>
          <w:sz w:val="20"/>
          <w:szCs w:val="20"/>
        </w:rPr>
        <w:t>Allegato 3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Pr="00A44068" w:rsidRDefault="00802E73" w:rsidP="00802E73">
      <w:pPr>
        <w:tabs>
          <w:tab w:val="left" w:pos="993"/>
        </w:tabs>
        <w:spacing w:after="60"/>
        <w:ind w:right="381"/>
        <w:jc w:val="center"/>
        <w:rPr>
          <w:b/>
        </w:rPr>
      </w:pPr>
      <w:r w:rsidRPr="00A44068">
        <w:rPr>
          <w:rFonts w:ascii="Calibri" w:eastAsia="Batang" w:hAnsi="Calibri" w:cs="Calibri"/>
          <w:b/>
          <w:sz w:val="20"/>
          <w:szCs w:val="20"/>
        </w:rPr>
        <w:t>DICHIARAZIONE SOSTITUTIVA DI ATTO DI NOTORIETÀ</w:t>
      </w:r>
    </w:p>
    <w:p w:rsidR="00802E73" w:rsidRDefault="00802E73" w:rsidP="00802E73">
      <w:pPr>
        <w:tabs>
          <w:tab w:val="left" w:pos="993"/>
        </w:tabs>
        <w:ind w:right="380"/>
        <w:jc w:val="center"/>
        <w:rPr>
          <w:rFonts w:ascii="Calibri" w:eastAsia="Batang" w:hAnsi="Calibri" w:cs="Calibri"/>
          <w:sz w:val="20"/>
          <w:szCs w:val="20"/>
        </w:rPr>
      </w:pPr>
      <w:r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802E73" w:rsidRDefault="00802E73" w:rsidP="00802E73">
      <w:pPr>
        <w:tabs>
          <w:tab w:val="left" w:pos="993"/>
        </w:tabs>
        <w:ind w:right="380"/>
        <w:jc w:val="center"/>
      </w:pP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Il/la sottoscritto/a (nome) ___________________________ (cognome) _______________________________</w:t>
      </w:r>
    </w:p>
    <w:p w:rsidR="00802E73" w:rsidRDefault="00802E73" w:rsidP="00802E73">
      <w:pPr>
        <w:spacing w:after="60"/>
        <w:ind w:right="381"/>
        <w:jc w:val="both"/>
      </w:pPr>
      <w:proofErr w:type="spellStart"/>
      <w:r>
        <w:rPr>
          <w:rFonts w:ascii="Calibri" w:eastAsia="Batang" w:hAnsi="Calibri" w:cs="Calibri"/>
          <w:sz w:val="20"/>
          <w:szCs w:val="20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</w:rPr>
        <w:t>__ a ____________________________ (provincia di __________</w:t>
      </w:r>
      <w:proofErr w:type="gramStart"/>
      <w:r>
        <w:rPr>
          <w:rFonts w:ascii="Calibri" w:eastAsia="Batang" w:hAnsi="Calibri" w:cs="Calibri"/>
          <w:sz w:val="20"/>
          <w:szCs w:val="20"/>
        </w:rPr>
        <w:t>_ )</w:t>
      </w:r>
      <w:proofErr w:type="gramEnd"/>
      <w:r>
        <w:rPr>
          <w:rFonts w:ascii="Calibri" w:eastAsia="Batang" w:hAnsi="Calibri" w:cs="Calibri"/>
          <w:sz w:val="20"/>
          <w:szCs w:val="20"/>
        </w:rPr>
        <w:t xml:space="preserve"> il ____________________________</w:t>
      </w: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e residente in _______________________ via _____________________________________ n. _________</w:t>
      </w:r>
    </w:p>
    <w:p w:rsidR="00802E73" w:rsidRDefault="00802E73" w:rsidP="00802E73">
      <w:pPr>
        <w:tabs>
          <w:tab w:val="left" w:pos="993"/>
        </w:tabs>
        <w:spacing w:after="120"/>
        <w:ind w:right="380"/>
        <w:jc w:val="both"/>
      </w:pPr>
      <w:r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center"/>
      </w:pPr>
      <w:r>
        <w:rPr>
          <w:rFonts w:ascii="Calibri" w:eastAsia="Batang" w:hAnsi="Calibri" w:cs="Calibri"/>
          <w:sz w:val="20"/>
          <w:szCs w:val="20"/>
        </w:rPr>
        <w:t>DICHIARA</w:t>
      </w: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(1)</w:t>
      </w:r>
    </w:p>
    <w:p w:rsidR="00802E73" w:rsidRDefault="00802E73" w:rsidP="00802E73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A titolo puramente esemplificativo si riportano alcune formule che possono essere trascritte nel </w:t>
      </w:r>
      <w:proofErr w:type="spellStart"/>
      <w:r>
        <w:rPr>
          <w:rFonts w:ascii="Calibri" w:eastAsia="Batang" w:hAnsi="Calibri" w:cs="Calibri"/>
          <w:sz w:val="20"/>
          <w:szCs w:val="20"/>
        </w:rPr>
        <w:t>fac</w:t>
      </w:r>
      <w:proofErr w:type="spellEnd"/>
      <w:r>
        <w:rPr>
          <w:rFonts w:ascii="Calibri" w:eastAsia="Batang" w:hAnsi="Calibri" w:cs="Calibri"/>
          <w:sz w:val="20"/>
          <w:szCs w:val="20"/>
        </w:rPr>
        <w:t xml:space="preserve"> simile della dichiarazione sostitutiva di atto di notorietà</w:t>
      </w:r>
    </w:p>
    <w:p w:rsidR="00802E73" w:rsidRDefault="00802E73" w:rsidP="00802E73">
      <w:pPr>
        <w:numPr>
          <w:ilvl w:val="0"/>
          <w:numId w:val="2"/>
        </w:num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che la copia del certificato di laurea allegato alla domanda composta di n. ______ fogli è conforme all’originale</w:t>
      </w:r>
    </w:p>
    <w:p w:rsidR="00802E73" w:rsidRDefault="00802E73" w:rsidP="00802E73">
      <w:pPr>
        <w:numPr>
          <w:ilvl w:val="0"/>
          <w:numId w:val="2"/>
        </w:numPr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che la copia del seguente titolo o documento __________________________________________ ________________________________________________________________________________</w:t>
      </w:r>
    </w:p>
    <w:p w:rsidR="00802E73" w:rsidRDefault="00802E73" w:rsidP="00802E73">
      <w:pPr>
        <w:spacing w:after="60"/>
        <w:ind w:left="644"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</w:t>
      </w:r>
    </w:p>
    <w:p w:rsidR="00802E73" w:rsidRDefault="00802E73" w:rsidP="00802E73">
      <w:pPr>
        <w:spacing w:after="60"/>
        <w:ind w:left="644" w:right="381"/>
        <w:jc w:val="both"/>
      </w:pPr>
      <w:r>
        <w:rPr>
          <w:rFonts w:ascii="Calibri" w:eastAsia="Batang" w:hAnsi="Calibri" w:cs="Calibri"/>
          <w:sz w:val="20"/>
          <w:szCs w:val="20"/>
        </w:rPr>
        <w:t>composta di n ________ fogli è conforme all’originale.</w:t>
      </w:r>
    </w:p>
    <w:p w:rsidR="00802E73" w:rsidRDefault="00802E73" w:rsidP="00802E73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 w:firstLine="284"/>
        <w:jc w:val="both"/>
      </w:pPr>
      <w:r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802E73" w:rsidRDefault="00802E73" w:rsidP="00802E7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</w:pPr>
      <w:r>
        <w:rPr>
          <w:rFonts w:ascii="Calibri" w:eastAsia="Batang" w:hAnsi="Calibri" w:cs="Calibri"/>
          <w:sz w:val="20"/>
          <w:szCs w:val="20"/>
        </w:rPr>
        <w:t xml:space="preserve">Firma </w:t>
      </w: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tabs>
          <w:tab w:val="left" w:pos="993"/>
        </w:tabs>
        <w:spacing w:after="60"/>
        <w:ind w:left="4248" w:right="381"/>
        <w:jc w:val="center"/>
      </w:pPr>
      <w:r>
        <w:rPr>
          <w:rFonts w:ascii="Calibri" w:eastAsia="Batang" w:hAnsi="Calibri" w:cs="Calibri"/>
          <w:sz w:val="20"/>
          <w:szCs w:val="20"/>
        </w:rPr>
        <w:t>______________________________________</w:t>
      </w:r>
    </w:p>
    <w:p w:rsidR="00802E73" w:rsidRDefault="00802E73" w:rsidP="00802E73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p w:rsidR="00802E73" w:rsidRDefault="00802E73" w:rsidP="00802E73">
      <w:pPr>
        <w:spacing w:after="60"/>
        <w:ind w:right="381" w:firstLine="284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(1) Il/la dichiarante deve inviare la dichiarazione unitamente alla copia fotostatica del documento di identità in corso di validità. </w:t>
      </w:r>
    </w:p>
    <w:p w:rsidR="001D6FF9" w:rsidRDefault="001D6FF9"/>
    <w:sectPr w:rsidR="001D6FF9">
      <w:footerReference w:type="default" r:id="rId7"/>
      <w:pgSz w:w="11906" w:h="16838"/>
      <w:pgMar w:top="1979" w:right="851" w:bottom="1440" w:left="1701" w:header="851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73" w:rsidRDefault="00802E73" w:rsidP="00802E73">
      <w:r>
        <w:separator/>
      </w:r>
    </w:p>
  </w:endnote>
  <w:endnote w:type="continuationSeparator" w:id="0">
    <w:p w:rsidR="00802E73" w:rsidRDefault="00802E73" w:rsidP="0080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41" w:rsidRDefault="00E95D1A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73" w:rsidRDefault="00802E73" w:rsidP="00802E73">
      <w:r>
        <w:separator/>
      </w:r>
    </w:p>
  </w:footnote>
  <w:footnote w:type="continuationSeparator" w:id="0">
    <w:p w:rsidR="00802E73" w:rsidRDefault="00802E73" w:rsidP="0080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73"/>
    <w:rsid w:val="001D6FF9"/>
    <w:rsid w:val="005530B2"/>
    <w:rsid w:val="00802E73"/>
    <w:rsid w:val="00E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1763"/>
  <w15:chartTrackingRefBased/>
  <w15:docId w15:val="{BFB75F26-41C2-46FC-95EA-D056C6A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E7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2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2E7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802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02E7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Nardin</dc:creator>
  <cp:keywords/>
  <dc:description/>
  <cp:lastModifiedBy>Gabriella Nardin</cp:lastModifiedBy>
  <cp:revision>3</cp:revision>
  <dcterms:created xsi:type="dcterms:W3CDTF">2021-01-20T13:43:00Z</dcterms:created>
  <dcterms:modified xsi:type="dcterms:W3CDTF">2021-01-20T13:45:00Z</dcterms:modified>
</cp:coreProperties>
</file>