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9C96" w14:textId="77777777" w:rsidR="006E586B" w:rsidRPr="00FE0DBD" w:rsidRDefault="006E586B" w:rsidP="006E586B">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02F3086D" w14:textId="77777777" w:rsidR="006E586B" w:rsidRPr="00FE0DBD" w:rsidRDefault="006E586B" w:rsidP="006E586B">
      <w:pPr>
        <w:tabs>
          <w:tab w:val="left" w:pos="993"/>
        </w:tabs>
        <w:suppressAutoHyphens/>
        <w:spacing w:after="60"/>
        <w:ind w:right="381"/>
        <w:jc w:val="right"/>
        <w:rPr>
          <w:rFonts w:ascii="Calibri" w:eastAsia="Batang" w:hAnsi="Calibri" w:cs="Calibri"/>
          <w:sz w:val="20"/>
          <w:szCs w:val="20"/>
          <w:lang w:val="it-IT"/>
        </w:rPr>
      </w:pPr>
    </w:p>
    <w:p w14:paraId="40970095" w14:textId="77777777" w:rsidR="006E586B" w:rsidRPr="00FE0DBD" w:rsidRDefault="006E586B" w:rsidP="006E586B">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7BFE3CCE" w14:textId="77777777" w:rsidR="006E586B" w:rsidRPr="00FE0DBD" w:rsidRDefault="006E586B" w:rsidP="006E586B">
      <w:pPr>
        <w:tabs>
          <w:tab w:val="left" w:pos="993"/>
        </w:tabs>
        <w:suppressAutoHyphens/>
        <w:spacing w:after="60"/>
        <w:ind w:right="381"/>
        <w:jc w:val="right"/>
        <w:rPr>
          <w:rFonts w:ascii="Calibri" w:eastAsia="Batang" w:hAnsi="Calibri" w:cs="Calibri"/>
          <w:sz w:val="20"/>
          <w:szCs w:val="20"/>
          <w:lang w:val="it-IT"/>
        </w:rPr>
      </w:pPr>
    </w:p>
    <w:p w14:paraId="636F9229" w14:textId="77777777" w:rsidR="006E586B" w:rsidRPr="00FE0DBD" w:rsidRDefault="006E586B" w:rsidP="006E586B">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4A471B51" w14:textId="77777777" w:rsidR="006E586B" w:rsidRPr="00FE0DBD" w:rsidRDefault="006E586B" w:rsidP="006E586B">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24EFC5E6" w14:textId="77777777" w:rsidR="006E586B" w:rsidRPr="00FE0DBD" w:rsidRDefault="006E586B" w:rsidP="006E586B">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1D87C95F" w14:textId="77777777" w:rsidR="006E586B" w:rsidRPr="006E586B" w:rsidRDefault="006E586B" w:rsidP="006E586B">
      <w:pPr>
        <w:tabs>
          <w:tab w:val="left" w:pos="993"/>
        </w:tabs>
        <w:suppressAutoHyphens/>
        <w:spacing w:after="60"/>
        <w:ind w:right="381"/>
        <w:jc w:val="right"/>
        <w:rPr>
          <w:lang w:val="it-IT"/>
        </w:rPr>
      </w:pPr>
      <w:r w:rsidRPr="006E586B">
        <w:rPr>
          <w:rFonts w:ascii="Calibri" w:eastAsia="Batang" w:hAnsi="Calibri" w:cs="Calibri"/>
          <w:i/>
          <w:sz w:val="20"/>
          <w:szCs w:val="20"/>
          <w:lang w:val="it-IT"/>
        </w:rPr>
        <w:t>34010 Sgonico – TS</w:t>
      </w:r>
    </w:p>
    <w:p w14:paraId="7D44F98E" w14:textId="77777777" w:rsidR="006E586B" w:rsidRPr="006E586B" w:rsidRDefault="006E586B" w:rsidP="006E586B">
      <w:pPr>
        <w:tabs>
          <w:tab w:val="left" w:pos="993"/>
        </w:tabs>
        <w:suppressAutoHyphens/>
        <w:spacing w:after="60"/>
        <w:ind w:right="381"/>
        <w:jc w:val="right"/>
        <w:rPr>
          <w:rFonts w:ascii="Calibri" w:eastAsia="Batang" w:hAnsi="Calibri" w:cs="Calibri"/>
          <w:i/>
          <w:sz w:val="20"/>
          <w:szCs w:val="20"/>
          <w:lang w:val="it-IT"/>
        </w:rPr>
      </w:pPr>
      <w:r w:rsidRPr="006E586B">
        <w:rPr>
          <w:rFonts w:ascii="Calibri" w:eastAsia="Batang" w:hAnsi="Calibri" w:cs="Calibri"/>
          <w:i/>
          <w:sz w:val="20"/>
          <w:szCs w:val="20"/>
          <w:lang w:val="it-IT"/>
        </w:rPr>
        <w:t>ogs@pec.it</w:t>
      </w:r>
    </w:p>
    <w:p w14:paraId="5A26B7B1" w14:textId="77777777" w:rsidR="006E586B" w:rsidRPr="006E586B" w:rsidRDefault="006E586B" w:rsidP="006E586B">
      <w:pPr>
        <w:suppressAutoHyphens/>
        <w:rPr>
          <w:rFonts w:ascii="Calibri" w:hAnsi="Calibri" w:cs="Calibri"/>
          <w:b/>
          <w:sz w:val="20"/>
          <w:szCs w:val="20"/>
          <w:lang w:val="it-IT"/>
        </w:rPr>
      </w:pPr>
      <w:r w:rsidRPr="006E586B">
        <w:rPr>
          <w:rFonts w:ascii="Calibri" w:hAnsi="Calibri" w:cs="Calibri"/>
          <w:b/>
          <w:sz w:val="20"/>
          <w:szCs w:val="20"/>
          <w:lang w:val="it-IT"/>
        </w:rPr>
        <w:t>Call 25/2022</w:t>
      </w:r>
    </w:p>
    <w:p w14:paraId="1A61EBED" w14:textId="77777777" w:rsidR="006E586B" w:rsidRPr="00F35B0D" w:rsidRDefault="006E586B" w:rsidP="006E586B">
      <w:pPr>
        <w:suppressAutoHyphens/>
        <w:jc w:val="both"/>
        <w:rPr>
          <w:rFonts w:ascii="Calibri" w:hAnsi="Calibri" w:cs="Calibri"/>
          <w:b/>
          <w:sz w:val="20"/>
          <w:szCs w:val="20"/>
          <w:lang w:val="en-GB"/>
        </w:rPr>
      </w:pPr>
      <w:r w:rsidRPr="00F35B0D">
        <w:rPr>
          <w:rFonts w:ascii="Calibri" w:hAnsi="Calibri" w:cs="Calibri"/>
          <w:b/>
          <w:sz w:val="20"/>
          <w:szCs w:val="20"/>
          <w:lang w:val="en-GB"/>
        </w:rPr>
        <w:t>Announcement of public selection based on qualifications and interview for no. 1 research grant in the field of “</w:t>
      </w:r>
      <w:r w:rsidRPr="00F35B0D">
        <w:rPr>
          <w:rFonts w:ascii="Calibri" w:hAnsi="Calibri" w:cs="Calibri"/>
          <w:b/>
          <w:sz w:val="20"/>
          <w:szCs w:val="20"/>
        </w:rPr>
        <w:t xml:space="preserve">Stratigraphic and micropaleontological analysis of sediments collected on the continental margin of the Cook and </w:t>
      </w:r>
      <w:proofErr w:type="spellStart"/>
      <w:r w:rsidRPr="00F35B0D">
        <w:rPr>
          <w:rFonts w:ascii="Calibri" w:hAnsi="Calibri" w:cs="Calibri"/>
          <w:b/>
          <w:sz w:val="20"/>
          <w:szCs w:val="20"/>
        </w:rPr>
        <w:t>Ninnis</w:t>
      </w:r>
      <w:proofErr w:type="spellEnd"/>
      <w:r w:rsidRPr="00F35B0D">
        <w:rPr>
          <w:rFonts w:ascii="Calibri" w:hAnsi="Calibri" w:cs="Calibri"/>
          <w:b/>
          <w:sz w:val="20"/>
          <w:szCs w:val="20"/>
        </w:rPr>
        <w:t xml:space="preserve"> glaciers (Antarctica)</w:t>
      </w:r>
      <w:r w:rsidRPr="00F35B0D">
        <w:rPr>
          <w:rFonts w:ascii="Calibri" w:hAnsi="Calibri" w:cs="Calibri"/>
          <w:b/>
          <w:sz w:val="20"/>
          <w:szCs w:val="20"/>
          <w:lang w:val="en-GB"/>
        </w:rPr>
        <w:t>”, by the Research Section of Geophysics - GEO of the National Institute of Oceanography and Applied Geophysics – OGS.</w:t>
      </w:r>
    </w:p>
    <w:p w14:paraId="39A4A8C8" w14:textId="77777777" w:rsidR="006E586B" w:rsidRDefault="006E586B" w:rsidP="006E586B">
      <w:pPr>
        <w:suppressAutoHyphens/>
        <w:jc w:val="both"/>
        <w:rPr>
          <w:rFonts w:ascii="Calibri" w:eastAsia="Batang" w:hAnsi="Calibri" w:cs="Calibri"/>
          <w:sz w:val="20"/>
          <w:szCs w:val="20"/>
          <w:lang w:val="en-GB"/>
        </w:rPr>
      </w:pPr>
    </w:p>
    <w:p w14:paraId="7CEBD7A5" w14:textId="77777777" w:rsidR="006E586B" w:rsidRPr="00711D95" w:rsidRDefault="006E586B" w:rsidP="006E586B">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EBCD0B8" w14:textId="77777777" w:rsidR="006E586B" w:rsidRPr="00711D95" w:rsidRDefault="006E586B" w:rsidP="006E586B">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2CA025BF" w14:textId="77777777" w:rsidR="006E586B" w:rsidRDefault="006E586B" w:rsidP="006E586B">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16D4D074" w14:textId="77777777" w:rsidR="006E586B" w:rsidRPr="00711D95" w:rsidRDefault="006E586B" w:rsidP="006E586B">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7D4DB13A" w14:textId="77777777" w:rsidR="006E586B" w:rsidRPr="00711D95" w:rsidRDefault="006E586B" w:rsidP="006E586B">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2894FC07" w14:textId="77777777" w:rsidR="006E586B" w:rsidRDefault="006E586B" w:rsidP="006E586B">
      <w:pPr>
        <w:tabs>
          <w:tab w:val="left" w:pos="993"/>
        </w:tabs>
        <w:suppressAutoHyphens/>
        <w:ind w:right="380"/>
        <w:jc w:val="both"/>
        <w:rPr>
          <w:rFonts w:ascii="Calibri" w:eastAsia="Batang" w:hAnsi="Calibri" w:cs="Calibri"/>
          <w:sz w:val="20"/>
          <w:szCs w:val="20"/>
          <w:lang w:val="en-GB"/>
        </w:rPr>
      </w:pPr>
    </w:p>
    <w:p w14:paraId="7695590E" w14:textId="77777777" w:rsidR="006E586B" w:rsidRPr="00711D95" w:rsidRDefault="006E586B" w:rsidP="006E586B">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5A8656FC" w14:textId="77777777" w:rsidR="006E586B" w:rsidRDefault="006E586B" w:rsidP="006E586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6EC3E6C6" w14:textId="77777777" w:rsidR="006E586B" w:rsidRPr="00711D95" w:rsidRDefault="006E586B" w:rsidP="006E586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6C7922FA" w14:textId="77777777" w:rsidR="006E586B" w:rsidRDefault="006E586B" w:rsidP="006E586B">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E3FC422" w14:textId="77777777" w:rsidR="006E586B" w:rsidRDefault="006E586B" w:rsidP="006E586B">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6F543B2B" w14:textId="77777777" w:rsidR="006E586B" w:rsidRPr="00711D95" w:rsidRDefault="006E586B" w:rsidP="006E586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0D6ED357" w14:textId="77777777" w:rsidR="006E586B" w:rsidRPr="00711D95" w:rsidRDefault="006E586B" w:rsidP="006E58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pPr>
      <w:r>
        <w:rPr>
          <w:rFonts w:ascii="Calibri" w:eastAsia="Batang" w:hAnsi="Calibri" w:cs="Calibri"/>
          <w:sz w:val="20"/>
          <w:szCs w:val="20"/>
          <w:lang w:val="en-GB"/>
        </w:rPr>
        <w:t>master’s degree pursuant Ministerial Decree no. 509/99</w:t>
      </w:r>
    </w:p>
    <w:p w14:paraId="6FAE67AD" w14:textId="77777777" w:rsidR="006E586B" w:rsidRDefault="006E586B" w:rsidP="006E58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pPr>
      <w:r>
        <w:rPr>
          <w:rFonts w:ascii="Calibri" w:eastAsia="Batang" w:hAnsi="Calibri" w:cs="Calibri"/>
          <w:sz w:val="20"/>
          <w:szCs w:val="20"/>
          <w:lang w:val="en-GB"/>
        </w:rPr>
        <w:t>master’s degree pursuant Ministerial Decree no. D.M. 270/04</w:t>
      </w:r>
    </w:p>
    <w:p w14:paraId="10CC4519" w14:textId="77777777" w:rsidR="006E586B" w:rsidRPr="00711D95" w:rsidRDefault="006E586B" w:rsidP="006E586B">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07837D44" w14:textId="77777777" w:rsidR="006E586B" w:rsidRDefault="006E586B" w:rsidP="006E586B">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5A69617C" w14:textId="77777777" w:rsidR="006E586B" w:rsidRPr="00A97D88" w:rsidRDefault="006E586B" w:rsidP="006E586B">
      <w:pPr>
        <w:suppressAutoHyphens/>
        <w:spacing w:after="60"/>
        <w:ind w:left="568" w:right="380" w:hanging="1"/>
        <w:jc w:val="both"/>
        <w:rPr>
          <w:rFonts w:ascii="Calibri" w:hAnsi="Calibri" w:cs="Calibri"/>
          <w:sz w:val="16"/>
          <w:szCs w:val="16"/>
        </w:rPr>
      </w:pPr>
    </w:p>
    <w:p w14:paraId="17CDAC57" w14:textId="77777777" w:rsidR="006E586B" w:rsidRPr="00711D95" w:rsidRDefault="006E586B" w:rsidP="006E586B">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4859345C" w14:textId="77777777" w:rsidR="006E586B" w:rsidRPr="00711D95" w:rsidRDefault="006E586B" w:rsidP="006E58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213A9473" w14:textId="77777777" w:rsidR="006E586B" w:rsidRDefault="006E586B" w:rsidP="006E586B">
      <w:pPr>
        <w:suppressAutoHyphens/>
        <w:spacing w:after="60"/>
        <w:ind w:left="993" w:right="381"/>
        <w:jc w:val="both"/>
      </w:pPr>
      <w:r>
        <w:rPr>
          <w:rFonts w:ascii="Calibri" w:eastAsia="Batang" w:hAnsi="Calibri" w:cs="Calibri"/>
          <w:i/>
          <w:sz w:val="20"/>
          <w:szCs w:val="20"/>
          <w:lang w:val="en-GB"/>
        </w:rPr>
        <w:t>or</w:t>
      </w:r>
    </w:p>
    <w:p w14:paraId="5F5DD040" w14:textId="77777777" w:rsidR="006E586B" w:rsidRPr="00711D95" w:rsidRDefault="006E586B" w:rsidP="006E58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2D0B043D" w14:textId="77777777" w:rsidR="006E586B" w:rsidRDefault="006E586B" w:rsidP="006E586B">
      <w:pPr>
        <w:suppressAutoHyphens/>
        <w:spacing w:after="60"/>
        <w:ind w:left="993" w:right="381"/>
        <w:jc w:val="both"/>
      </w:pPr>
      <w:r>
        <w:rPr>
          <w:rFonts w:ascii="Calibri" w:eastAsia="Batang" w:hAnsi="Calibri" w:cs="Calibri"/>
          <w:i/>
          <w:sz w:val="20"/>
          <w:szCs w:val="20"/>
          <w:lang w:val="en-GB"/>
        </w:rPr>
        <w:t>or</w:t>
      </w:r>
    </w:p>
    <w:p w14:paraId="1AAE5B99" w14:textId="77777777" w:rsidR="006E586B" w:rsidRPr="00AB4C1C" w:rsidRDefault="006E586B" w:rsidP="006E58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2DFCC257" w14:textId="77777777" w:rsidR="006E586B" w:rsidRPr="00A97D88" w:rsidRDefault="006E586B" w:rsidP="006E586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lastRenderedPageBreak/>
        <w:t>_____________________________________________________________________________________________________________________________________________________________________________________________________________________________;</w:t>
      </w:r>
    </w:p>
    <w:p w14:paraId="54B86191" w14:textId="77777777" w:rsidR="006E586B" w:rsidRPr="00AB4C1C" w:rsidRDefault="006E586B" w:rsidP="006E586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4083C8F9" w14:textId="77777777" w:rsidR="006E586B" w:rsidRPr="006870F8" w:rsidRDefault="006E586B" w:rsidP="006E58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1AC1D55F" w14:textId="77777777" w:rsidR="006E586B" w:rsidRPr="004A27AA" w:rsidRDefault="006E586B" w:rsidP="006E586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192359FB" w14:textId="77777777" w:rsidR="006E586B" w:rsidRPr="00711D95" w:rsidRDefault="006E586B" w:rsidP="006E586B">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7C3FBC0F" w14:textId="77777777" w:rsidR="006E586B" w:rsidRPr="00711D95" w:rsidRDefault="006E586B" w:rsidP="006E586B">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E8F66" w14:textId="77777777" w:rsidR="006E586B" w:rsidRDefault="006E586B" w:rsidP="006E586B">
      <w:pPr>
        <w:tabs>
          <w:tab w:val="left" w:pos="993"/>
        </w:tabs>
        <w:suppressAutoHyphens/>
        <w:spacing w:after="60"/>
        <w:ind w:right="381" w:firstLine="426"/>
        <w:jc w:val="both"/>
        <w:rPr>
          <w:rFonts w:ascii="Calibri" w:eastAsia="Batang" w:hAnsi="Calibri" w:cs="Calibri"/>
          <w:sz w:val="20"/>
          <w:szCs w:val="20"/>
          <w:lang w:val="en-GB"/>
        </w:rPr>
      </w:pPr>
    </w:p>
    <w:p w14:paraId="137010F4" w14:textId="77777777" w:rsidR="006E586B" w:rsidRPr="00711D95" w:rsidRDefault="006E586B" w:rsidP="006E586B">
      <w:pPr>
        <w:suppressAutoHyphens/>
        <w:spacing w:after="60"/>
        <w:ind w:left="426" w:right="381"/>
        <w:jc w:val="both"/>
      </w:pPr>
      <w:r>
        <w:rPr>
          <w:rFonts w:ascii="Calibri" w:eastAsia="Batang" w:hAnsi="Calibri" w:cs="Calibri"/>
          <w:sz w:val="20"/>
          <w:szCs w:val="20"/>
          <w:lang w:val="en-GB"/>
        </w:rPr>
        <w:t>the following documents are sent in attachment to the application form:</w:t>
      </w:r>
    </w:p>
    <w:p w14:paraId="4D470C66" w14:textId="77777777" w:rsidR="006E586B" w:rsidRDefault="006E586B" w:rsidP="006E586B">
      <w:pPr>
        <w:suppressAutoHyphens/>
        <w:spacing w:after="60"/>
        <w:ind w:left="426" w:right="381"/>
        <w:jc w:val="both"/>
        <w:rPr>
          <w:rFonts w:ascii="Calibri" w:eastAsia="Batang" w:hAnsi="Calibri" w:cs="Calibri"/>
          <w:sz w:val="20"/>
          <w:szCs w:val="20"/>
        </w:rPr>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381E4" w14:textId="77777777" w:rsidR="006E586B" w:rsidRPr="004E4781" w:rsidRDefault="006E586B" w:rsidP="006E586B">
      <w:pPr>
        <w:suppressAutoHyphens/>
        <w:spacing w:after="60"/>
        <w:ind w:left="426" w:right="381"/>
        <w:jc w:val="both"/>
        <w:rPr>
          <w:rFonts w:ascii="Calibri" w:hAnsi="Calibri" w:cs="Calibri"/>
        </w:rPr>
      </w:pPr>
    </w:p>
    <w:p w14:paraId="368AE3B1" w14:textId="77777777" w:rsidR="006E586B" w:rsidRPr="004E4781" w:rsidRDefault="006E586B" w:rsidP="006E586B">
      <w:pPr>
        <w:suppressAutoHyphens/>
        <w:spacing w:after="60"/>
        <w:ind w:left="426" w:right="381"/>
        <w:jc w:val="both"/>
        <w:rPr>
          <w:rFonts w:ascii="Calibri" w:hAnsi="Calibri" w:cs="Calibri"/>
          <w:sz w:val="20"/>
          <w:szCs w:val="20"/>
        </w:rPr>
      </w:pPr>
      <w:proofErr w:type="gramStart"/>
      <w:r w:rsidRPr="004E4781">
        <w:rPr>
          <w:rFonts w:ascii="Calibri" w:hAnsi="Calibri" w:cs="Calibri"/>
          <w:sz w:val="20"/>
          <w:szCs w:val="20"/>
        </w:rPr>
        <w:t>For the purpose of</w:t>
      </w:r>
      <w:proofErr w:type="gramEnd"/>
      <w:r w:rsidRPr="004E4781">
        <w:rPr>
          <w:rFonts w:ascii="Calibri" w:hAnsi="Calibri" w:cs="Calibri"/>
          <w:sz w:val="20"/>
          <w:szCs w:val="20"/>
        </w:rPr>
        <w:t xml:space="preserve"> this procedure</w:t>
      </w:r>
      <w:r>
        <w:rPr>
          <w:rFonts w:ascii="Calibri" w:hAnsi="Calibri" w:cs="Calibri"/>
          <w:sz w:val="20"/>
          <w:szCs w:val="20"/>
        </w:rPr>
        <w:t xml:space="preserve"> I, </w:t>
      </w:r>
      <w:r w:rsidRPr="004E4781">
        <w:rPr>
          <w:rFonts w:ascii="Calibri" w:hAnsi="Calibri" w:cs="Calibri"/>
          <w:sz w:val="20"/>
          <w:szCs w:val="20"/>
        </w:rPr>
        <w:t>the undersigned authorize, in accordance with Legislative Decree No. 196 of June 30, 2003 "Code for the Protection of Personal Data" and the GDPR (EU Regulation 2016/679), the processing of personal data concerning the application for participation in this competition and its annexes.</w:t>
      </w:r>
    </w:p>
    <w:p w14:paraId="094DCB4E" w14:textId="77777777" w:rsidR="006E586B" w:rsidRPr="004E4781" w:rsidRDefault="006E586B" w:rsidP="006E586B">
      <w:pPr>
        <w:tabs>
          <w:tab w:val="left" w:pos="993"/>
        </w:tabs>
        <w:suppressAutoHyphens/>
        <w:spacing w:after="60"/>
        <w:ind w:right="381" w:firstLine="993"/>
        <w:jc w:val="both"/>
        <w:rPr>
          <w:rFonts w:ascii="Calibri" w:eastAsia="Batang" w:hAnsi="Calibri" w:cs="Calibri"/>
          <w:sz w:val="20"/>
          <w:szCs w:val="20"/>
          <w:lang w:val="en-GB"/>
        </w:rPr>
      </w:pPr>
    </w:p>
    <w:p w14:paraId="087D2630" w14:textId="77777777" w:rsidR="006E586B" w:rsidRDefault="006E586B" w:rsidP="006E586B">
      <w:pPr>
        <w:tabs>
          <w:tab w:val="left" w:pos="993"/>
        </w:tabs>
        <w:suppressAutoHyphens/>
        <w:spacing w:after="60"/>
        <w:ind w:right="381" w:firstLine="993"/>
        <w:jc w:val="both"/>
        <w:rPr>
          <w:rFonts w:ascii="Calibri" w:eastAsia="Batang" w:hAnsi="Calibri" w:cs="Calibri"/>
          <w:sz w:val="20"/>
          <w:szCs w:val="20"/>
          <w:lang w:val="en-GB"/>
        </w:rPr>
      </w:pPr>
    </w:p>
    <w:p w14:paraId="442EB16A" w14:textId="77777777" w:rsidR="006E586B" w:rsidRDefault="006E586B" w:rsidP="006E586B">
      <w:pPr>
        <w:tabs>
          <w:tab w:val="left" w:pos="993"/>
        </w:tabs>
        <w:suppressAutoHyphens/>
        <w:spacing w:after="60"/>
        <w:ind w:right="381" w:firstLine="993"/>
        <w:jc w:val="both"/>
        <w:rPr>
          <w:rFonts w:ascii="Calibri" w:eastAsia="Batang" w:hAnsi="Calibri" w:cs="Calibri"/>
          <w:sz w:val="20"/>
          <w:szCs w:val="20"/>
          <w:lang w:val="en-GB"/>
        </w:rPr>
      </w:pPr>
    </w:p>
    <w:p w14:paraId="4E590F44" w14:textId="77777777" w:rsidR="006E586B" w:rsidRPr="00711D95" w:rsidRDefault="006E586B" w:rsidP="006E586B">
      <w:pPr>
        <w:tabs>
          <w:tab w:val="left" w:pos="993"/>
        </w:tabs>
        <w:suppressAutoHyphens/>
        <w:spacing w:after="60"/>
        <w:ind w:right="381"/>
        <w:jc w:val="both"/>
      </w:pPr>
      <w:r>
        <w:rPr>
          <w:rFonts w:ascii="Calibri" w:eastAsia="Batang" w:hAnsi="Calibri" w:cs="Calibri"/>
          <w:sz w:val="20"/>
          <w:szCs w:val="20"/>
          <w:lang w:val="en-GB"/>
        </w:rPr>
        <w:t>Date _______________________</w:t>
      </w:r>
    </w:p>
    <w:p w14:paraId="49AB82C9" w14:textId="77777777" w:rsidR="006E586B" w:rsidRDefault="006E586B" w:rsidP="006E586B">
      <w:pPr>
        <w:tabs>
          <w:tab w:val="left" w:pos="993"/>
        </w:tabs>
        <w:suppressAutoHyphens/>
        <w:spacing w:after="60"/>
        <w:ind w:right="381"/>
        <w:jc w:val="both"/>
        <w:rPr>
          <w:rFonts w:ascii="Calibri" w:eastAsia="Batang" w:hAnsi="Calibri" w:cs="Calibri"/>
          <w:sz w:val="20"/>
          <w:szCs w:val="20"/>
          <w:lang w:val="en-GB"/>
        </w:rPr>
      </w:pPr>
    </w:p>
    <w:p w14:paraId="53C5461D" w14:textId="77777777" w:rsidR="006E586B" w:rsidRDefault="006E586B" w:rsidP="006E586B">
      <w:pPr>
        <w:tabs>
          <w:tab w:val="left" w:pos="993"/>
        </w:tabs>
        <w:suppressAutoHyphens/>
        <w:spacing w:after="60"/>
        <w:ind w:right="381"/>
        <w:jc w:val="both"/>
        <w:rPr>
          <w:rFonts w:ascii="Calibri" w:eastAsia="Batang" w:hAnsi="Calibri" w:cs="Calibri"/>
          <w:sz w:val="20"/>
          <w:szCs w:val="20"/>
          <w:lang w:val="en-GB"/>
        </w:rPr>
      </w:pPr>
    </w:p>
    <w:p w14:paraId="521FB25B" w14:textId="77777777" w:rsidR="006E586B" w:rsidRPr="00711D95" w:rsidRDefault="006E586B" w:rsidP="006E586B">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250A3583" w14:textId="77777777" w:rsidR="006E586B" w:rsidRDefault="006E586B" w:rsidP="006E586B">
      <w:pPr>
        <w:tabs>
          <w:tab w:val="left" w:pos="993"/>
        </w:tabs>
        <w:suppressAutoHyphens/>
        <w:spacing w:after="60"/>
        <w:ind w:left="4248" w:right="381"/>
        <w:jc w:val="center"/>
        <w:rPr>
          <w:rFonts w:ascii="Calibri" w:eastAsia="Batang" w:hAnsi="Calibri" w:cs="Calibri"/>
          <w:sz w:val="20"/>
          <w:szCs w:val="20"/>
          <w:lang w:val="en-GB"/>
        </w:rPr>
      </w:pPr>
    </w:p>
    <w:p w14:paraId="13B39E03" w14:textId="77777777" w:rsidR="006E586B" w:rsidRPr="00711D95" w:rsidRDefault="006E586B" w:rsidP="006E586B">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CC18E23" w14:textId="77777777" w:rsidR="006E586B" w:rsidRPr="00DA7943" w:rsidRDefault="006E586B" w:rsidP="006E586B">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76C5A1" w14:textId="77777777" w:rsidR="006E586B" w:rsidRPr="00DA7943" w:rsidRDefault="006E586B" w:rsidP="006E586B">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5F88A780" w14:textId="77777777" w:rsidR="006E586B" w:rsidRPr="00DA7943" w:rsidRDefault="006E586B" w:rsidP="006E586B">
      <w:pPr>
        <w:suppressAutoHyphens/>
        <w:spacing w:after="60"/>
        <w:ind w:right="381"/>
        <w:jc w:val="both"/>
        <w:rPr>
          <w:rFonts w:ascii="Calibri" w:eastAsia="Batang" w:hAnsi="Calibri" w:cs="Calibri"/>
          <w:sz w:val="20"/>
          <w:szCs w:val="20"/>
          <w:lang w:val="en-GB"/>
        </w:rPr>
      </w:pPr>
    </w:p>
    <w:p w14:paraId="188EB690" w14:textId="77777777" w:rsidR="006E586B" w:rsidRDefault="006E586B" w:rsidP="006E586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5FE7CB8" w14:textId="77777777" w:rsidR="006E586B" w:rsidRPr="003F3467" w:rsidRDefault="006E586B" w:rsidP="006E586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7F03607A" w14:textId="77777777" w:rsidR="006E586B" w:rsidRDefault="006E586B" w:rsidP="006E586B">
      <w:pPr>
        <w:suppressAutoHyphens/>
        <w:spacing w:after="60"/>
        <w:ind w:right="381"/>
        <w:jc w:val="both"/>
        <w:rPr>
          <w:rFonts w:ascii="Calibri" w:eastAsia="Batang" w:hAnsi="Calibri" w:cs="Calibri"/>
          <w:sz w:val="20"/>
          <w:szCs w:val="20"/>
          <w:lang w:val="en-GB"/>
        </w:rPr>
      </w:pPr>
    </w:p>
    <w:p w14:paraId="3F992D05" w14:textId="77777777" w:rsidR="006E586B" w:rsidRPr="00DA7943" w:rsidRDefault="006E586B" w:rsidP="006E586B">
      <w:pPr>
        <w:suppressAutoHyphens/>
        <w:spacing w:after="60"/>
        <w:ind w:right="381"/>
        <w:jc w:val="both"/>
        <w:rPr>
          <w:rFonts w:ascii="Calibri" w:eastAsia="Batang" w:hAnsi="Calibri" w:cs="Calibri"/>
          <w:sz w:val="20"/>
          <w:szCs w:val="20"/>
          <w:lang w:val="en-GB"/>
        </w:rPr>
      </w:pPr>
    </w:p>
    <w:p w14:paraId="7260E6AA" w14:textId="77777777" w:rsidR="006E586B" w:rsidRPr="00DA7943" w:rsidRDefault="006E586B" w:rsidP="006E586B">
      <w:pPr>
        <w:suppressAutoHyphens/>
        <w:spacing w:after="60"/>
        <w:ind w:left="5040" w:right="381"/>
        <w:jc w:val="both"/>
        <w:rPr>
          <w:rFonts w:ascii="Calibri" w:eastAsia="Batang" w:hAnsi="Calibri" w:cs="Calibri"/>
          <w:sz w:val="20"/>
          <w:szCs w:val="20"/>
          <w:lang w:val="en-GB"/>
        </w:rPr>
      </w:pPr>
    </w:p>
    <w:p w14:paraId="0A7DFD66" w14:textId="77777777" w:rsidR="006E586B" w:rsidRPr="00DA7943" w:rsidRDefault="006E586B" w:rsidP="006E586B">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1E6EEC6D" w14:textId="77777777" w:rsidR="006E586B" w:rsidRPr="00DA7943" w:rsidRDefault="006E586B" w:rsidP="006E586B">
      <w:pPr>
        <w:suppressAutoHyphens/>
        <w:spacing w:after="60"/>
        <w:ind w:left="5040" w:right="381"/>
        <w:jc w:val="both"/>
        <w:rPr>
          <w:rFonts w:ascii="Calibri" w:eastAsia="Batang" w:hAnsi="Calibri" w:cs="Calibri"/>
          <w:sz w:val="20"/>
          <w:szCs w:val="20"/>
          <w:lang w:val="en-GB"/>
        </w:rPr>
      </w:pPr>
    </w:p>
    <w:p w14:paraId="2070D82F" w14:textId="77777777" w:rsidR="006E586B" w:rsidRDefault="006E586B" w:rsidP="006E586B">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24223A99" w14:textId="77777777" w:rsidR="006E586B" w:rsidRDefault="006E586B" w:rsidP="006E586B">
      <w:pPr>
        <w:rPr>
          <w:rFonts w:ascii="Calibri" w:eastAsia="Batang" w:hAnsi="Calibri" w:cs="Calibri"/>
          <w:sz w:val="20"/>
          <w:szCs w:val="20"/>
          <w:lang w:val="en-GB"/>
        </w:rPr>
      </w:pPr>
      <w:r>
        <w:rPr>
          <w:rFonts w:ascii="Calibri" w:eastAsia="Batang" w:hAnsi="Calibri" w:cs="Calibri"/>
          <w:sz w:val="20"/>
          <w:szCs w:val="20"/>
          <w:lang w:val="en-GB"/>
        </w:rPr>
        <w:br w:type="page"/>
      </w:r>
    </w:p>
    <w:p w14:paraId="502EC9E9" w14:textId="77777777" w:rsidR="006E586B" w:rsidRPr="00711D95" w:rsidRDefault="006E586B" w:rsidP="006E586B">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2E04D0AE" w14:textId="77777777" w:rsidR="006E586B" w:rsidRDefault="006E586B" w:rsidP="006E586B">
      <w:pPr>
        <w:tabs>
          <w:tab w:val="left" w:pos="993"/>
        </w:tabs>
        <w:suppressAutoHyphens/>
        <w:spacing w:after="60"/>
        <w:ind w:right="381"/>
        <w:jc w:val="center"/>
        <w:rPr>
          <w:rFonts w:ascii="Calibri" w:eastAsia="Batang" w:hAnsi="Calibri" w:cs="Calibri"/>
          <w:sz w:val="20"/>
          <w:szCs w:val="20"/>
          <w:lang w:val="en-GB"/>
        </w:rPr>
      </w:pPr>
    </w:p>
    <w:p w14:paraId="09C65F4F" w14:textId="77777777" w:rsidR="006E586B" w:rsidRPr="00711D95" w:rsidRDefault="006E586B" w:rsidP="006E586B">
      <w:pPr>
        <w:tabs>
          <w:tab w:val="left" w:pos="993"/>
        </w:tabs>
        <w:suppressAutoHyphens/>
        <w:spacing w:after="60"/>
        <w:ind w:right="381"/>
        <w:jc w:val="center"/>
      </w:pPr>
      <w:r>
        <w:rPr>
          <w:rFonts w:ascii="Calibri" w:eastAsia="Batang" w:hAnsi="Calibri" w:cs="Calibri"/>
          <w:sz w:val="20"/>
          <w:szCs w:val="20"/>
          <w:lang w:val="en-GB"/>
        </w:rPr>
        <w:t>SELF DECLARATION AFFIDAVIT</w:t>
      </w:r>
    </w:p>
    <w:p w14:paraId="1A4300BD" w14:textId="77777777" w:rsidR="006E586B" w:rsidRDefault="006E586B" w:rsidP="006E586B">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17801E7E" w14:textId="77777777" w:rsidR="006E586B" w:rsidRDefault="006E586B" w:rsidP="006E586B">
      <w:pPr>
        <w:tabs>
          <w:tab w:val="left" w:pos="993"/>
        </w:tabs>
        <w:suppressAutoHyphens/>
        <w:spacing w:after="120"/>
        <w:ind w:right="380"/>
        <w:jc w:val="center"/>
        <w:rPr>
          <w:rFonts w:ascii="Calibri" w:eastAsia="Batang" w:hAnsi="Calibri" w:cs="Calibri"/>
          <w:sz w:val="20"/>
          <w:szCs w:val="20"/>
          <w:lang w:val="en-GB"/>
        </w:rPr>
      </w:pPr>
    </w:p>
    <w:p w14:paraId="291E745C" w14:textId="77777777" w:rsidR="006E586B" w:rsidRPr="00711D95" w:rsidRDefault="006E586B" w:rsidP="006E586B">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1062A3D3" w14:textId="77777777" w:rsidR="006E586B" w:rsidRPr="00711D95" w:rsidRDefault="006E586B" w:rsidP="006E586B">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333842F" w14:textId="77777777" w:rsidR="006E586B" w:rsidRDefault="006E586B" w:rsidP="006E586B">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5A62D132" w14:textId="77777777" w:rsidR="006E586B" w:rsidRPr="00711D95" w:rsidRDefault="006E586B" w:rsidP="006E586B">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1C004801" w14:textId="77777777" w:rsidR="006E586B" w:rsidRDefault="006E586B" w:rsidP="006E586B">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51D703DC" w14:textId="77777777" w:rsidR="006E586B" w:rsidRPr="00711D95" w:rsidRDefault="006E586B" w:rsidP="006E586B">
      <w:pPr>
        <w:tabs>
          <w:tab w:val="left" w:pos="993"/>
        </w:tabs>
        <w:suppressAutoHyphens/>
        <w:ind w:right="380"/>
        <w:jc w:val="both"/>
      </w:pPr>
    </w:p>
    <w:p w14:paraId="40BC0349" w14:textId="77777777" w:rsidR="006E586B" w:rsidRDefault="006E586B" w:rsidP="006E586B">
      <w:pPr>
        <w:tabs>
          <w:tab w:val="left" w:pos="993"/>
        </w:tabs>
        <w:suppressAutoHyphens/>
        <w:spacing w:after="60"/>
        <w:ind w:right="381"/>
        <w:jc w:val="center"/>
      </w:pPr>
      <w:r>
        <w:rPr>
          <w:rFonts w:ascii="Calibri" w:eastAsia="Batang" w:hAnsi="Calibri" w:cs="Calibri"/>
          <w:sz w:val="20"/>
          <w:szCs w:val="20"/>
          <w:lang w:val="en-GB"/>
        </w:rPr>
        <w:t>DECLARES</w:t>
      </w:r>
    </w:p>
    <w:p w14:paraId="07D6E4BC" w14:textId="77777777" w:rsidR="006E586B" w:rsidRPr="00711D95" w:rsidRDefault="006E586B" w:rsidP="006E58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5A11B246" w14:textId="77777777" w:rsidR="006E586B" w:rsidRPr="00711D95" w:rsidRDefault="006E586B" w:rsidP="006E58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73F1072F" w14:textId="77777777" w:rsidR="006E586B" w:rsidRDefault="006E586B" w:rsidP="006E58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00AD9B87" w14:textId="77777777" w:rsidR="006E586B" w:rsidRDefault="006E586B" w:rsidP="006E586B">
      <w:pPr>
        <w:tabs>
          <w:tab w:val="left" w:pos="993"/>
        </w:tabs>
        <w:suppressAutoHyphens/>
        <w:spacing w:after="60"/>
        <w:ind w:left="720" w:right="381"/>
        <w:jc w:val="both"/>
        <w:rPr>
          <w:rFonts w:ascii="Calibri" w:eastAsia="Batang" w:hAnsi="Calibri" w:cs="Calibri"/>
          <w:sz w:val="20"/>
          <w:szCs w:val="20"/>
          <w:lang w:val="en-GB"/>
        </w:rPr>
      </w:pPr>
    </w:p>
    <w:p w14:paraId="1F342A7D" w14:textId="77777777" w:rsidR="006E586B" w:rsidRPr="00711D95" w:rsidRDefault="006E586B" w:rsidP="006E586B">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4EC9D7" w14:textId="77777777" w:rsidR="006E586B" w:rsidRDefault="006E586B" w:rsidP="006E586B">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7CA20692" w14:textId="77777777" w:rsidR="006E586B" w:rsidRPr="00711D95" w:rsidRDefault="006E586B" w:rsidP="006E586B">
      <w:pPr>
        <w:suppressAutoHyphens/>
        <w:ind w:left="567" w:right="380"/>
        <w:jc w:val="both"/>
      </w:pPr>
    </w:p>
    <w:p w14:paraId="6EE2FFD7" w14:textId="77777777" w:rsidR="006E586B" w:rsidRPr="00711D95" w:rsidRDefault="006E586B" w:rsidP="006E586B">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157DD9D0" w14:textId="77777777" w:rsidR="006E586B" w:rsidRPr="00711D95" w:rsidRDefault="006E586B" w:rsidP="006E586B">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1819BA09" w14:textId="77777777" w:rsidR="006E586B" w:rsidRPr="00711D95" w:rsidRDefault="006E586B" w:rsidP="006E586B">
      <w:pPr>
        <w:suppressAutoHyphens/>
        <w:spacing w:after="60"/>
        <w:ind w:left="567" w:right="381"/>
        <w:jc w:val="both"/>
      </w:pPr>
      <w:r>
        <w:rPr>
          <w:rFonts w:ascii="Calibri" w:eastAsia="Batang" w:hAnsi="Calibri" w:cs="Calibri"/>
          <w:sz w:val="20"/>
          <w:szCs w:val="20"/>
          <w:lang w:val="en-GB"/>
        </w:rPr>
        <w:t>with the score of _________________.</w:t>
      </w:r>
    </w:p>
    <w:p w14:paraId="2E02AAF6" w14:textId="77777777" w:rsidR="006E586B" w:rsidRPr="00DD4078" w:rsidRDefault="006E586B" w:rsidP="006E586B">
      <w:pPr>
        <w:suppressAutoHyphens/>
        <w:spacing w:after="60"/>
        <w:ind w:right="381" w:firstLine="284"/>
        <w:jc w:val="both"/>
        <w:rPr>
          <w:rFonts w:ascii="Calibri" w:eastAsia="Batang" w:hAnsi="Calibri" w:cs="Calibri"/>
          <w:sz w:val="10"/>
          <w:szCs w:val="10"/>
          <w:lang w:val="en-GB"/>
        </w:rPr>
      </w:pPr>
    </w:p>
    <w:p w14:paraId="376561FB" w14:textId="77777777" w:rsidR="006E586B" w:rsidRPr="00711D95" w:rsidRDefault="006E586B" w:rsidP="006E586B">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476CA004" w14:textId="77777777" w:rsidR="006E586B" w:rsidRDefault="006E586B" w:rsidP="006E586B">
      <w:pPr>
        <w:suppressAutoHyphens/>
        <w:spacing w:after="60"/>
        <w:ind w:right="381" w:firstLine="284"/>
        <w:jc w:val="both"/>
        <w:rPr>
          <w:rFonts w:ascii="Calibri" w:eastAsia="Batang" w:hAnsi="Calibri" w:cs="Calibri"/>
          <w:sz w:val="20"/>
          <w:szCs w:val="20"/>
          <w:lang w:val="en-GB"/>
        </w:rPr>
      </w:pPr>
    </w:p>
    <w:p w14:paraId="2D439E62" w14:textId="77777777" w:rsidR="006E586B" w:rsidRDefault="006E586B" w:rsidP="006E586B">
      <w:pPr>
        <w:suppressAutoHyphens/>
        <w:spacing w:after="60"/>
        <w:ind w:right="381" w:firstLine="284"/>
        <w:jc w:val="both"/>
        <w:rPr>
          <w:rFonts w:ascii="Calibri" w:eastAsia="Batang" w:hAnsi="Calibri" w:cs="Calibri"/>
          <w:sz w:val="20"/>
          <w:szCs w:val="20"/>
          <w:lang w:val="en-GB"/>
        </w:rPr>
      </w:pPr>
    </w:p>
    <w:p w14:paraId="161FE2C8" w14:textId="77777777" w:rsidR="006E586B" w:rsidRDefault="006E586B" w:rsidP="006E586B">
      <w:pPr>
        <w:tabs>
          <w:tab w:val="left" w:pos="993"/>
        </w:tabs>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Date _______________________</w:t>
      </w:r>
    </w:p>
    <w:p w14:paraId="604BC994" w14:textId="77777777" w:rsidR="006E586B" w:rsidRPr="00711D95" w:rsidRDefault="006E586B" w:rsidP="006E586B">
      <w:pPr>
        <w:tabs>
          <w:tab w:val="left" w:pos="993"/>
        </w:tabs>
        <w:suppressAutoHyphens/>
        <w:spacing w:after="60"/>
        <w:ind w:right="381"/>
        <w:jc w:val="both"/>
      </w:pPr>
    </w:p>
    <w:p w14:paraId="56811213" w14:textId="77777777" w:rsidR="006E586B" w:rsidRPr="00711D95" w:rsidRDefault="006E586B" w:rsidP="006E586B">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09F3E8A" w14:textId="77777777" w:rsidR="006E586B" w:rsidRDefault="006E586B" w:rsidP="006E586B">
      <w:pPr>
        <w:tabs>
          <w:tab w:val="left" w:pos="993"/>
        </w:tabs>
        <w:suppressAutoHyphens/>
        <w:spacing w:after="60"/>
        <w:ind w:left="4248" w:right="381"/>
        <w:jc w:val="center"/>
        <w:rPr>
          <w:rFonts w:ascii="Calibri" w:eastAsia="Batang" w:hAnsi="Calibri" w:cs="Calibri"/>
          <w:sz w:val="20"/>
          <w:szCs w:val="20"/>
          <w:lang w:val="en-GB"/>
        </w:rPr>
      </w:pPr>
    </w:p>
    <w:p w14:paraId="682F1397" w14:textId="77777777" w:rsidR="006E586B" w:rsidRDefault="006E586B" w:rsidP="006E586B">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710F716D" w14:textId="77777777" w:rsidR="006E586B" w:rsidRDefault="006E586B" w:rsidP="006E586B">
      <w:pPr>
        <w:suppressAutoHyphens/>
      </w:pPr>
      <w:r>
        <w:br w:type="page"/>
      </w:r>
    </w:p>
    <w:p w14:paraId="787F602D" w14:textId="77777777" w:rsidR="006E586B" w:rsidRPr="00711D95" w:rsidRDefault="006E586B" w:rsidP="006E586B">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499988AC" w14:textId="77777777" w:rsidR="006E586B" w:rsidRDefault="006E586B" w:rsidP="006E586B">
      <w:pPr>
        <w:tabs>
          <w:tab w:val="left" w:pos="993"/>
        </w:tabs>
        <w:suppressAutoHyphens/>
        <w:spacing w:after="60"/>
        <w:ind w:right="381"/>
        <w:jc w:val="center"/>
        <w:rPr>
          <w:rFonts w:ascii="Calibri" w:eastAsia="Batang" w:hAnsi="Calibri" w:cs="Calibri"/>
          <w:sz w:val="20"/>
          <w:szCs w:val="20"/>
          <w:lang w:val="en-GB"/>
        </w:rPr>
      </w:pPr>
    </w:p>
    <w:p w14:paraId="221CFEBC" w14:textId="77777777" w:rsidR="006E586B" w:rsidRDefault="006E586B" w:rsidP="006E586B">
      <w:pPr>
        <w:tabs>
          <w:tab w:val="left" w:pos="993"/>
        </w:tabs>
        <w:suppressAutoHyphens/>
        <w:spacing w:after="60"/>
        <w:ind w:right="381"/>
        <w:jc w:val="center"/>
        <w:rPr>
          <w:rFonts w:ascii="Calibri" w:eastAsia="Batang" w:hAnsi="Calibri" w:cs="Calibri"/>
          <w:sz w:val="20"/>
          <w:szCs w:val="20"/>
          <w:lang w:val="en-GB"/>
        </w:rPr>
      </w:pPr>
    </w:p>
    <w:p w14:paraId="4D653A61" w14:textId="77777777" w:rsidR="006E586B" w:rsidRPr="00711D95" w:rsidRDefault="006E586B" w:rsidP="006E586B">
      <w:pPr>
        <w:tabs>
          <w:tab w:val="left" w:pos="993"/>
        </w:tabs>
        <w:suppressAutoHyphens/>
        <w:spacing w:after="60"/>
        <w:ind w:right="381"/>
        <w:jc w:val="center"/>
      </w:pPr>
      <w:r>
        <w:rPr>
          <w:rFonts w:ascii="Calibri" w:eastAsia="Batang" w:hAnsi="Calibri" w:cs="Calibri"/>
          <w:sz w:val="20"/>
          <w:szCs w:val="20"/>
          <w:lang w:val="en-GB"/>
        </w:rPr>
        <w:t>SELF DECLARATION AFFIDAVIT</w:t>
      </w:r>
    </w:p>
    <w:p w14:paraId="3F7D6B0A" w14:textId="77777777" w:rsidR="006E586B" w:rsidRDefault="006E586B" w:rsidP="006E586B">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9802344" w14:textId="77777777" w:rsidR="006E586B" w:rsidRPr="00711D95" w:rsidRDefault="006E586B" w:rsidP="006E586B">
      <w:pPr>
        <w:tabs>
          <w:tab w:val="left" w:pos="993"/>
        </w:tabs>
        <w:suppressAutoHyphens/>
        <w:spacing w:after="120"/>
        <w:ind w:right="380"/>
        <w:jc w:val="center"/>
      </w:pPr>
    </w:p>
    <w:p w14:paraId="53D5D03A" w14:textId="77777777" w:rsidR="006E586B" w:rsidRPr="00711D95" w:rsidRDefault="006E586B" w:rsidP="006E586B">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4CA229D2" w14:textId="77777777" w:rsidR="006E586B" w:rsidRPr="00711D95" w:rsidRDefault="006E586B" w:rsidP="006E586B">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042B3496" w14:textId="77777777" w:rsidR="006E586B" w:rsidRDefault="006E586B" w:rsidP="006E586B">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88D0310" w14:textId="77777777" w:rsidR="006E586B" w:rsidRPr="00711D95" w:rsidRDefault="006E586B" w:rsidP="006E586B">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24BB2281" w14:textId="77777777" w:rsidR="006E586B" w:rsidRPr="00711D95" w:rsidRDefault="006E586B" w:rsidP="006E586B">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3A27705A" w14:textId="77777777" w:rsidR="006E586B" w:rsidRDefault="006E586B" w:rsidP="006E586B">
      <w:pPr>
        <w:tabs>
          <w:tab w:val="left" w:pos="993"/>
        </w:tabs>
        <w:suppressAutoHyphens/>
        <w:spacing w:after="120"/>
        <w:ind w:right="380"/>
        <w:jc w:val="both"/>
        <w:rPr>
          <w:rFonts w:ascii="Calibri" w:eastAsia="Batang" w:hAnsi="Calibri" w:cs="Calibri"/>
          <w:sz w:val="20"/>
          <w:szCs w:val="20"/>
          <w:lang w:val="en-GB"/>
        </w:rPr>
      </w:pPr>
    </w:p>
    <w:p w14:paraId="160DFD19" w14:textId="77777777" w:rsidR="006E586B" w:rsidRPr="00711D95" w:rsidRDefault="006E586B" w:rsidP="006E586B">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31B357BD" w14:textId="77777777" w:rsidR="006E586B" w:rsidRPr="00711D95" w:rsidRDefault="006E586B" w:rsidP="006E586B">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4839B537" w14:textId="77777777" w:rsidR="006E586B" w:rsidRDefault="006E586B" w:rsidP="006E586B">
      <w:pPr>
        <w:suppressAutoHyphens/>
        <w:spacing w:after="60"/>
        <w:ind w:right="381"/>
        <w:jc w:val="both"/>
        <w:rPr>
          <w:rFonts w:ascii="Calibri" w:eastAsia="Batang" w:hAnsi="Calibri" w:cs="Calibri"/>
          <w:sz w:val="20"/>
          <w:szCs w:val="20"/>
          <w:lang w:val="en-GB"/>
        </w:rPr>
      </w:pPr>
    </w:p>
    <w:p w14:paraId="68E9EABA" w14:textId="77777777" w:rsidR="006E586B" w:rsidRPr="00711D95" w:rsidRDefault="006E586B" w:rsidP="006E586B">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70DEC30D" w14:textId="77777777" w:rsidR="006E586B" w:rsidRDefault="006E586B" w:rsidP="006E586B">
      <w:pPr>
        <w:suppressAutoHyphens/>
        <w:spacing w:after="60"/>
        <w:ind w:right="381" w:firstLine="284"/>
        <w:jc w:val="both"/>
        <w:rPr>
          <w:rFonts w:ascii="Calibri" w:eastAsia="Batang" w:hAnsi="Calibri" w:cs="Calibri"/>
          <w:sz w:val="20"/>
          <w:szCs w:val="20"/>
          <w:lang w:val="en-GB"/>
        </w:rPr>
      </w:pPr>
    </w:p>
    <w:p w14:paraId="2CEDAFA0" w14:textId="77777777" w:rsidR="006E586B" w:rsidRDefault="006E586B" w:rsidP="006E586B">
      <w:pPr>
        <w:suppressAutoHyphens/>
        <w:spacing w:after="60"/>
        <w:ind w:right="381" w:firstLine="284"/>
        <w:jc w:val="both"/>
        <w:rPr>
          <w:rFonts w:ascii="Calibri" w:eastAsia="Batang" w:hAnsi="Calibri" w:cs="Calibri"/>
          <w:sz w:val="20"/>
          <w:szCs w:val="20"/>
          <w:lang w:val="en-GB"/>
        </w:rPr>
      </w:pPr>
    </w:p>
    <w:p w14:paraId="3577682A" w14:textId="77777777" w:rsidR="006E586B" w:rsidRPr="00711D95" w:rsidRDefault="006E586B" w:rsidP="006E586B">
      <w:pPr>
        <w:tabs>
          <w:tab w:val="left" w:pos="993"/>
        </w:tabs>
        <w:suppressAutoHyphens/>
        <w:spacing w:after="60"/>
        <w:ind w:right="381"/>
        <w:jc w:val="both"/>
      </w:pPr>
      <w:r>
        <w:rPr>
          <w:rFonts w:ascii="Calibri" w:eastAsia="Batang" w:hAnsi="Calibri" w:cs="Calibri"/>
          <w:sz w:val="20"/>
          <w:szCs w:val="20"/>
          <w:lang w:val="en-GB"/>
        </w:rPr>
        <w:t>Date _______________________</w:t>
      </w:r>
    </w:p>
    <w:p w14:paraId="40E3E155" w14:textId="77777777" w:rsidR="006E586B" w:rsidRDefault="006E586B" w:rsidP="006E586B">
      <w:pPr>
        <w:tabs>
          <w:tab w:val="left" w:pos="993"/>
        </w:tabs>
        <w:suppressAutoHyphens/>
        <w:spacing w:after="60"/>
        <w:ind w:right="381"/>
        <w:jc w:val="both"/>
        <w:rPr>
          <w:rFonts w:ascii="Calibri" w:eastAsia="Batang" w:hAnsi="Calibri" w:cs="Calibri"/>
          <w:sz w:val="20"/>
          <w:szCs w:val="20"/>
          <w:lang w:val="en-GB"/>
        </w:rPr>
      </w:pPr>
    </w:p>
    <w:p w14:paraId="01485E10" w14:textId="77777777" w:rsidR="006E586B" w:rsidRPr="00711D95" w:rsidRDefault="006E586B" w:rsidP="006E586B">
      <w:pPr>
        <w:tabs>
          <w:tab w:val="left" w:pos="993"/>
        </w:tabs>
        <w:suppressAutoHyphens/>
        <w:spacing w:after="60"/>
        <w:ind w:left="4248" w:right="381"/>
        <w:jc w:val="center"/>
      </w:pPr>
      <w:r>
        <w:rPr>
          <w:rFonts w:ascii="Calibri" w:eastAsia="Batang" w:hAnsi="Calibri" w:cs="Calibri"/>
          <w:sz w:val="20"/>
          <w:szCs w:val="20"/>
          <w:lang w:val="en-GB"/>
        </w:rPr>
        <w:t>Signature</w:t>
      </w:r>
    </w:p>
    <w:p w14:paraId="504D39AB" w14:textId="77777777" w:rsidR="006E586B" w:rsidRDefault="006E586B" w:rsidP="006E586B">
      <w:pPr>
        <w:tabs>
          <w:tab w:val="left" w:pos="993"/>
        </w:tabs>
        <w:suppressAutoHyphens/>
        <w:spacing w:after="60"/>
        <w:ind w:left="4248" w:right="381"/>
        <w:jc w:val="center"/>
        <w:rPr>
          <w:rFonts w:ascii="Calibri" w:eastAsia="Batang" w:hAnsi="Calibri" w:cs="Calibri"/>
          <w:sz w:val="20"/>
          <w:szCs w:val="20"/>
          <w:lang w:val="en-GB"/>
        </w:rPr>
      </w:pPr>
    </w:p>
    <w:p w14:paraId="3DAA3541" w14:textId="77777777" w:rsidR="006E586B" w:rsidRPr="00711D95" w:rsidRDefault="006E586B" w:rsidP="006E586B">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5C9E5A4" w14:textId="77777777" w:rsidR="006E586B" w:rsidRDefault="006E586B" w:rsidP="006E586B">
      <w:pPr>
        <w:suppressAutoHyphens/>
        <w:spacing w:after="60"/>
        <w:ind w:left="644" w:right="381"/>
        <w:jc w:val="both"/>
        <w:rPr>
          <w:rFonts w:ascii="Calibri" w:eastAsia="Batang" w:hAnsi="Calibri" w:cs="Calibri"/>
          <w:sz w:val="20"/>
          <w:szCs w:val="20"/>
          <w:lang w:val="en-GB"/>
        </w:rPr>
      </w:pPr>
    </w:p>
    <w:p w14:paraId="6D7B950C" w14:textId="77777777" w:rsidR="006E586B" w:rsidRPr="00711D95" w:rsidRDefault="006E586B" w:rsidP="006E586B">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3911F0B6" w14:textId="77777777" w:rsidR="006E586B" w:rsidRDefault="006E586B" w:rsidP="006E586B">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04C39A2" w14:textId="77777777" w:rsidR="006E586B" w:rsidRDefault="006E586B" w:rsidP="006E586B">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74BA238" w14:textId="77777777" w:rsidR="006E586B" w:rsidRDefault="006E586B" w:rsidP="006E586B">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B9AF1D1" w14:textId="77777777" w:rsidR="006E586B" w:rsidRDefault="006E586B" w:rsidP="006E586B">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23BE558" w14:textId="77777777" w:rsidR="006E586B" w:rsidRDefault="006E586B" w:rsidP="006E586B">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EDA0010" w14:textId="77777777" w:rsidR="006E586B" w:rsidRPr="00FE0DBD" w:rsidRDefault="006E586B" w:rsidP="006E586B">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C414E44" w14:textId="77777777" w:rsidR="006E586B" w:rsidRPr="00FE0DBD" w:rsidRDefault="006E586B" w:rsidP="006E586B">
      <w:pPr>
        <w:suppressAutoHyphens/>
        <w:spacing w:after="60"/>
        <w:ind w:right="381"/>
        <w:jc w:val="right"/>
        <w:rPr>
          <w:rFonts w:ascii="Calibri" w:hAnsi="Calibri" w:cs="Calibri"/>
        </w:rPr>
      </w:pPr>
    </w:p>
    <w:p w14:paraId="6BDFFC45" w14:textId="77777777" w:rsidR="003F64FF" w:rsidRPr="006E586B" w:rsidRDefault="003F64FF" w:rsidP="006E586B"/>
    <w:sectPr w:rsidR="003F64FF" w:rsidRPr="006E586B" w:rsidSect="00000D5B">
      <w:headerReference w:type="default" r:id="rId8"/>
      <w:headerReference w:type="first" r:id="rId9"/>
      <w:footerReference w:type="first" r:id="rId10"/>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10645921" w14:textId="77777777" w:rsidR="006E586B" w:rsidRDefault="006E586B" w:rsidP="006E586B">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4BBF2F8" w14:textId="77777777" w:rsidR="006E586B" w:rsidRDefault="006E586B" w:rsidP="006E586B">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696505D5" w14:textId="77777777" w:rsidR="006E586B" w:rsidRPr="003F64FF" w:rsidRDefault="006E586B" w:rsidP="006E586B">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8B53" w14:textId="4D6DAA2F" w:rsidR="006E586B" w:rsidRDefault="006E586B">
    <w:pPr>
      <w:pStyle w:val="Intestazione"/>
    </w:pPr>
    <w:r>
      <w:rPr>
        <w:noProof/>
      </w:rPr>
      <w:drawing>
        <wp:anchor distT="0" distB="0" distL="0" distR="0" simplePos="0" relativeHeight="251661312" behindDoc="1" locked="0" layoutInCell="1" allowOverlap="1" wp14:anchorId="03269EE6" wp14:editId="7F874281">
          <wp:simplePos x="0" y="0"/>
          <wp:positionH relativeFrom="page">
            <wp:posOffset>-31115</wp:posOffset>
          </wp:positionH>
          <wp:positionV relativeFrom="page">
            <wp:posOffset>160020</wp:posOffset>
          </wp:positionV>
          <wp:extent cx="1999015" cy="121919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99015" cy="12191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3D5" w14:textId="3A782E56" w:rsidR="006E586B" w:rsidRDefault="006E586B">
    <w:pPr>
      <w:pStyle w:val="Intestazione"/>
    </w:pPr>
    <w:r>
      <w:rPr>
        <w:noProof/>
      </w:rPr>
      <w:drawing>
        <wp:anchor distT="0" distB="0" distL="0" distR="0" simplePos="0" relativeHeight="251659264" behindDoc="1" locked="0" layoutInCell="1" allowOverlap="1" wp14:anchorId="2F967841" wp14:editId="602D685D">
          <wp:simplePos x="0" y="0"/>
          <wp:positionH relativeFrom="page">
            <wp:posOffset>14605</wp:posOffset>
          </wp:positionH>
          <wp:positionV relativeFrom="page">
            <wp:posOffset>175260</wp:posOffset>
          </wp:positionV>
          <wp:extent cx="1999015" cy="121919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99015" cy="12191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6556A40"/>
    <w:multiLevelType w:val="hybridMultilevel"/>
    <w:tmpl w:val="EE4A478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A6868"/>
    <w:multiLevelType w:val="hybridMultilevel"/>
    <w:tmpl w:val="34703B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BA90576"/>
    <w:multiLevelType w:val="hybridMultilevel"/>
    <w:tmpl w:val="239C7CE0"/>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E23475E"/>
    <w:multiLevelType w:val="hybridMultilevel"/>
    <w:tmpl w:val="34D061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8"/>
  </w:num>
  <w:num w:numId="8">
    <w:abstractNumId w:val="9"/>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isplayBackgroundShape/>
  <w:proofState w:spelling="clean" w:grammar="clean"/>
  <w:defaultTabStop w:val="720"/>
  <w:autoHyphenation/>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32A4E"/>
    <w:rsid w:val="000611BF"/>
    <w:rsid w:val="00072DD3"/>
    <w:rsid w:val="00074405"/>
    <w:rsid w:val="00076EB8"/>
    <w:rsid w:val="000775BD"/>
    <w:rsid w:val="00097D90"/>
    <w:rsid w:val="000A0F75"/>
    <w:rsid w:val="000A7604"/>
    <w:rsid w:val="000B0E30"/>
    <w:rsid w:val="000C69C2"/>
    <w:rsid w:val="000F41E4"/>
    <w:rsid w:val="001027E0"/>
    <w:rsid w:val="00123E7A"/>
    <w:rsid w:val="0013371F"/>
    <w:rsid w:val="001745E1"/>
    <w:rsid w:val="0017648E"/>
    <w:rsid w:val="00187B54"/>
    <w:rsid w:val="001974B7"/>
    <w:rsid w:val="001B3524"/>
    <w:rsid w:val="001D56DF"/>
    <w:rsid w:val="001D6309"/>
    <w:rsid w:val="001E3390"/>
    <w:rsid w:val="00243E2A"/>
    <w:rsid w:val="002B15F6"/>
    <w:rsid w:val="002D15A3"/>
    <w:rsid w:val="002D1EEF"/>
    <w:rsid w:val="002E580D"/>
    <w:rsid w:val="0031383D"/>
    <w:rsid w:val="00331E1A"/>
    <w:rsid w:val="003321A9"/>
    <w:rsid w:val="00343421"/>
    <w:rsid w:val="003762FD"/>
    <w:rsid w:val="003A09B6"/>
    <w:rsid w:val="003C1F30"/>
    <w:rsid w:val="003F64FF"/>
    <w:rsid w:val="0040405E"/>
    <w:rsid w:val="00446DF0"/>
    <w:rsid w:val="00494E76"/>
    <w:rsid w:val="0049746B"/>
    <w:rsid w:val="004974FC"/>
    <w:rsid w:val="004A27AA"/>
    <w:rsid w:val="004D49AC"/>
    <w:rsid w:val="004E4781"/>
    <w:rsid w:val="00512872"/>
    <w:rsid w:val="0054744E"/>
    <w:rsid w:val="005970F0"/>
    <w:rsid w:val="00625D98"/>
    <w:rsid w:val="00633315"/>
    <w:rsid w:val="00675C72"/>
    <w:rsid w:val="006E586B"/>
    <w:rsid w:val="00703B94"/>
    <w:rsid w:val="00722B6C"/>
    <w:rsid w:val="00750C8C"/>
    <w:rsid w:val="00775AED"/>
    <w:rsid w:val="007E6B94"/>
    <w:rsid w:val="007F02FE"/>
    <w:rsid w:val="0080268C"/>
    <w:rsid w:val="0081355D"/>
    <w:rsid w:val="008247B5"/>
    <w:rsid w:val="008252D1"/>
    <w:rsid w:val="00832011"/>
    <w:rsid w:val="00834D01"/>
    <w:rsid w:val="00881E7C"/>
    <w:rsid w:val="00884942"/>
    <w:rsid w:val="00885CF1"/>
    <w:rsid w:val="00897CFB"/>
    <w:rsid w:val="008B66BB"/>
    <w:rsid w:val="009416D9"/>
    <w:rsid w:val="009453A5"/>
    <w:rsid w:val="009511F2"/>
    <w:rsid w:val="009D190A"/>
    <w:rsid w:val="009D3184"/>
    <w:rsid w:val="009E65F7"/>
    <w:rsid w:val="009F42A3"/>
    <w:rsid w:val="00A022F4"/>
    <w:rsid w:val="00A51765"/>
    <w:rsid w:val="00A54E3F"/>
    <w:rsid w:val="00A820F6"/>
    <w:rsid w:val="00A86D6B"/>
    <w:rsid w:val="00A979DE"/>
    <w:rsid w:val="00A97D88"/>
    <w:rsid w:val="00AD3747"/>
    <w:rsid w:val="00B51F3E"/>
    <w:rsid w:val="00B926AF"/>
    <w:rsid w:val="00B97CD4"/>
    <w:rsid w:val="00C104F9"/>
    <w:rsid w:val="00C12DBB"/>
    <w:rsid w:val="00C1322E"/>
    <w:rsid w:val="00C24ABC"/>
    <w:rsid w:val="00C26229"/>
    <w:rsid w:val="00C32FB3"/>
    <w:rsid w:val="00C400C0"/>
    <w:rsid w:val="00C67F84"/>
    <w:rsid w:val="00C82FAB"/>
    <w:rsid w:val="00C8502A"/>
    <w:rsid w:val="00C95D7A"/>
    <w:rsid w:val="00CB2922"/>
    <w:rsid w:val="00CB6550"/>
    <w:rsid w:val="00CD7501"/>
    <w:rsid w:val="00CF213C"/>
    <w:rsid w:val="00D21194"/>
    <w:rsid w:val="00D452B5"/>
    <w:rsid w:val="00D45979"/>
    <w:rsid w:val="00D47F79"/>
    <w:rsid w:val="00D73707"/>
    <w:rsid w:val="00D92FA3"/>
    <w:rsid w:val="00DB15AA"/>
    <w:rsid w:val="00DD4078"/>
    <w:rsid w:val="00DE0CFF"/>
    <w:rsid w:val="00E05A7B"/>
    <w:rsid w:val="00E26DC7"/>
    <w:rsid w:val="00E42FA7"/>
    <w:rsid w:val="00E51B1B"/>
    <w:rsid w:val="00E6612F"/>
    <w:rsid w:val="00EF5676"/>
    <w:rsid w:val="00F06B4A"/>
    <w:rsid w:val="00F2173F"/>
    <w:rsid w:val="00F35B0D"/>
    <w:rsid w:val="00F53E13"/>
    <w:rsid w:val="00F7019C"/>
    <w:rsid w:val="00F71E88"/>
    <w:rsid w:val="00FE0DBD"/>
    <w:rsid w:val="00FF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character" w:styleId="Menzionenonrisolta">
    <w:name w:val="Unresolved Mention"/>
    <w:basedOn w:val="Carpredefinitoparagrafo"/>
    <w:uiPriority w:val="99"/>
    <w:semiHidden/>
    <w:unhideWhenUsed/>
    <w:rsid w:val="0013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1058</Words>
  <Characters>6032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Camilla Dunatov</cp:lastModifiedBy>
  <cp:revision>95</cp:revision>
  <cp:lastPrinted>2022-02-04T15:07:00Z</cp:lastPrinted>
  <dcterms:created xsi:type="dcterms:W3CDTF">2021-03-30T09:07:00Z</dcterms:created>
  <dcterms:modified xsi:type="dcterms:W3CDTF">2022-09-13T08:09:00Z</dcterms:modified>
</cp:coreProperties>
</file>