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4FB26" w14:textId="77777777" w:rsidR="00EE2D86" w:rsidRPr="000C4BB3" w:rsidRDefault="00EE2D86" w:rsidP="00EE2D86">
      <w:pPr>
        <w:tabs>
          <w:tab w:val="left" w:pos="993"/>
        </w:tabs>
        <w:spacing w:after="60"/>
        <w:ind w:right="381"/>
        <w:jc w:val="right"/>
        <w:rPr>
          <w:rFonts w:ascii="Calibri" w:eastAsia="Batang" w:hAnsi="Calibri" w:cs="Calibri"/>
          <w:i/>
          <w:sz w:val="20"/>
          <w:szCs w:val="20"/>
        </w:rPr>
      </w:pPr>
      <w:r w:rsidRPr="000C4BB3">
        <w:rPr>
          <w:rFonts w:ascii="Calibri" w:eastAsia="Batang" w:hAnsi="Calibri" w:cs="Calibri"/>
          <w:i/>
          <w:sz w:val="20"/>
          <w:szCs w:val="20"/>
        </w:rPr>
        <w:t>All’Istituto Nazionale di Oceanografia</w:t>
      </w:r>
    </w:p>
    <w:p w14:paraId="2053AD3C" w14:textId="77777777" w:rsidR="00EE2D86" w:rsidRPr="000C4BB3" w:rsidRDefault="00EE2D86" w:rsidP="00EE2D86">
      <w:pPr>
        <w:tabs>
          <w:tab w:val="left" w:pos="993"/>
        </w:tabs>
        <w:spacing w:after="60"/>
        <w:ind w:right="381"/>
        <w:jc w:val="right"/>
        <w:rPr>
          <w:rFonts w:ascii="Calibri" w:eastAsia="Batang" w:hAnsi="Calibri" w:cs="Calibri"/>
          <w:i/>
          <w:sz w:val="20"/>
          <w:szCs w:val="20"/>
        </w:rPr>
      </w:pPr>
      <w:r w:rsidRPr="000C4BB3">
        <w:rPr>
          <w:rFonts w:ascii="Calibri" w:eastAsia="Batang" w:hAnsi="Calibri" w:cs="Calibri"/>
          <w:i/>
          <w:sz w:val="20"/>
          <w:szCs w:val="20"/>
        </w:rPr>
        <w:t>e di Geofisica Sperimentale – OGS</w:t>
      </w:r>
    </w:p>
    <w:p w14:paraId="452994C3" w14:textId="77777777" w:rsidR="00EE2D86" w:rsidRPr="000C4BB3" w:rsidRDefault="00EE2D86" w:rsidP="00EE2D86">
      <w:pPr>
        <w:tabs>
          <w:tab w:val="left" w:pos="993"/>
        </w:tabs>
        <w:spacing w:after="60"/>
        <w:ind w:right="381"/>
        <w:jc w:val="right"/>
        <w:rPr>
          <w:rFonts w:ascii="Calibri" w:eastAsia="Batang" w:hAnsi="Calibri" w:cs="Calibri"/>
          <w:i/>
          <w:sz w:val="20"/>
          <w:szCs w:val="20"/>
        </w:rPr>
      </w:pPr>
      <w:r w:rsidRPr="000C4BB3">
        <w:rPr>
          <w:rFonts w:ascii="Calibri" w:eastAsia="Batang" w:hAnsi="Calibri" w:cs="Calibri"/>
          <w:i/>
          <w:sz w:val="20"/>
          <w:szCs w:val="20"/>
        </w:rPr>
        <w:t>Località Borgo Grotta Gigante, 42/c</w:t>
      </w:r>
    </w:p>
    <w:p w14:paraId="31717B5B" w14:textId="77777777" w:rsidR="00EE2D86" w:rsidRPr="000C4BB3" w:rsidRDefault="00EE2D86" w:rsidP="00EE2D86">
      <w:pPr>
        <w:tabs>
          <w:tab w:val="left" w:pos="993"/>
        </w:tabs>
        <w:spacing w:after="60"/>
        <w:ind w:right="381"/>
        <w:jc w:val="right"/>
        <w:rPr>
          <w:rFonts w:ascii="Calibri" w:eastAsia="Batang" w:hAnsi="Calibri" w:cs="Calibri"/>
          <w:i/>
          <w:sz w:val="20"/>
          <w:szCs w:val="20"/>
        </w:rPr>
      </w:pPr>
      <w:r w:rsidRPr="000C4BB3">
        <w:rPr>
          <w:rFonts w:ascii="Calibri" w:eastAsia="Batang" w:hAnsi="Calibri" w:cs="Calibri"/>
          <w:i/>
          <w:sz w:val="20"/>
          <w:szCs w:val="20"/>
        </w:rPr>
        <w:t>34010 Sgonico – TS</w:t>
      </w:r>
    </w:p>
    <w:p w14:paraId="6049A68B" w14:textId="4B35F789" w:rsidR="00FE5CC4" w:rsidRPr="000C4BB3" w:rsidRDefault="00CC1365" w:rsidP="00FE5CC4">
      <w:pPr>
        <w:tabs>
          <w:tab w:val="left" w:pos="993"/>
        </w:tabs>
        <w:spacing w:after="60"/>
        <w:ind w:right="381"/>
        <w:jc w:val="right"/>
        <w:rPr>
          <w:rFonts w:ascii="Calibri" w:eastAsia="Batang" w:hAnsi="Calibri" w:cs="Calibri"/>
          <w:i/>
          <w:sz w:val="20"/>
          <w:szCs w:val="20"/>
        </w:rPr>
      </w:pPr>
      <w:hyperlink r:id="rId10" w:history="1">
        <w:r w:rsidR="00FE5CC4" w:rsidRPr="000C4BB3">
          <w:rPr>
            <w:rStyle w:val="Collegamentoipertestuale"/>
            <w:rFonts w:ascii="Calibri" w:eastAsia="Batang" w:hAnsi="Calibri" w:cs="Calibri"/>
            <w:i/>
            <w:sz w:val="20"/>
            <w:szCs w:val="20"/>
          </w:rPr>
          <w:t>pec@ogs.it</w:t>
        </w:r>
      </w:hyperlink>
    </w:p>
    <w:p w14:paraId="7FE36CB5" w14:textId="4CE89118" w:rsidR="00AE12B0" w:rsidRPr="000C4BB3" w:rsidRDefault="00CC1365" w:rsidP="00EE2D86">
      <w:pPr>
        <w:tabs>
          <w:tab w:val="left" w:pos="993"/>
        </w:tabs>
        <w:spacing w:after="60"/>
        <w:ind w:right="381"/>
        <w:jc w:val="right"/>
        <w:rPr>
          <w:rFonts w:ascii="Calibri" w:eastAsia="Batang" w:hAnsi="Calibri" w:cs="Calibri"/>
          <w:i/>
          <w:sz w:val="20"/>
          <w:szCs w:val="20"/>
        </w:rPr>
      </w:pPr>
      <w:hyperlink r:id="rId11" w:history="1">
        <w:r w:rsidR="00FE5CC4" w:rsidRPr="000C4BB3">
          <w:rPr>
            <w:rStyle w:val="Collegamentoipertestuale"/>
            <w:rFonts w:ascii="Calibri" w:eastAsia="Batang" w:hAnsi="Calibri" w:cs="Calibri"/>
            <w:i/>
            <w:sz w:val="20"/>
            <w:szCs w:val="20"/>
          </w:rPr>
          <w:t>protocollo@ogs.it</w:t>
        </w:r>
      </w:hyperlink>
    </w:p>
    <w:p w14:paraId="52CE634C" w14:textId="79CB3077" w:rsidR="00355AB2" w:rsidRPr="000C4BB3" w:rsidRDefault="00355AB2">
      <w:pPr>
        <w:tabs>
          <w:tab w:val="left" w:pos="993"/>
        </w:tabs>
        <w:spacing w:after="60"/>
        <w:ind w:right="381"/>
        <w:jc w:val="right"/>
        <w:rPr>
          <w:rFonts w:ascii="Calibri" w:eastAsia="Batang" w:hAnsi="Calibri" w:cs="Calibri"/>
          <w:i/>
          <w:sz w:val="20"/>
          <w:szCs w:val="20"/>
        </w:rPr>
      </w:pPr>
    </w:p>
    <w:p w14:paraId="09F2F106" w14:textId="42523DAE" w:rsidR="001355DC" w:rsidRDefault="00EE2D86" w:rsidP="000C4BB3">
      <w:pPr>
        <w:tabs>
          <w:tab w:val="left" w:pos="993"/>
        </w:tabs>
        <w:spacing w:after="60"/>
        <w:ind w:right="381"/>
        <w:jc w:val="center"/>
        <w:rPr>
          <w:rFonts w:ascii="Calibri" w:eastAsia="Batang" w:hAnsi="Calibri" w:cs="Calibri"/>
          <w:b/>
          <w:bCs/>
          <w:sz w:val="20"/>
          <w:szCs w:val="20"/>
        </w:rPr>
      </w:pPr>
      <w:r w:rsidRPr="000C4BB3">
        <w:rPr>
          <w:rFonts w:ascii="Calibri" w:eastAsia="Batang" w:hAnsi="Calibri" w:cs="Calibri"/>
          <w:b/>
          <w:bCs/>
          <w:sz w:val="20"/>
          <w:szCs w:val="20"/>
        </w:rPr>
        <w:t xml:space="preserve">Schema di domanda per la partecipazione alla </w:t>
      </w:r>
      <w:r w:rsidR="00FE5CC4" w:rsidRPr="000C4BB3">
        <w:rPr>
          <w:rFonts w:ascii="Calibri" w:eastAsia="Batang" w:hAnsi="Calibri" w:cs="Calibri"/>
          <w:b/>
          <w:bCs/>
          <w:sz w:val="20"/>
          <w:szCs w:val="20"/>
        </w:rPr>
        <w:t>procedura di valutazione comparativa</w:t>
      </w:r>
    </w:p>
    <w:p w14:paraId="6421F76E" w14:textId="77777777" w:rsidR="0072500E" w:rsidRPr="000C4BB3" w:rsidRDefault="0072500E" w:rsidP="00734AF8">
      <w:pPr>
        <w:ind w:right="425"/>
        <w:jc w:val="center"/>
        <w:rPr>
          <w:rFonts w:ascii="Calibri" w:eastAsia="Batang" w:hAnsi="Calibri" w:cs="Calibri"/>
          <w:sz w:val="20"/>
          <w:szCs w:val="20"/>
        </w:rPr>
      </w:pPr>
    </w:p>
    <w:p w14:paraId="2CD1E5C4" w14:textId="77777777" w:rsidR="00EE2D86" w:rsidRPr="000C4BB3" w:rsidRDefault="00EE2D86" w:rsidP="00734AF8">
      <w:pPr>
        <w:ind w:right="425"/>
        <w:jc w:val="both"/>
        <w:rPr>
          <w:rFonts w:ascii="Calibri" w:hAnsi="Calibri" w:cs="Calibri"/>
          <w:sz w:val="20"/>
          <w:szCs w:val="20"/>
        </w:rPr>
      </w:pPr>
      <w:r w:rsidRPr="000C4BB3">
        <w:rPr>
          <w:rFonts w:ascii="Calibri" w:eastAsia="Batang" w:hAnsi="Calibri" w:cs="Calibri"/>
          <w:sz w:val="20"/>
          <w:szCs w:val="20"/>
        </w:rPr>
        <w:t>Il/la sottoscritto/a (nome) ________________________ (cognome) ___________________________________</w:t>
      </w:r>
    </w:p>
    <w:p w14:paraId="0B686D1E" w14:textId="77777777" w:rsidR="00EE2D86" w:rsidRPr="000C4BB3" w:rsidRDefault="00EE2D86" w:rsidP="00734AF8">
      <w:pPr>
        <w:spacing w:after="60"/>
        <w:ind w:right="425"/>
        <w:jc w:val="both"/>
        <w:rPr>
          <w:rFonts w:ascii="Calibri" w:hAnsi="Calibri" w:cs="Calibri"/>
          <w:sz w:val="20"/>
          <w:szCs w:val="20"/>
        </w:rPr>
      </w:pPr>
      <w:r w:rsidRPr="000C4BB3">
        <w:rPr>
          <w:rFonts w:ascii="Calibri" w:eastAsia="Batang" w:hAnsi="Calibri" w:cs="Calibri"/>
          <w:sz w:val="20"/>
          <w:szCs w:val="20"/>
        </w:rPr>
        <w:t>nat__ a _________________________________ (provincia di _______) il ______________________________</w:t>
      </w:r>
    </w:p>
    <w:p w14:paraId="402ED45E" w14:textId="77777777" w:rsidR="00EE2D86" w:rsidRPr="000C4BB3" w:rsidRDefault="00EE2D86" w:rsidP="00734AF8">
      <w:pPr>
        <w:spacing w:after="60"/>
        <w:ind w:right="425"/>
        <w:jc w:val="both"/>
        <w:rPr>
          <w:rFonts w:ascii="Calibri" w:eastAsia="Batang" w:hAnsi="Calibri" w:cs="Calibri"/>
          <w:sz w:val="20"/>
          <w:szCs w:val="20"/>
        </w:rPr>
      </w:pPr>
      <w:r w:rsidRPr="000C4BB3">
        <w:rPr>
          <w:rFonts w:ascii="Calibri" w:eastAsia="Batang" w:hAnsi="Calibri" w:cs="Calibri"/>
          <w:sz w:val="20"/>
          <w:szCs w:val="20"/>
        </w:rPr>
        <w:t>e residente in _______________________ (provincia di _______) via __________________________________</w:t>
      </w:r>
    </w:p>
    <w:p w14:paraId="5F95E407" w14:textId="77777777" w:rsidR="00EE2D86" w:rsidRPr="000C4BB3" w:rsidRDefault="00EE2D86" w:rsidP="00734AF8">
      <w:pPr>
        <w:spacing w:after="60"/>
        <w:ind w:right="425"/>
        <w:jc w:val="both"/>
        <w:rPr>
          <w:rFonts w:ascii="Calibri" w:hAnsi="Calibri" w:cs="Calibri"/>
          <w:sz w:val="20"/>
          <w:szCs w:val="20"/>
        </w:rPr>
      </w:pPr>
      <w:r w:rsidRPr="000C4BB3">
        <w:rPr>
          <w:rFonts w:ascii="Calibri" w:hAnsi="Calibri" w:cs="Calibri"/>
          <w:sz w:val="20"/>
          <w:szCs w:val="20"/>
        </w:rPr>
        <w:t>n.__________ Cap______________</w:t>
      </w:r>
    </w:p>
    <w:p w14:paraId="4F017B27" w14:textId="77777777" w:rsidR="000C4BB3" w:rsidRPr="000C4BB3" w:rsidRDefault="000C4BB3" w:rsidP="00734AF8">
      <w:pPr>
        <w:suppressAutoHyphens w:val="0"/>
        <w:autoSpaceDE w:val="0"/>
        <w:autoSpaceDN w:val="0"/>
        <w:adjustRightInd w:val="0"/>
        <w:ind w:right="425"/>
        <w:rPr>
          <w:rFonts w:ascii="Calibri" w:eastAsia="Batang" w:hAnsi="Calibri" w:cs="Calibri"/>
          <w:sz w:val="20"/>
          <w:szCs w:val="20"/>
        </w:rPr>
      </w:pPr>
    </w:p>
    <w:p w14:paraId="195F86B1" w14:textId="707CBC1F" w:rsidR="00FE5CC4" w:rsidRPr="00CC1365" w:rsidRDefault="00EE2D86" w:rsidP="00CC1365">
      <w:pPr>
        <w:pStyle w:val="Default"/>
        <w:jc w:val="both"/>
        <w:rPr>
          <w:rFonts w:ascii="Calibri" w:eastAsia="Calibri" w:hAnsi="Calibri" w:cs="Calibri"/>
          <w:color w:val="auto"/>
          <w:sz w:val="20"/>
          <w:szCs w:val="20"/>
          <w:lang w:eastAsia="it-IT"/>
        </w:rPr>
      </w:pPr>
      <w:r w:rsidRPr="005139B5">
        <w:rPr>
          <w:rFonts w:ascii="Calibri" w:eastAsia="Batang" w:hAnsi="Calibri" w:cs="Calibri"/>
          <w:sz w:val="20"/>
          <w:szCs w:val="20"/>
        </w:rPr>
        <w:t xml:space="preserve">fa domanda per essere ammesso/a alla </w:t>
      </w:r>
      <w:r w:rsidR="00FE5CC4" w:rsidRPr="005139B5">
        <w:rPr>
          <w:rFonts w:ascii="Calibri" w:eastAsia="Batang" w:hAnsi="Calibri" w:cs="Calibri"/>
          <w:sz w:val="20"/>
          <w:szCs w:val="20"/>
        </w:rPr>
        <w:t>procedura di valutazione</w:t>
      </w:r>
      <w:r w:rsidR="00734AF8" w:rsidRPr="005139B5">
        <w:rPr>
          <w:rFonts w:ascii="Calibri" w:eastAsia="Batang" w:hAnsi="Calibri" w:cs="Calibri"/>
          <w:sz w:val="20"/>
          <w:szCs w:val="20"/>
        </w:rPr>
        <w:t xml:space="preserve"> per il </w:t>
      </w:r>
      <w:r w:rsidR="00B67023" w:rsidRPr="00B67023">
        <w:rPr>
          <w:rFonts w:ascii="Calibri" w:eastAsia="Batang" w:hAnsi="Calibri" w:cs="Calibri"/>
          <w:sz w:val="20"/>
          <w:szCs w:val="20"/>
        </w:rPr>
        <w:t xml:space="preserve">un incarico di collaborazione per assistenza </w:t>
      </w:r>
      <w:r w:rsidR="004A0861" w:rsidRPr="00503C44">
        <w:rPr>
          <w:rFonts w:ascii="Calibri" w:eastAsia="Batang" w:hAnsi="Calibri" w:cs="Calibri"/>
          <w:sz w:val="20"/>
          <w:szCs w:val="20"/>
        </w:rPr>
        <w:t xml:space="preserve">tecnica </w:t>
      </w:r>
      <w:r w:rsidR="004A0861" w:rsidRPr="00503C44">
        <w:rPr>
          <w:rFonts w:ascii="Calibri" w:eastAsia="Calibri" w:hAnsi="Calibri" w:cs="Arial"/>
          <w:color w:val="auto"/>
          <w:sz w:val="20"/>
          <w:szCs w:val="20"/>
          <w:lang w:eastAsia="en-US"/>
        </w:rPr>
        <w:t xml:space="preserve">al RUP sul tema della “Valutazione della proposta di partenariato pubblico privato” </w:t>
      </w:r>
      <w:r w:rsidR="00CC1365" w:rsidRPr="00CC1365">
        <w:rPr>
          <w:rFonts w:ascii="Calibri" w:eastAsia="Calibri" w:hAnsi="Calibri" w:cs="Calibri"/>
          <w:color w:val="auto"/>
          <w:sz w:val="20"/>
          <w:szCs w:val="20"/>
          <w:lang w:eastAsia="it-IT"/>
        </w:rPr>
        <w:t>ai sensi dell’art. 7, comma 6, del D. Lgs n. 165 del 2021 e ss.mm.ii. e dell’art. 1 del Decreto</w:t>
      </w:r>
      <w:r w:rsidR="00CC1365">
        <w:rPr>
          <w:rFonts w:ascii="Calibri" w:eastAsia="Calibri" w:hAnsi="Calibri" w:cs="Calibri"/>
          <w:color w:val="auto"/>
          <w:sz w:val="20"/>
          <w:szCs w:val="20"/>
          <w:lang w:eastAsia="it-IT"/>
        </w:rPr>
        <w:t>-</w:t>
      </w:r>
      <w:r w:rsidR="00CC1365" w:rsidRPr="00CC1365">
        <w:rPr>
          <w:rFonts w:ascii="Calibri" w:eastAsia="Calibri" w:hAnsi="Calibri" w:cs="Calibri"/>
          <w:color w:val="auto"/>
          <w:sz w:val="20"/>
          <w:szCs w:val="20"/>
          <w:lang w:eastAsia="it-IT"/>
        </w:rPr>
        <w:t>Legge n. 80 del 2021,</w:t>
      </w:r>
      <w:r w:rsidR="00CC1365">
        <w:rPr>
          <w:rFonts w:ascii="Calibri" w:eastAsia="Calibri" w:hAnsi="Calibri" w:cs="Calibri"/>
          <w:color w:val="auto"/>
          <w:sz w:val="20"/>
          <w:szCs w:val="20"/>
          <w:lang w:eastAsia="it-IT"/>
        </w:rPr>
        <w:t xml:space="preserve"> </w:t>
      </w:r>
      <w:r w:rsidR="004A0861" w:rsidRPr="00503C44">
        <w:rPr>
          <w:rFonts w:ascii="Calibri" w:eastAsia="Calibri" w:hAnsi="Calibri" w:cs="Arial"/>
          <w:color w:val="auto"/>
          <w:sz w:val="20"/>
          <w:szCs w:val="20"/>
          <w:lang w:eastAsia="en-US"/>
        </w:rPr>
        <w:t>nell’ambito del progetto TRITION (CUP F55I22000150004) finanziato dal MUR nell’ambito del PNRR-Next Generation EU.</w:t>
      </w:r>
      <w:r w:rsidR="004A0861" w:rsidRPr="00503C44">
        <w:rPr>
          <w:rFonts w:ascii="Calibri" w:hAnsi="Calibri" w:cs="Calibri"/>
          <w:sz w:val="20"/>
          <w:szCs w:val="20"/>
          <w:lang w:eastAsia="en-GB"/>
        </w:rPr>
        <w:t xml:space="preserve"> </w:t>
      </w:r>
      <w:r w:rsidR="005139B5" w:rsidRPr="00503C44">
        <w:rPr>
          <w:rFonts w:ascii="Calibri" w:hAnsi="Calibri" w:cs="Calibri"/>
          <w:sz w:val="20"/>
          <w:szCs w:val="20"/>
          <w:lang w:eastAsia="en-GB"/>
        </w:rPr>
        <w:t xml:space="preserve">(rif. Avviso </w:t>
      </w:r>
      <w:r w:rsidR="00B67023" w:rsidRPr="00503C44">
        <w:rPr>
          <w:rFonts w:ascii="Calibri" w:hAnsi="Calibri" w:cs="Calibri"/>
          <w:sz w:val="20"/>
          <w:szCs w:val="20"/>
          <w:lang w:eastAsia="en-GB"/>
        </w:rPr>
        <w:t>3</w:t>
      </w:r>
      <w:r w:rsidR="004A0861" w:rsidRPr="00503C44">
        <w:rPr>
          <w:rFonts w:ascii="Calibri" w:hAnsi="Calibri" w:cs="Calibri"/>
          <w:sz w:val="20"/>
          <w:szCs w:val="20"/>
          <w:lang w:eastAsia="en-GB"/>
        </w:rPr>
        <w:t>8</w:t>
      </w:r>
      <w:r w:rsidR="005139B5" w:rsidRPr="00503C44">
        <w:rPr>
          <w:rFonts w:ascii="Calibri" w:hAnsi="Calibri" w:cs="Calibri"/>
          <w:sz w:val="20"/>
          <w:szCs w:val="20"/>
          <w:lang w:eastAsia="en-GB"/>
        </w:rPr>
        <w:t>/2023)</w:t>
      </w:r>
      <w:r w:rsidR="00503C44">
        <w:rPr>
          <w:rFonts w:ascii="Calibri" w:hAnsi="Calibri" w:cs="Calibri"/>
          <w:sz w:val="20"/>
          <w:szCs w:val="20"/>
          <w:lang w:eastAsia="en-GB"/>
        </w:rPr>
        <w:t>.</w:t>
      </w:r>
    </w:p>
    <w:p w14:paraId="254D6509" w14:textId="77777777" w:rsidR="00734AF8" w:rsidRPr="000C4BB3" w:rsidRDefault="00734AF8" w:rsidP="00734AF8">
      <w:pPr>
        <w:ind w:right="425"/>
        <w:jc w:val="both"/>
        <w:rPr>
          <w:rFonts w:ascii="Calibri" w:eastAsia="Batang" w:hAnsi="Calibri" w:cs="Calibri"/>
          <w:sz w:val="20"/>
          <w:szCs w:val="20"/>
        </w:rPr>
      </w:pPr>
    </w:p>
    <w:p w14:paraId="11C0EC5B" w14:textId="1BBB13B4" w:rsidR="00EE2D86" w:rsidRPr="000C4BB3" w:rsidRDefault="00EE2D86" w:rsidP="00734AF8">
      <w:pPr>
        <w:tabs>
          <w:tab w:val="left" w:pos="993"/>
        </w:tabs>
        <w:spacing w:after="60"/>
        <w:ind w:right="425"/>
        <w:jc w:val="both"/>
        <w:rPr>
          <w:rFonts w:ascii="Calibri" w:hAnsi="Calibri" w:cs="Calibri"/>
          <w:sz w:val="20"/>
          <w:szCs w:val="20"/>
        </w:rPr>
      </w:pPr>
      <w:r w:rsidRPr="000C4BB3">
        <w:rPr>
          <w:rFonts w:ascii="Calibri" w:eastAsia="Batang" w:hAnsi="Calibri" w:cs="Calibri"/>
          <w:sz w:val="20"/>
          <w:szCs w:val="20"/>
        </w:rPr>
        <w:t>A tal fine dichiara</w:t>
      </w:r>
      <w:r w:rsidR="000C4BB3">
        <w:rPr>
          <w:rFonts w:ascii="Calibri" w:eastAsia="Batang" w:hAnsi="Calibri" w:cs="Calibri"/>
          <w:sz w:val="20"/>
          <w:szCs w:val="20"/>
        </w:rPr>
        <w:t>,</w:t>
      </w:r>
      <w:r w:rsidRPr="000C4BB3">
        <w:rPr>
          <w:rFonts w:ascii="Calibri" w:eastAsia="Batang" w:hAnsi="Calibri" w:cs="Calibri"/>
          <w:sz w:val="20"/>
          <w:szCs w:val="20"/>
        </w:rPr>
        <w:t xml:space="preserve"> </w:t>
      </w:r>
      <w:r w:rsidR="000C4BB3" w:rsidRPr="000C4BB3">
        <w:rPr>
          <w:rFonts w:ascii="Calibri" w:eastAsia="Courier New" w:hAnsi="Calibri" w:cs="Calibri"/>
          <w:sz w:val="20"/>
          <w:szCs w:val="20"/>
        </w:rPr>
        <w:t>ai sensi e per gli effetti delle disposizioni contenute negli art. 46 e art. 47 del D.P.R. 445/2000</w:t>
      </w:r>
      <w:r w:rsidR="000C4BB3">
        <w:rPr>
          <w:rFonts w:ascii="Calibri" w:eastAsia="Courier New" w:hAnsi="Calibri" w:cs="Calibri"/>
          <w:sz w:val="20"/>
          <w:szCs w:val="20"/>
        </w:rPr>
        <w:t xml:space="preserve"> </w:t>
      </w:r>
      <w:r w:rsidR="000C4BB3" w:rsidRPr="00EB25FF">
        <w:rPr>
          <w:rFonts w:ascii="Calibri" w:eastAsia="Courier New" w:hAnsi="Calibri" w:cs="Calibri"/>
          <w:sz w:val="22"/>
          <w:szCs w:val="22"/>
        </w:rPr>
        <w:t>e s.m.i</w:t>
      </w:r>
      <w:r w:rsidR="000C4BB3">
        <w:rPr>
          <w:rFonts w:ascii="Calibri" w:eastAsia="Courier New" w:hAnsi="Calibri" w:cs="Calibri"/>
          <w:sz w:val="22"/>
          <w:szCs w:val="22"/>
        </w:rPr>
        <w:t>,</w:t>
      </w:r>
      <w:r w:rsidR="000C4BB3" w:rsidRPr="000C4BB3">
        <w:rPr>
          <w:rFonts w:ascii="Calibri" w:eastAsia="Batang" w:hAnsi="Calibri" w:cs="Calibri"/>
          <w:sz w:val="20"/>
          <w:szCs w:val="20"/>
        </w:rPr>
        <w:t xml:space="preserve"> </w:t>
      </w:r>
      <w:r w:rsidRPr="000C4BB3">
        <w:rPr>
          <w:rFonts w:ascii="Calibri" w:eastAsia="Batang" w:hAnsi="Calibri" w:cs="Calibri"/>
          <w:sz w:val="20"/>
          <w:szCs w:val="20"/>
        </w:rPr>
        <w:t>sotto la propria responsabilità:</w:t>
      </w:r>
    </w:p>
    <w:p w14:paraId="313819A7" w14:textId="00BEFC16" w:rsidR="00EE2D86" w:rsidRPr="000C4BB3" w:rsidRDefault="00EE2D86" w:rsidP="00734AF8">
      <w:pPr>
        <w:numPr>
          <w:ilvl w:val="0"/>
          <w:numId w:val="6"/>
        </w:numPr>
        <w:tabs>
          <w:tab w:val="num" w:pos="0"/>
        </w:tabs>
        <w:spacing w:after="60"/>
        <w:ind w:left="567" w:right="425" w:hanging="283"/>
        <w:jc w:val="both"/>
        <w:rPr>
          <w:rFonts w:ascii="Calibri" w:hAnsi="Calibri" w:cs="Calibri"/>
          <w:sz w:val="20"/>
          <w:szCs w:val="20"/>
        </w:rPr>
      </w:pPr>
      <w:r w:rsidRPr="000C4BB3">
        <w:rPr>
          <w:rFonts w:ascii="Calibri" w:eastAsia="Batang" w:hAnsi="Calibri" w:cs="Calibri"/>
          <w:sz w:val="20"/>
          <w:szCs w:val="20"/>
        </w:rPr>
        <w:t>di essere cittadin_ ____________________________________________________</w:t>
      </w:r>
    </w:p>
    <w:p w14:paraId="39D98BEB" w14:textId="2DEEAB22" w:rsidR="00FE5CC4" w:rsidRPr="000C4BB3" w:rsidRDefault="00FE5CC4" w:rsidP="00734AF8">
      <w:pPr>
        <w:numPr>
          <w:ilvl w:val="0"/>
          <w:numId w:val="6"/>
        </w:numPr>
        <w:tabs>
          <w:tab w:val="num" w:pos="0"/>
        </w:tabs>
        <w:spacing w:after="60"/>
        <w:ind w:left="567" w:right="425" w:hanging="283"/>
        <w:jc w:val="both"/>
        <w:rPr>
          <w:rFonts w:ascii="Calibri" w:hAnsi="Calibri" w:cs="Calibri"/>
          <w:sz w:val="20"/>
          <w:szCs w:val="20"/>
        </w:rPr>
      </w:pPr>
      <w:r w:rsidRPr="000C4BB3">
        <w:rPr>
          <w:rFonts w:ascii="Calibri" w:eastAsia="Batang" w:hAnsi="Calibri" w:cs="Calibri"/>
          <w:sz w:val="20"/>
          <w:szCs w:val="20"/>
        </w:rPr>
        <w:t>godere dei diritti civili e politici;</w:t>
      </w:r>
    </w:p>
    <w:p w14:paraId="503CF728" w14:textId="7FDCF61C" w:rsidR="00EE2D86" w:rsidRPr="000C4BB3" w:rsidRDefault="00EE2D86" w:rsidP="00734AF8">
      <w:pPr>
        <w:numPr>
          <w:ilvl w:val="0"/>
          <w:numId w:val="6"/>
        </w:numPr>
        <w:tabs>
          <w:tab w:val="num" w:pos="0"/>
        </w:tabs>
        <w:spacing w:after="60"/>
        <w:ind w:left="567" w:right="425" w:hanging="283"/>
        <w:jc w:val="both"/>
        <w:rPr>
          <w:rFonts w:ascii="Calibri" w:hAnsi="Calibri" w:cs="Calibri"/>
          <w:sz w:val="20"/>
          <w:szCs w:val="20"/>
        </w:rPr>
      </w:pPr>
      <w:r w:rsidRPr="000C4BB3">
        <w:rPr>
          <w:rFonts w:ascii="Calibri" w:eastAsia="Batang" w:hAnsi="Calibri" w:cs="Calibri"/>
          <w:sz w:val="20"/>
          <w:szCs w:val="20"/>
        </w:rPr>
        <w:t>di non aver riportato condanne penali (in caso contrario precisare di quali condanne si tratti)</w:t>
      </w:r>
      <w:r w:rsidR="000C4BB3">
        <w:rPr>
          <w:rFonts w:ascii="Calibri" w:eastAsia="Batang" w:hAnsi="Calibri" w:cs="Calibri"/>
          <w:sz w:val="20"/>
          <w:szCs w:val="20"/>
        </w:rPr>
        <w:t xml:space="preserve"> </w:t>
      </w:r>
      <w:r w:rsidR="00FE5CC4" w:rsidRPr="000C4BB3">
        <w:rPr>
          <w:rFonts w:ascii="Calibri" w:eastAsia="Batang" w:hAnsi="Calibri" w:cs="Calibri"/>
          <w:sz w:val="20"/>
          <w:szCs w:val="20"/>
        </w:rPr>
        <w:t>_______________________________________________________________________________</w:t>
      </w:r>
      <w:r w:rsidRPr="000C4BB3">
        <w:rPr>
          <w:rFonts w:ascii="Calibri" w:eastAsia="Batang" w:hAnsi="Calibri" w:cs="Calibri"/>
          <w:sz w:val="20"/>
          <w:szCs w:val="20"/>
        </w:rPr>
        <w:t xml:space="preserve"> </w:t>
      </w:r>
    </w:p>
    <w:p w14:paraId="68B17E66" w14:textId="41EAD89C" w:rsidR="00EE2D86" w:rsidRPr="000C4BB3" w:rsidRDefault="00FE5CC4" w:rsidP="00734AF8">
      <w:pPr>
        <w:numPr>
          <w:ilvl w:val="0"/>
          <w:numId w:val="6"/>
        </w:numPr>
        <w:tabs>
          <w:tab w:val="num" w:pos="0"/>
        </w:tabs>
        <w:spacing w:after="60"/>
        <w:ind w:left="567" w:right="425" w:hanging="283"/>
        <w:jc w:val="both"/>
        <w:rPr>
          <w:rFonts w:ascii="Calibri" w:hAnsi="Calibri" w:cs="Calibri"/>
          <w:sz w:val="20"/>
          <w:szCs w:val="20"/>
        </w:rPr>
      </w:pPr>
      <w:r w:rsidRPr="000C4BB3">
        <w:rPr>
          <w:rFonts w:ascii="Calibri" w:hAnsi="Calibri" w:cs="Calibri"/>
          <w:sz w:val="20"/>
          <w:szCs w:val="20"/>
        </w:rPr>
        <w:t>di non essere a conoscenza di essere sottoposti a procedimenti penali;</w:t>
      </w:r>
    </w:p>
    <w:p w14:paraId="22E79A43" w14:textId="3EF118D3" w:rsidR="00EE2D86" w:rsidRPr="000C4BB3" w:rsidRDefault="00EE2D86" w:rsidP="00734AF8">
      <w:pPr>
        <w:numPr>
          <w:ilvl w:val="0"/>
          <w:numId w:val="6"/>
        </w:numPr>
        <w:tabs>
          <w:tab w:val="num" w:pos="0"/>
        </w:tabs>
        <w:ind w:left="567" w:right="425" w:hanging="283"/>
        <w:jc w:val="both"/>
        <w:rPr>
          <w:rFonts w:ascii="Calibri" w:hAnsi="Calibri" w:cs="Calibri"/>
          <w:sz w:val="20"/>
          <w:szCs w:val="20"/>
        </w:rPr>
      </w:pPr>
      <w:r w:rsidRPr="000C4BB3">
        <w:rPr>
          <w:rFonts w:ascii="Calibri" w:eastAsia="Batang" w:hAnsi="Calibri" w:cs="Calibri"/>
          <w:sz w:val="20"/>
          <w:szCs w:val="20"/>
        </w:rPr>
        <w:t>di essere in possesso della laurea:</w:t>
      </w:r>
    </w:p>
    <w:p w14:paraId="2A15BCDB" w14:textId="77777777" w:rsidR="00EE2D86" w:rsidRPr="000C4BB3" w:rsidRDefault="00EE2D86" w:rsidP="00734AF8">
      <w:pPr>
        <w:spacing w:after="60"/>
        <w:ind w:left="568" w:right="425"/>
        <w:jc w:val="both"/>
        <w:rPr>
          <w:rFonts w:ascii="Calibri" w:hAnsi="Calibri" w:cs="Calibri"/>
          <w:sz w:val="20"/>
          <w:szCs w:val="20"/>
        </w:rPr>
      </w:pPr>
      <w:r w:rsidRPr="000C4BB3">
        <w:rPr>
          <w:rFonts w:ascii="Calibri" w:eastAsia="Batang" w:hAnsi="Calibri" w:cs="Calibri"/>
          <w:sz w:val="20"/>
          <w:szCs w:val="20"/>
        </w:rPr>
        <w:t>in _________________________________________________________________ conseguita in data _______________________presso l’Università di____________________________________________</w:t>
      </w:r>
    </w:p>
    <w:p w14:paraId="37A59F1E" w14:textId="5D2C9A42" w:rsidR="0022367C" w:rsidRPr="000C4BB3" w:rsidRDefault="00EE2D86" w:rsidP="00734AF8">
      <w:pPr>
        <w:spacing w:after="120"/>
        <w:ind w:left="567" w:right="425"/>
        <w:jc w:val="both"/>
        <w:rPr>
          <w:rFonts w:ascii="Calibri" w:eastAsia="Batang" w:hAnsi="Calibri" w:cs="Calibri"/>
          <w:sz w:val="20"/>
          <w:szCs w:val="20"/>
        </w:rPr>
      </w:pPr>
      <w:r w:rsidRPr="000C4BB3">
        <w:rPr>
          <w:rFonts w:ascii="Calibri" w:eastAsia="Batang" w:hAnsi="Calibri" w:cs="Calibri"/>
          <w:sz w:val="20"/>
          <w:szCs w:val="20"/>
        </w:rPr>
        <w:t>con la seguente votazione _______ / _______</w:t>
      </w:r>
    </w:p>
    <w:p w14:paraId="55BEFA66" w14:textId="0D93B106" w:rsidR="00EE2D86" w:rsidRPr="000C4BB3" w:rsidRDefault="00EE2D86" w:rsidP="00734AF8">
      <w:pPr>
        <w:pStyle w:val="Paragrafoelenco"/>
        <w:numPr>
          <w:ilvl w:val="0"/>
          <w:numId w:val="6"/>
        </w:numPr>
        <w:tabs>
          <w:tab w:val="left" w:pos="993"/>
        </w:tabs>
        <w:spacing w:after="240"/>
        <w:ind w:left="644" w:right="425"/>
        <w:jc w:val="both"/>
        <w:rPr>
          <w:rFonts w:ascii="Calibri" w:eastAsia="Batang" w:hAnsi="Calibri" w:cs="Calibri"/>
          <w:sz w:val="20"/>
          <w:szCs w:val="20"/>
        </w:rPr>
      </w:pPr>
      <w:r w:rsidRPr="000C4BB3">
        <w:rPr>
          <w:rFonts w:ascii="Calibri" w:eastAsia="Batang" w:hAnsi="Calibri" w:cs="Calibri"/>
          <w:sz w:val="20"/>
          <w:szCs w:val="20"/>
        </w:rPr>
        <w:t>di essere in possesso di:</w:t>
      </w:r>
    </w:p>
    <w:p w14:paraId="6420FC47" w14:textId="14839180" w:rsidR="004A0861" w:rsidRPr="004A0861" w:rsidRDefault="004A0861" w:rsidP="004A0861">
      <w:pPr>
        <w:pStyle w:val="Paragrafoelenco"/>
        <w:numPr>
          <w:ilvl w:val="0"/>
          <w:numId w:val="27"/>
        </w:numPr>
        <w:spacing w:after="160" w:line="259" w:lineRule="auto"/>
        <w:rPr>
          <w:rFonts w:ascii="Calibri" w:eastAsia="Arial Unicode MS" w:hAnsi="Calibri" w:cs="Calibri"/>
          <w:color w:val="000000"/>
          <w:sz w:val="20"/>
          <w:szCs w:val="20"/>
          <w:u w:color="000000"/>
          <w:bdr w:val="nil"/>
          <w:lang w:eastAsia="it-IT"/>
          <w14:textOutline w14:w="0" w14:cap="flat" w14:cmpd="sng" w14:algn="ctr">
            <w14:noFill/>
            <w14:prstDash w14:val="solid"/>
            <w14:bevel/>
          </w14:textOutline>
        </w:rPr>
      </w:pPr>
      <w:r w:rsidRPr="004A0861">
        <w:rPr>
          <w:rFonts w:ascii="Calibri" w:eastAsia="Arial Unicode MS" w:hAnsi="Calibri" w:cs="Calibri"/>
          <w:color w:val="000000"/>
          <w:sz w:val="20"/>
          <w:szCs w:val="20"/>
          <w:u w:color="000000"/>
          <w:bdr w:val="nil"/>
          <w:lang w:eastAsia="it-IT"/>
          <w14:textOutline w14:w="0" w14:cap="flat" w14:cmpd="sng" w14:algn="ctr">
            <w14:noFill/>
            <w14:prstDash w14:val="solid"/>
            <w14:bevel/>
          </w14:textOutline>
        </w:rPr>
        <w:t>Documentata attività operativa sull’argomento</w:t>
      </w:r>
    </w:p>
    <w:p w14:paraId="5E3B3029" w14:textId="2AC3D91C" w:rsidR="00540A33" w:rsidRPr="004A0861" w:rsidRDefault="004A0861" w:rsidP="004A0861">
      <w:pPr>
        <w:pStyle w:val="Paragrafoelenco"/>
        <w:numPr>
          <w:ilvl w:val="0"/>
          <w:numId w:val="27"/>
        </w:numPr>
        <w:spacing w:after="160" w:line="259" w:lineRule="auto"/>
        <w:rPr>
          <w:rFonts w:ascii="Calibri" w:eastAsia="Arial Unicode MS" w:hAnsi="Calibri" w:cs="Calibri"/>
          <w:color w:val="000000"/>
          <w:sz w:val="20"/>
          <w:szCs w:val="20"/>
          <w:u w:color="000000"/>
          <w:bdr w:val="nil"/>
          <w:lang w:eastAsia="it-IT"/>
          <w14:textOutline w14:w="0" w14:cap="flat" w14:cmpd="sng" w14:algn="ctr">
            <w14:noFill/>
            <w14:prstDash w14:val="solid"/>
            <w14:bevel/>
          </w14:textOutline>
        </w:rPr>
      </w:pPr>
      <w:r w:rsidRPr="004A0861">
        <w:rPr>
          <w:rFonts w:ascii="Calibri" w:eastAsia="Arial Unicode MS" w:hAnsi="Calibri" w:cs="Calibri"/>
          <w:color w:val="000000"/>
          <w:sz w:val="20"/>
          <w:szCs w:val="20"/>
          <w:u w:color="000000"/>
          <w:bdr w:val="nil"/>
          <w:lang w:eastAsia="it-IT"/>
          <w14:textOutline w14:w="0" w14:cap="flat" w14:cmpd="sng" w14:algn="ctr">
            <w14:noFill/>
            <w14:prstDash w14:val="solid"/>
            <w14:bevel/>
          </w14:textOutline>
        </w:rPr>
        <w:t>Adeguato curriculum vitae</w:t>
      </w:r>
    </w:p>
    <w:p w14:paraId="6611DBE8" w14:textId="05FD3732" w:rsidR="00972DFF" w:rsidRPr="00540A33" w:rsidRDefault="00EE2D86" w:rsidP="00540A3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2"/>
          <w:szCs w:val="22"/>
          <w:lang w:eastAsia="it-IT"/>
        </w:rPr>
      </w:pPr>
      <w:r w:rsidRPr="00540A33">
        <w:rPr>
          <w:rFonts w:ascii="Calibri" w:eastAsia="Batang" w:hAnsi="Calibri" w:cs="Calibri"/>
          <w:sz w:val="20"/>
          <w:szCs w:val="20"/>
        </w:rPr>
        <w:t>Allega alla presente</w:t>
      </w:r>
      <w:r w:rsidR="00D7523B" w:rsidRPr="00540A33">
        <w:rPr>
          <w:rFonts w:ascii="Calibri" w:eastAsia="Batang" w:hAnsi="Calibri" w:cs="Calibri"/>
          <w:sz w:val="20"/>
          <w:szCs w:val="20"/>
        </w:rPr>
        <w:t>:</w:t>
      </w:r>
    </w:p>
    <w:p w14:paraId="49D572C3" w14:textId="78B69383" w:rsidR="00945CCA" w:rsidRPr="000C4BB3" w:rsidRDefault="0072500E" w:rsidP="00734AF8">
      <w:pPr>
        <w:spacing w:after="60"/>
        <w:ind w:left="426" w:right="425"/>
        <w:jc w:val="both"/>
        <w:rPr>
          <w:rFonts w:ascii="Calibri" w:eastAsia="Batang" w:hAnsi="Calibri" w:cs="Calibri"/>
          <w:sz w:val="20"/>
          <w:szCs w:val="20"/>
        </w:rPr>
      </w:pPr>
      <w:r w:rsidRPr="000C4BB3">
        <w:rPr>
          <w:rFonts w:ascii="Calibri" w:eastAsia="Batang" w:hAnsi="Calibri" w:cs="Calibri"/>
          <w:sz w:val="20"/>
          <w:szCs w:val="20"/>
        </w:rPr>
        <w:t>1</w:t>
      </w:r>
      <w:r w:rsidR="00972DFF" w:rsidRPr="000C4BB3">
        <w:rPr>
          <w:rFonts w:ascii="Calibri" w:eastAsia="Batang" w:hAnsi="Calibri" w:cs="Calibri"/>
          <w:sz w:val="20"/>
          <w:szCs w:val="20"/>
        </w:rPr>
        <w:t xml:space="preserve">) </w:t>
      </w:r>
      <w:r w:rsidR="005941C6" w:rsidRPr="000C4BB3">
        <w:rPr>
          <w:rFonts w:ascii="Calibri" w:eastAsia="Batang" w:hAnsi="Calibri" w:cs="Calibri"/>
          <w:sz w:val="20"/>
          <w:szCs w:val="20"/>
        </w:rPr>
        <w:t>C</w:t>
      </w:r>
      <w:r w:rsidR="00972DFF" w:rsidRPr="000C4BB3">
        <w:rPr>
          <w:rFonts w:ascii="Calibri" w:eastAsia="Batang" w:hAnsi="Calibri" w:cs="Calibri"/>
          <w:sz w:val="20"/>
          <w:szCs w:val="20"/>
        </w:rPr>
        <w:t>urriculum vitae (CV)</w:t>
      </w:r>
      <w:r w:rsidR="00EE2D86" w:rsidRPr="000C4BB3">
        <w:rPr>
          <w:rFonts w:ascii="Calibri" w:eastAsia="Batang" w:hAnsi="Calibri" w:cs="Calibri"/>
          <w:sz w:val="20"/>
          <w:szCs w:val="20"/>
        </w:rPr>
        <w:t>;</w:t>
      </w:r>
    </w:p>
    <w:p w14:paraId="333D4EC3" w14:textId="46D74542" w:rsidR="0072500E" w:rsidRDefault="0072500E" w:rsidP="00734AF8">
      <w:pPr>
        <w:spacing w:after="60"/>
        <w:ind w:left="426" w:right="425"/>
        <w:jc w:val="both"/>
        <w:rPr>
          <w:rFonts w:ascii="Calibri" w:eastAsia="Batang" w:hAnsi="Calibri" w:cs="Calibri"/>
          <w:sz w:val="20"/>
          <w:szCs w:val="20"/>
        </w:rPr>
      </w:pPr>
      <w:r w:rsidRPr="000C4BB3">
        <w:rPr>
          <w:rFonts w:ascii="Calibri" w:eastAsia="Batang" w:hAnsi="Calibri" w:cs="Calibri"/>
          <w:sz w:val="20"/>
          <w:szCs w:val="20"/>
        </w:rPr>
        <w:t>2</w:t>
      </w:r>
      <w:r w:rsidR="00945CCA" w:rsidRPr="000C4BB3">
        <w:rPr>
          <w:rFonts w:ascii="Calibri" w:eastAsia="Batang" w:hAnsi="Calibri" w:cs="Calibri"/>
          <w:sz w:val="20"/>
          <w:szCs w:val="20"/>
        </w:rPr>
        <w:t xml:space="preserve">) </w:t>
      </w:r>
      <w:r w:rsidR="00EE2D86" w:rsidRPr="000C4BB3">
        <w:rPr>
          <w:rFonts w:ascii="Calibri" w:eastAsia="Batang" w:hAnsi="Calibri" w:cs="Calibri"/>
          <w:sz w:val="20"/>
          <w:szCs w:val="20"/>
        </w:rPr>
        <w:t>Copia di un documento di identità in corso di validità</w:t>
      </w:r>
      <w:r w:rsidR="00945CCA" w:rsidRPr="000C4BB3">
        <w:rPr>
          <w:rFonts w:ascii="Calibri" w:eastAsia="Batang" w:hAnsi="Calibri" w:cs="Calibri"/>
          <w:sz w:val="20"/>
          <w:szCs w:val="20"/>
        </w:rPr>
        <w:t>.</w:t>
      </w:r>
    </w:p>
    <w:p w14:paraId="4B88BD48" w14:textId="77777777" w:rsidR="007E351A" w:rsidRPr="000C4BB3" w:rsidRDefault="007E351A" w:rsidP="00734AF8">
      <w:pPr>
        <w:spacing w:after="60"/>
        <w:ind w:left="426" w:right="425"/>
        <w:jc w:val="both"/>
        <w:rPr>
          <w:rFonts w:ascii="Calibri" w:eastAsia="Batang" w:hAnsi="Calibri" w:cs="Calibri"/>
          <w:sz w:val="20"/>
          <w:szCs w:val="20"/>
        </w:rPr>
      </w:pPr>
    </w:p>
    <w:p w14:paraId="1D2691AF" w14:textId="189E3151" w:rsidR="00FC3656" w:rsidRPr="000C4BB3" w:rsidRDefault="00EE2D86" w:rsidP="00734AF8">
      <w:pPr>
        <w:spacing w:after="60"/>
        <w:ind w:right="425"/>
        <w:jc w:val="both"/>
        <w:rPr>
          <w:rFonts w:ascii="Calibri" w:hAnsi="Calibri" w:cs="Calibri"/>
          <w:sz w:val="20"/>
          <w:szCs w:val="20"/>
        </w:rPr>
      </w:pPr>
      <w:r w:rsidRPr="000C4BB3">
        <w:rPr>
          <w:rFonts w:ascii="Calibri" w:eastAsia="Batang" w:hAnsi="Calibri" w:cs="Calibri"/>
          <w:sz w:val="20"/>
          <w:szCs w:val="20"/>
        </w:rPr>
        <w:t>Desidera che le comunicazioni riguardanti la selezione siano inviate al seguente indirizzo e-mail:</w:t>
      </w:r>
    </w:p>
    <w:p w14:paraId="6661D9C5" w14:textId="366CD805" w:rsidR="00540A33" w:rsidRPr="004A0861" w:rsidRDefault="00EE2D86" w:rsidP="004A0861">
      <w:pPr>
        <w:spacing w:after="60"/>
        <w:ind w:right="425"/>
        <w:jc w:val="both"/>
        <w:rPr>
          <w:rFonts w:ascii="Calibri" w:hAnsi="Calibri" w:cs="Calibri"/>
          <w:sz w:val="20"/>
          <w:szCs w:val="20"/>
        </w:rPr>
      </w:pPr>
      <w:r w:rsidRPr="000C4BB3">
        <w:rPr>
          <w:rFonts w:ascii="Calibri" w:hAnsi="Calibri" w:cs="Calibri"/>
          <w:sz w:val="20"/>
          <w:szCs w:val="20"/>
        </w:rPr>
        <w:t>__________________________________________________________________________</w:t>
      </w:r>
    </w:p>
    <w:p w14:paraId="74C571CD" w14:textId="3C0D5425" w:rsidR="00B203C8" w:rsidRPr="000C4BB3" w:rsidRDefault="00EE2D86" w:rsidP="00734AF8">
      <w:pPr>
        <w:spacing w:after="120"/>
        <w:ind w:right="425"/>
        <w:jc w:val="both"/>
        <w:rPr>
          <w:rFonts w:ascii="Calibri" w:hAnsi="Calibri" w:cs="Calibri"/>
          <w:sz w:val="20"/>
          <w:szCs w:val="20"/>
        </w:rPr>
      </w:pPr>
      <w:r w:rsidRPr="000C4BB3">
        <w:rPr>
          <w:rFonts w:ascii="Calibri" w:eastAsia="Batang" w:hAnsi="Calibri" w:cs="Calibri"/>
          <w:sz w:val="20"/>
          <w:szCs w:val="20"/>
        </w:rPr>
        <w:t>Il/la sottoscritto/a</w:t>
      </w:r>
      <w:r w:rsidR="005B6351" w:rsidRPr="000C4BB3">
        <w:rPr>
          <w:rFonts w:ascii="Calibri" w:eastAsia="Batang" w:hAnsi="Calibri" w:cs="Calibri"/>
          <w:sz w:val="20"/>
          <w:szCs w:val="20"/>
        </w:rPr>
        <w:t xml:space="preserve">, </w:t>
      </w:r>
      <w:r w:rsidR="00B203C8" w:rsidRPr="000C4BB3">
        <w:rPr>
          <w:rFonts w:ascii="Calibri" w:eastAsia="Batang" w:hAnsi="Calibri" w:cs="Calibri"/>
          <w:sz w:val="20"/>
          <w:szCs w:val="20"/>
        </w:rPr>
        <w:t>consapevole della responsabilità penale in cui può incorrere in caso di falsità in atti e dichiarazioni mendaci (art. 76 DPR 28.12.2000 n. 445), dichiara che quanto sopra riportato corrisponde al vero.</w:t>
      </w:r>
    </w:p>
    <w:p w14:paraId="41E67149" w14:textId="4AFCF49B" w:rsidR="00B203C8" w:rsidRPr="000C4BB3" w:rsidRDefault="00EE2D86" w:rsidP="00734AF8">
      <w:pPr>
        <w:spacing w:after="240"/>
        <w:ind w:right="425"/>
        <w:jc w:val="both"/>
        <w:rPr>
          <w:rFonts w:ascii="Calibri" w:eastAsia="Batang" w:hAnsi="Calibri" w:cs="Calibri"/>
          <w:sz w:val="20"/>
          <w:szCs w:val="20"/>
        </w:rPr>
      </w:pPr>
      <w:r w:rsidRPr="000C4BB3">
        <w:rPr>
          <w:rFonts w:ascii="Calibri" w:eastAsia="Batang" w:hAnsi="Calibri" w:cs="Calibri"/>
          <w:sz w:val="20"/>
          <w:szCs w:val="20"/>
        </w:rPr>
        <w:t>Dichiara altresì di essere informato/a, ai sensi e per gli effetti della normativa vigente, che i dati personali raccolti saranno trattati, anche con strumenti informatici, esclusivamente nell’ambito del procedimento per il quale la presente dichiarazione viene resa</w:t>
      </w:r>
      <w:r w:rsidR="0022367C" w:rsidRPr="000C4BB3">
        <w:rPr>
          <w:rFonts w:ascii="Calibri" w:eastAsia="Batang" w:hAnsi="Calibri" w:cs="Calibri"/>
          <w:sz w:val="20"/>
          <w:szCs w:val="20"/>
        </w:rPr>
        <w:t xml:space="preserve"> e</w:t>
      </w:r>
      <w:r w:rsidR="005E17BE">
        <w:rPr>
          <w:rFonts w:ascii="Calibri" w:eastAsia="Batang" w:hAnsi="Calibri" w:cs="Calibri"/>
          <w:sz w:val="20"/>
          <w:szCs w:val="20"/>
        </w:rPr>
        <w:t xml:space="preserve"> a tal </w:t>
      </w:r>
      <w:r w:rsidR="005E17BE" w:rsidRPr="005E17BE">
        <w:rPr>
          <w:rFonts w:ascii="Calibri" w:eastAsia="Batang" w:hAnsi="Calibri" w:cs="Calibri"/>
          <w:sz w:val="20"/>
          <w:szCs w:val="20"/>
        </w:rPr>
        <w:t xml:space="preserve"> fine il/la sottoscritto/a autorizza, ai sensi del Decreto Legislativo 30 giugno 2003, n. 196 “Codice in materia di protezione dei dati personali” e del GDPR (Regolamento UE 2016/679), il trattamento dei dati personali concernenti la domanda di partecipazione a</w:t>
      </w:r>
      <w:r w:rsidR="005E17BE">
        <w:rPr>
          <w:rFonts w:ascii="Calibri" w:eastAsia="Batang" w:hAnsi="Calibri" w:cs="Calibri"/>
          <w:sz w:val="20"/>
          <w:szCs w:val="20"/>
        </w:rPr>
        <w:t xml:space="preserve">lla </w:t>
      </w:r>
      <w:r w:rsidR="005E17BE" w:rsidRPr="005E17BE">
        <w:rPr>
          <w:rFonts w:ascii="Calibri" w:eastAsia="Batang" w:hAnsi="Calibri" w:cs="Calibri"/>
          <w:sz w:val="20"/>
          <w:szCs w:val="20"/>
        </w:rPr>
        <w:t xml:space="preserve">presente </w:t>
      </w:r>
      <w:r w:rsidR="005E17BE">
        <w:rPr>
          <w:rFonts w:ascii="Calibri" w:eastAsia="Batang" w:hAnsi="Calibri" w:cs="Calibri"/>
          <w:sz w:val="20"/>
          <w:szCs w:val="20"/>
        </w:rPr>
        <w:t>procedura</w:t>
      </w:r>
      <w:r w:rsidR="00182A61">
        <w:rPr>
          <w:rFonts w:ascii="Calibri" w:eastAsia="Batang" w:hAnsi="Calibri" w:cs="Calibri"/>
          <w:sz w:val="20"/>
          <w:szCs w:val="20"/>
        </w:rPr>
        <w:t xml:space="preserve"> </w:t>
      </w:r>
      <w:r w:rsidR="005E17BE" w:rsidRPr="005E17BE">
        <w:rPr>
          <w:rFonts w:ascii="Calibri" w:eastAsia="Batang" w:hAnsi="Calibri" w:cs="Calibri"/>
          <w:sz w:val="20"/>
          <w:szCs w:val="20"/>
        </w:rPr>
        <w:t xml:space="preserve"> e relativi allegati.</w:t>
      </w:r>
      <w:r w:rsidR="0022367C" w:rsidRPr="000C4BB3">
        <w:rPr>
          <w:rFonts w:ascii="Calibri" w:eastAsia="Batang" w:hAnsi="Calibri" w:cs="Calibri"/>
          <w:sz w:val="20"/>
          <w:szCs w:val="20"/>
        </w:rPr>
        <w:t xml:space="preserve"> </w:t>
      </w:r>
    </w:p>
    <w:p w14:paraId="4E83E2E3" w14:textId="2964529B" w:rsidR="00FC3656" w:rsidRPr="000C4BB3" w:rsidRDefault="00FC3656">
      <w:pPr>
        <w:tabs>
          <w:tab w:val="left" w:pos="993"/>
        </w:tabs>
        <w:spacing w:after="60"/>
        <w:ind w:right="381"/>
        <w:jc w:val="both"/>
        <w:rPr>
          <w:rFonts w:ascii="Calibri" w:eastAsia="Batang" w:hAnsi="Calibri" w:cs="Calibri"/>
          <w:sz w:val="20"/>
          <w:szCs w:val="20"/>
          <w:lang w:val="en-GB"/>
        </w:rPr>
      </w:pPr>
      <w:r w:rsidRPr="000C4BB3">
        <w:rPr>
          <w:rFonts w:ascii="Calibri" w:eastAsia="Batang" w:hAnsi="Calibri" w:cs="Calibri"/>
          <w:sz w:val="20"/>
          <w:szCs w:val="20"/>
          <w:lang w:val="en-GB"/>
        </w:rPr>
        <w:t>Dat</w:t>
      </w:r>
      <w:r w:rsidR="00B203C8" w:rsidRPr="000C4BB3">
        <w:rPr>
          <w:rFonts w:ascii="Calibri" w:eastAsia="Batang" w:hAnsi="Calibri" w:cs="Calibri"/>
          <w:sz w:val="20"/>
          <w:szCs w:val="20"/>
          <w:lang w:val="en-GB"/>
        </w:rPr>
        <w:t>a</w:t>
      </w:r>
      <w:r w:rsidRPr="000C4BB3">
        <w:rPr>
          <w:rFonts w:ascii="Calibri" w:eastAsia="Batang" w:hAnsi="Calibri" w:cs="Calibri"/>
          <w:sz w:val="20"/>
          <w:szCs w:val="20"/>
          <w:lang w:val="en-GB"/>
        </w:rPr>
        <w:t xml:space="preserve"> _______________________</w:t>
      </w:r>
    </w:p>
    <w:p w14:paraId="140BDC65" w14:textId="342ACDA6" w:rsidR="00FC3656" w:rsidRPr="00734AF8" w:rsidRDefault="00B203C8" w:rsidP="00734AF8">
      <w:pPr>
        <w:tabs>
          <w:tab w:val="left" w:pos="993"/>
        </w:tabs>
        <w:spacing w:after="60"/>
        <w:ind w:left="4248" w:right="381"/>
        <w:jc w:val="center"/>
        <w:rPr>
          <w:rFonts w:ascii="Calibri" w:hAnsi="Calibri" w:cs="Calibri"/>
          <w:sz w:val="20"/>
          <w:szCs w:val="20"/>
          <w:lang w:val="en-US"/>
        </w:rPr>
      </w:pPr>
      <w:r w:rsidRPr="000C4BB3">
        <w:rPr>
          <w:rFonts w:ascii="Calibri" w:eastAsia="Batang" w:hAnsi="Calibri" w:cs="Calibri"/>
          <w:sz w:val="20"/>
          <w:szCs w:val="20"/>
          <w:lang w:val="en-GB"/>
        </w:rPr>
        <w:t>Firma</w:t>
      </w:r>
    </w:p>
    <w:p w14:paraId="0F096434" w14:textId="4CB912EA" w:rsidR="00FC3656" w:rsidRPr="000C4BB3" w:rsidRDefault="00FC3656" w:rsidP="00CE4EA0">
      <w:pPr>
        <w:tabs>
          <w:tab w:val="left" w:pos="993"/>
        </w:tabs>
        <w:spacing w:after="60"/>
        <w:ind w:left="4248" w:right="381"/>
        <w:jc w:val="center"/>
        <w:rPr>
          <w:sz w:val="20"/>
          <w:szCs w:val="20"/>
          <w:lang w:val="en-US"/>
        </w:rPr>
      </w:pPr>
      <w:r w:rsidRPr="000C4BB3">
        <w:rPr>
          <w:rFonts w:ascii="Calibri" w:eastAsia="Batang" w:hAnsi="Calibri" w:cs="Calibri"/>
          <w:sz w:val="20"/>
          <w:szCs w:val="20"/>
          <w:lang w:val="en-GB"/>
        </w:rPr>
        <w:t>______________________________________</w:t>
      </w:r>
    </w:p>
    <w:sectPr w:rsidR="00FC3656" w:rsidRPr="000C4BB3" w:rsidSect="00EE2D86">
      <w:footerReference w:type="default" r:id="rId12"/>
      <w:pgSz w:w="11906" w:h="16838"/>
      <w:pgMar w:top="993" w:right="849" w:bottom="142" w:left="1701" w:header="568" w:footer="60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0BD521" w14:textId="77777777" w:rsidR="00174710" w:rsidRDefault="00174710">
      <w:r>
        <w:separator/>
      </w:r>
    </w:p>
  </w:endnote>
  <w:endnote w:type="continuationSeparator" w:id="0">
    <w:p w14:paraId="70CE8A77" w14:textId="77777777" w:rsidR="00174710" w:rsidRDefault="00174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oto Sans Symbols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WenQuanYi Zen Hei Sharp">
    <w:charset w:val="01"/>
    <w:family w:val="auto"/>
    <w:pitch w:val="variable"/>
  </w:font>
  <w:font w:name="Lohit Devanagari">
    <w:altName w:val="Calibri"/>
    <w:panose1 w:val="00000000000000000000"/>
    <w:charset w:val="00"/>
    <w:family w:val="roman"/>
    <w:notTrueType/>
    <w:pitch w:val="default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3C5E9" w14:textId="77777777" w:rsidR="00FC3656" w:rsidRDefault="00FC3656">
    <w:pPr>
      <w:pStyle w:val="Pidipagina"/>
      <w:tabs>
        <w:tab w:val="clear" w:pos="9638"/>
        <w:tab w:val="right" w:pos="990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EEBFB6" w14:textId="77777777" w:rsidR="00174710" w:rsidRDefault="00174710">
      <w:r>
        <w:separator/>
      </w:r>
    </w:p>
  </w:footnote>
  <w:footnote w:type="continuationSeparator" w:id="0">
    <w:p w14:paraId="558E93F3" w14:textId="77777777" w:rsidR="00174710" w:rsidRDefault="001747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itolo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Titolo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0"/>
        </w:tabs>
        <w:ind w:left="644" w:hanging="360"/>
      </w:pPr>
      <w:rPr>
        <w:rFonts w:ascii="Calibri" w:hAnsi="Calibri" w:cs="Calibri" w:hint="default"/>
        <w:sz w:val="20"/>
        <w:szCs w:val="20"/>
        <w:lang w:val="en-GB" w:eastAsia="it-IT"/>
      </w:rPr>
    </w:lvl>
  </w:abstractNum>
  <w:abstractNum w:abstractNumId="2" w15:restartNumberingAfterBreak="0">
    <w:nsid w:val="00000003"/>
    <w:multiLevelType w:val="singleLevel"/>
    <w:tmpl w:val="00000003"/>
    <w:name w:val="WW8Num10"/>
    <w:lvl w:ilvl="0">
      <w:start w:val="1"/>
      <w:numFmt w:val="bullet"/>
      <w:lvlText w:val="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  <w:szCs w:val="20"/>
        <w:lang w:val="en-GB"/>
      </w:rPr>
    </w:lvl>
  </w:abstractNum>
  <w:abstractNum w:abstractNumId="3" w15:restartNumberingAfterBreak="0">
    <w:nsid w:val="00000004"/>
    <w:multiLevelType w:val="singleLevel"/>
    <w:tmpl w:val="00000004"/>
    <w:name w:val="WW8Num14"/>
    <w:lvl w:ilvl="0">
      <w:numFmt w:val="bullet"/>
      <w:lvlText w:val="-"/>
      <w:lvlJc w:val="left"/>
      <w:pPr>
        <w:tabs>
          <w:tab w:val="num" w:pos="0"/>
        </w:tabs>
        <w:ind w:left="644" w:hanging="360"/>
      </w:pPr>
      <w:rPr>
        <w:rFonts w:ascii="Calibri" w:hAnsi="Calibri" w:cs="Calibri" w:hint="default"/>
        <w:sz w:val="20"/>
        <w:szCs w:val="20"/>
        <w:lang w:val="en-GB"/>
      </w:rPr>
    </w:lvl>
  </w:abstractNum>
  <w:abstractNum w:abstractNumId="4" w15:restartNumberingAfterBreak="0">
    <w:nsid w:val="00000005"/>
    <w:multiLevelType w:val="singleLevel"/>
    <w:tmpl w:val="00000005"/>
    <w:name w:val="WW8Num17"/>
    <w:lvl w:ilvl="0">
      <w:numFmt w:val="bullet"/>
      <w:lvlText w:val="-"/>
      <w:lvlJc w:val="left"/>
      <w:pPr>
        <w:tabs>
          <w:tab w:val="num" w:pos="0"/>
        </w:tabs>
        <w:ind w:left="1004" w:hanging="360"/>
      </w:pPr>
      <w:rPr>
        <w:rFonts w:ascii="Calibri" w:hAnsi="Calibri" w:cs="Calibri" w:hint="default"/>
        <w:sz w:val="20"/>
        <w:szCs w:val="20"/>
        <w:lang w:val="en-GB"/>
      </w:rPr>
    </w:lvl>
  </w:abstractNum>
  <w:abstractNum w:abstractNumId="5" w15:restartNumberingAfterBreak="0">
    <w:nsid w:val="00000006"/>
    <w:multiLevelType w:val="singleLevel"/>
    <w:tmpl w:val="0410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  <w:szCs w:val="20"/>
        <w:lang w:val="en-GB"/>
      </w:rPr>
    </w:lvl>
  </w:abstractNum>
  <w:abstractNum w:abstractNumId="6" w15:restartNumberingAfterBreak="0">
    <w:nsid w:val="00000007"/>
    <w:multiLevelType w:val="singleLevel"/>
    <w:tmpl w:val="AFEEF420"/>
    <w:name w:val="WW8Num20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  <w:rPr>
        <w:rFonts w:cs="Calibri" w:hint="default"/>
        <w:sz w:val="20"/>
        <w:szCs w:val="20"/>
        <w:lang w:val="en-GB"/>
      </w:rPr>
    </w:lvl>
  </w:abstractNum>
  <w:abstractNum w:abstractNumId="7" w15:restartNumberingAfterBreak="0">
    <w:nsid w:val="04101338"/>
    <w:multiLevelType w:val="hybridMultilevel"/>
    <w:tmpl w:val="2220B0C4"/>
    <w:lvl w:ilvl="0" w:tplc="0410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8" w15:restartNumberingAfterBreak="0">
    <w:nsid w:val="078076EA"/>
    <w:multiLevelType w:val="hybridMultilevel"/>
    <w:tmpl w:val="829C0448"/>
    <w:lvl w:ilvl="0" w:tplc="00000004">
      <w:numFmt w:val="bullet"/>
      <w:lvlText w:val="-"/>
      <w:lvlJc w:val="left"/>
      <w:pPr>
        <w:ind w:left="1146" w:hanging="360"/>
      </w:pPr>
      <w:rPr>
        <w:rFonts w:ascii="Calibri" w:hAnsi="Calibri" w:cs="Calibri" w:hint="default"/>
        <w:sz w:val="20"/>
        <w:szCs w:val="20"/>
        <w:lang w:val="en-GB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08FF3F1D"/>
    <w:multiLevelType w:val="hybridMultilevel"/>
    <w:tmpl w:val="E1C6F602"/>
    <w:lvl w:ilvl="0" w:tplc="C9F43D1C">
      <w:start w:val="1"/>
      <w:numFmt w:val="decimal"/>
      <w:lvlText w:val="%1."/>
      <w:lvlJc w:val="left"/>
      <w:pPr>
        <w:ind w:left="1419" w:hanging="852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16AF72E8"/>
    <w:multiLevelType w:val="hybridMultilevel"/>
    <w:tmpl w:val="D5C6B744"/>
    <w:lvl w:ilvl="0" w:tplc="00000004"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sz w:val="20"/>
        <w:szCs w:val="20"/>
        <w:lang w:val="en-GB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175D75D5"/>
    <w:multiLevelType w:val="hybridMultilevel"/>
    <w:tmpl w:val="65A264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E441A5"/>
    <w:multiLevelType w:val="hybridMultilevel"/>
    <w:tmpl w:val="F1948356"/>
    <w:lvl w:ilvl="0" w:tplc="D90C1A5E">
      <w:numFmt w:val="bullet"/>
      <w:lvlText w:val="-"/>
      <w:lvlJc w:val="left"/>
      <w:pPr>
        <w:ind w:left="644" w:hanging="360"/>
      </w:pPr>
      <w:rPr>
        <w:rFonts w:ascii="Calibri" w:eastAsia="SimSun" w:hAnsi="Calibri" w:cs="Calibri" w:hint="default"/>
        <w:u w:val="single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22B11434"/>
    <w:multiLevelType w:val="hybridMultilevel"/>
    <w:tmpl w:val="E3105C7E"/>
    <w:lvl w:ilvl="0" w:tplc="E786B380">
      <w:numFmt w:val="bullet"/>
      <w:lvlText w:val="-"/>
      <w:lvlJc w:val="left"/>
      <w:pPr>
        <w:ind w:left="644" w:hanging="360"/>
      </w:pPr>
      <w:rPr>
        <w:rFonts w:ascii="Calibri" w:eastAsia="SimSu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257C39B4"/>
    <w:multiLevelType w:val="hybridMultilevel"/>
    <w:tmpl w:val="942CD6A4"/>
    <w:lvl w:ilvl="0" w:tplc="23D28F3C">
      <w:numFmt w:val="bullet"/>
      <w:lvlText w:val="•"/>
      <w:lvlJc w:val="left"/>
      <w:pPr>
        <w:ind w:left="1004" w:hanging="360"/>
      </w:pPr>
      <w:rPr>
        <w:rFonts w:ascii="Calibri" w:eastAsia="Batang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27F50DE9"/>
    <w:multiLevelType w:val="hybridMultilevel"/>
    <w:tmpl w:val="11DECE82"/>
    <w:lvl w:ilvl="0" w:tplc="D7765B40">
      <w:start w:val="14"/>
      <w:numFmt w:val="bullet"/>
      <w:lvlText w:val="-"/>
      <w:lvlJc w:val="left"/>
      <w:pPr>
        <w:ind w:left="1080" w:hanging="360"/>
      </w:pPr>
      <w:rPr>
        <w:rFonts w:ascii="Calibri" w:eastAsia="Arial Unicode MS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F7B3BF7"/>
    <w:multiLevelType w:val="hybridMultilevel"/>
    <w:tmpl w:val="2D8CC6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AE75DA"/>
    <w:multiLevelType w:val="hybridMultilevel"/>
    <w:tmpl w:val="1F9CE52C"/>
    <w:lvl w:ilvl="0" w:tplc="0000000A">
      <w:start w:val="1"/>
      <w:numFmt w:val="bullet"/>
      <w:lvlText w:val=""/>
      <w:lvlJc w:val="left"/>
      <w:pPr>
        <w:ind w:left="644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 w15:restartNumberingAfterBreak="0">
    <w:nsid w:val="35856D2A"/>
    <w:multiLevelType w:val="hybridMultilevel"/>
    <w:tmpl w:val="54EEA810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376B4E84"/>
    <w:multiLevelType w:val="hybridMultilevel"/>
    <w:tmpl w:val="72409204"/>
    <w:lvl w:ilvl="0" w:tplc="B928E144">
      <w:start w:val="1"/>
      <w:numFmt w:val="decimal"/>
      <w:lvlText w:val="%1."/>
      <w:lvlJc w:val="left"/>
      <w:pPr>
        <w:ind w:left="1419" w:hanging="852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46A86134"/>
    <w:multiLevelType w:val="hybridMultilevel"/>
    <w:tmpl w:val="89E23BD6"/>
    <w:lvl w:ilvl="0" w:tplc="00000002">
      <w:numFmt w:val="bullet"/>
      <w:lvlText w:val="-"/>
      <w:lvlJc w:val="left"/>
      <w:pPr>
        <w:tabs>
          <w:tab w:val="num" w:pos="0"/>
        </w:tabs>
        <w:ind w:left="644" w:hanging="360"/>
      </w:pPr>
      <w:rPr>
        <w:rFonts w:ascii="Calibri" w:hAnsi="Calibri" w:cs="Calibri" w:hint="default"/>
        <w:sz w:val="20"/>
        <w:szCs w:val="20"/>
        <w:lang w:val="en-GB" w:eastAsia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DB68CE"/>
    <w:multiLevelType w:val="hybridMultilevel"/>
    <w:tmpl w:val="821CDFC4"/>
    <w:lvl w:ilvl="0" w:tplc="1C044DF0">
      <w:numFmt w:val="bullet"/>
      <w:lvlText w:val="-"/>
      <w:lvlJc w:val="left"/>
      <w:pPr>
        <w:ind w:left="644" w:hanging="360"/>
      </w:pPr>
      <w:rPr>
        <w:rFonts w:ascii="Calibri" w:eastAsia="SimSu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 w15:restartNumberingAfterBreak="0">
    <w:nsid w:val="60D473B9"/>
    <w:multiLevelType w:val="hybridMultilevel"/>
    <w:tmpl w:val="A4E6938E"/>
    <w:lvl w:ilvl="0" w:tplc="00000003">
      <w:start w:val="1"/>
      <w:numFmt w:val="bullet"/>
      <w:lvlText w:val=""/>
      <w:lvlJc w:val="left"/>
      <w:pPr>
        <w:ind w:left="720" w:hanging="360"/>
      </w:pPr>
      <w:rPr>
        <w:rFonts w:ascii="Symbol" w:hAnsi="Symbol" w:cs="Symbol" w:hint="default"/>
        <w:sz w:val="20"/>
        <w:szCs w:val="20"/>
        <w:lang w:val="en-GB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0240FB"/>
    <w:multiLevelType w:val="multilevel"/>
    <w:tmpl w:val="3118BF8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4" w15:restartNumberingAfterBreak="0">
    <w:nsid w:val="673F2A57"/>
    <w:multiLevelType w:val="hybridMultilevel"/>
    <w:tmpl w:val="1FAC7A18"/>
    <w:lvl w:ilvl="0" w:tplc="00000004"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sz w:val="20"/>
        <w:szCs w:val="20"/>
        <w:lang w:val="en-GB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BD06D5"/>
    <w:multiLevelType w:val="hybridMultilevel"/>
    <w:tmpl w:val="6FAA5ACA"/>
    <w:lvl w:ilvl="0" w:tplc="0410000B">
      <w:start w:val="1"/>
      <w:numFmt w:val="bullet"/>
      <w:lvlText w:val=""/>
      <w:lvlJc w:val="left"/>
      <w:pPr>
        <w:ind w:left="263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3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0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7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5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2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9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6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396" w:hanging="360"/>
      </w:pPr>
      <w:rPr>
        <w:rFonts w:ascii="Wingdings" w:hAnsi="Wingdings" w:hint="default"/>
      </w:rPr>
    </w:lvl>
  </w:abstractNum>
  <w:abstractNum w:abstractNumId="26" w15:restartNumberingAfterBreak="0">
    <w:nsid w:val="793D6A3D"/>
    <w:multiLevelType w:val="hybridMultilevel"/>
    <w:tmpl w:val="F998F40A"/>
    <w:lvl w:ilvl="0" w:tplc="00000003">
      <w:start w:val="1"/>
      <w:numFmt w:val="bullet"/>
      <w:lvlText w:val=""/>
      <w:lvlJc w:val="left"/>
      <w:pPr>
        <w:ind w:left="720" w:hanging="360"/>
      </w:pPr>
      <w:rPr>
        <w:rFonts w:ascii="Symbol" w:hAnsi="Symbol" w:cs="Symbol" w:hint="default"/>
        <w:sz w:val="20"/>
        <w:szCs w:val="20"/>
        <w:lang w:val="en-GB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8"/>
  </w:num>
  <w:num w:numId="9">
    <w:abstractNumId w:val="12"/>
  </w:num>
  <w:num w:numId="10">
    <w:abstractNumId w:val="13"/>
  </w:num>
  <w:num w:numId="11">
    <w:abstractNumId w:val="20"/>
  </w:num>
  <w:num w:numId="12">
    <w:abstractNumId w:val="21"/>
  </w:num>
  <w:num w:numId="13">
    <w:abstractNumId w:val="25"/>
  </w:num>
  <w:num w:numId="14">
    <w:abstractNumId w:val="26"/>
  </w:num>
  <w:num w:numId="15">
    <w:abstractNumId w:val="22"/>
  </w:num>
  <w:num w:numId="16">
    <w:abstractNumId w:val="19"/>
  </w:num>
  <w:num w:numId="17">
    <w:abstractNumId w:val="11"/>
  </w:num>
  <w:num w:numId="18">
    <w:abstractNumId w:val="9"/>
  </w:num>
  <w:num w:numId="19">
    <w:abstractNumId w:val="24"/>
  </w:num>
  <w:num w:numId="20">
    <w:abstractNumId w:val="10"/>
  </w:num>
  <w:num w:numId="21">
    <w:abstractNumId w:val="8"/>
  </w:num>
  <w:num w:numId="22">
    <w:abstractNumId w:val="17"/>
  </w:num>
  <w:num w:numId="23">
    <w:abstractNumId w:val="7"/>
  </w:num>
  <w:num w:numId="24">
    <w:abstractNumId w:val="14"/>
  </w:num>
  <w:num w:numId="25">
    <w:abstractNumId w:val="16"/>
  </w:num>
  <w:num w:numId="26">
    <w:abstractNumId w:val="23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3FF"/>
    <w:rsid w:val="00000D78"/>
    <w:rsid w:val="00001AC4"/>
    <w:rsid w:val="00006238"/>
    <w:rsid w:val="00033506"/>
    <w:rsid w:val="00040910"/>
    <w:rsid w:val="00043ABA"/>
    <w:rsid w:val="00045033"/>
    <w:rsid w:val="000540E5"/>
    <w:rsid w:val="00055742"/>
    <w:rsid w:val="00061169"/>
    <w:rsid w:val="00061687"/>
    <w:rsid w:val="00062D07"/>
    <w:rsid w:val="00063087"/>
    <w:rsid w:val="000703FF"/>
    <w:rsid w:val="00072194"/>
    <w:rsid w:val="00076F81"/>
    <w:rsid w:val="000A01F5"/>
    <w:rsid w:val="000A75A1"/>
    <w:rsid w:val="000B4736"/>
    <w:rsid w:val="000B4FA3"/>
    <w:rsid w:val="000B531E"/>
    <w:rsid w:val="000B55B4"/>
    <w:rsid w:val="000B7371"/>
    <w:rsid w:val="000C2FB1"/>
    <w:rsid w:val="000C4BB3"/>
    <w:rsid w:val="000C7DDA"/>
    <w:rsid w:val="000F5426"/>
    <w:rsid w:val="000F7103"/>
    <w:rsid w:val="0010008B"/>
    <w:rsid w:val="00133EC4"/>
    <w:rsid w:val="001355DC"/>
    <w:rsid w:val="00141EF7"/>
    <w:rsid w:val="0015018B"/>
    <w:rsid w:val="00162770"/>
    <w:rsid w:val="00172BE8"/>
    <w:rsid w:val="00174411"/>
    <w:rsid w:val="00174710"/>
    <w:rsid w:val="001748C6"/>
    <w:rsid w:val="00174C18"/>
    <w:rsid w:val="00182A61"/>
    <w:rsid w:val="001B7A1C"/>
    <w:rsid w:val="001C63C8"/>
    <w:rsid w:val="001E617C"/>
    <w:rsid w:val="002011F9"/>
    <w:rsid w:val="00201A0F"/>
    <w:rsid w:val="002210A8"/>
    <w:rsid w:val="0022367C"/>
    <w:rsid w:val="002307E3"/>
    <w:rsid w:val="00231652"/>
    <w:rsid w:val="00232CFC"/>
    <w:rsid w:val="00233A91"/>
    <w:rsid w:val="002404A1"/>
    <w:rsid w:val="00242409"/>
    <w:rsid w:val="00246325"/>
    <w:rsid w:val="00250198"/>
    <w:rsid w:val="00263D6F"/>
    <w:rsid w:val="00274B96"/>
    <w:rsid w:val="002754C9"/>
    <w:rsid w:val="002A0E4D"/>
    <w:rsid w:val="002A39AF"/>
    <w:rsid w:val="002C36B6"/>
    <w:rsid w:val="002C3750"/>
    <w:rsid w:val="002D2E3F"/>
    <w:rsid w:val="002D3600"/>
    <w:rsid w:val="002D4F3C"/>
    <w:rsid w:val="002F5D0F"/>
    <w:rsid w:val="003056F1"/>
    <w:rsid w:val="003134DA"/>
    <w:rsid w:val="00315DB1"/>
    <w:rsid w:val="00326AFF"/>
    <w:rsid w:val="003279D2"/>
    <w:rsid w:val="00343AED"/>
    <w:rsid w:val="00353CCC"/>
    <w:rsid w:val="00355AB2"/>
    <w:rsid w:val="00356AC4"/>
    <w:rsid w:val="00375E83"/>
    <w:rsid w:val="003807F6"/>
    <w:rsid w:val="003829EE"/>
    <w:rsid w:val="003A4B8D"/>
    <w:rsid w:val="003C3ACD"/>
    <w:rsid w:val="003C4D95"/>
    <w:rsid w:val="003D6040"/>
    <w:rsid w:val="003E418B"/>
    <w:rsid w:val="003E7AA2"/>
    <w:rsid w:val="003F0206"/>
    <w:rsid w:val="003F4490"/>
    <w:rsid w:val="003F6CC6"/>
    <w:rsid w:val="003F7E47"/>
    <w:rsid w:val="00406FCD"/>
    <w:rsid w:val="00437F08"/>
    <w:rsid w:val="00465BCF"/>
    <w:rsid w:val="0046656F"/>
    <w:rsid w:val="00471BC4"/>
    <w:rsid w:val="004922CB"/>
    <w:rsid w:val="004A0861"/>
    <w:rsid w:val="004A5DB6"/>
    <w:rsid w:val="004C516F"/>
    <w:rsid w:val="004D687B"/>
    <w:rsid w:val="004F42AF"/>
    <w:rsid w:val="00503C44"/>
    <w:rsid w:val="005056EE"/>
    <w:rsid w:val="005139B5"/>
    <w:rsid w:val="005232D2"/>
    <w:rsid w:val="0052348D"/>
    <w:rsid w:val="005256A8"/>
    <w:rsid w:val="00540A33"/>
    <w:rsid w:val="0055503E"/>
    <w:rsid w:val="00564E9D"/>
    <w:rsid w:val="005941C6"/>
    <w:rsid w:val="005A4F2B"/>
    <w:rsid w:val="005B4180"/>
    <w:rsid w:val="005B6351"/>
    <w:rsid w:val="005C7F0A"/>
    <w:rsid w:val="005E17BE"/>
    <w:rsid w:val="006113BB"/>
    <w:rsid w:val="00615783"/>
    <w:rsid w:val="00624E07"/>
    <w:rsid w:val="00635249"/>
    <w:rsid w:val="00645DB6"/>
    <w:rsid w:val="00662A87"/>
    <w:rsid w:val="00664CAA"/>
    <w:rsid w:val="006664AC"/>
    <w:rsid w:val="006743D4"/>
    <w:rsid w:val="006748BA"/>
    <w:rsid w:val="00682AD6"/>
    <w:rsid w:val="006937E8"/>
    <w:rsid w:val="00693BB6"/>
    <w:rsid w:val="006B54A7"/>
    <w:rsid w:val="006C1BA9"/>
    <w:rsid w:val="006C2E53"/>
    <w:rsid w:val="006C3C83"/>
    <w:rsid w:val="006C5A1A"/>
    <w:rsid w:val="006C5CDA"/>
    <w:rsid w:val="006D599D"/>
    <w:rsid w:val="006E7379"/>
    <w:rsid w:val="007018EA"/>
    <w:rsid w:val="00711D95"/>
    <w:rsid w:val="0072500E"/>
    <w:rsid w:val="00734AF8"/>
    <w:rsid w:val="00736B8D"/>
    <w:rsid w:val="00741827"/>
    <w:rsid w:val="00745419"/>
    <w:rsid w:val="00750916"/>
    <w:rsid w:val="00760D27"/>
    <w:rsid w:val="007716D3"/>
    <w:rsid w:val="0077646F"/>
    <w:rsid w:val="007766BC"/>
    <w:rsid w:val="007922D3"/>
    <w:rsid w:val="00793467"/>
    <w:rsid w:val="007A6394"/>
    <w:rsid w:val="007B5580"/>
    <w:rsid w:val="007C46C3"/>
    <w:rsid w:val="007C6F4D"/>
    <w:rsid w:val="007D1331"/>
    <w:rsid w:val="007E3132"/>
    <w:rsid w:val="007E351A"/>
    <w:rsid w:val="007F35FB"/>
    <w:rsid w:val="0080732B"/>
    <w:rsid w:val="00817CE3"/>
    <w:rsid w:val="00836AD4"/>
    <w:rsid w:val="00840A76"/>
    <w:rsid w:val="008429CF"/>
    <w:rsid w:val="00844FAE"/>
    <w:rsid w:val="00845EAE"/>
    <w:rsid w:val="00847911"/>
    <w:rsid w:val="00852DAD"/>
    <w:rsid w:val="008541E8"/>
    <w:rsid w:val="008562B7"/>
    <w:rsid w:val="00856B14"/>
    <w:rsid w:val="008579D9"/>
    <w:rsid w:val="00864CF1"/>
    <w:rsid w:val="008651D3"/>
    <w:rsid w:val="008703C3"/>
    <w:rsid w:val="00870A2B"/>
    <w:rsid w:val="00871ABC"/>
    <w:rsid w:val="008721F6"/>
    <w:rsid w:val="0087321E"/>
    <w:rsid w:val="00883CF4"/>
    <w:rsid w:val="008901E8"/>
    <w:rsid w:val="00890888"/>
    <w:rsid w:val="008A4C77"/>
    <w:rsid w:val="008C268D"/>
    <w:rsid w:val="008C3784"/>
    <w:rsid w:val="008C6053"/>
    <w:rsid w:val="008D4332"/>
    <w:rsid w:val="008E2984"/>
    <w:rsid w:val="00902405"/>
    <w:rsid w:val="009027E1"/>
    <w:rsid w:val="00910F0F"/>
    <w:rsid w:val="009367E5"/>
    <w:rsid w:val="00940C96"/>
    <w:rsid w:val="00945CCA"/>
    <w:rsid w:val="009518B0"/>
    <w:rsid w:val="009566ED"/>
    <w:rsid w:val="009569CC"/>
    <w:rsid w:val="0096567F"/>
    <w:rsid w:val="009672CA"/>
    <w:rsid w:val="00971B94"/>
    <w:rsid w:val="00972DFF"/>
    <w:rsid w:val="009766E7"/>
    <w:rsid w:val="00990B02"/>
    <w:rsid w:val="009D460D"/>
    <w:rsid w:val="009E2994"/>
    <w:rsid w:val="009E3056"/>
    <w:rsid w:val="009F366A"/>
    <w:rsid w:val="00A04BF7"/>
    <w:rsid w:val="00A10279"/>
    <w:rsid w:val="00A25385"/>
    <w:rsid w:val="00A347B1"/>
    <w:rsid w:val="00A65348"/>
    <w:rsid w:val="00A70E54"/>
    <w:rsid w:val="00A83387"/>
    <w:rsid w:val="00A95BAC"/>
    <w:rsid w:val="00AA53AD"/>
    <w:rsid w:val="00AB306E"/>
    <w:rsid w:val="00AB4288"/>
    <w:rsid w:val="00AC07B2"/>
    <w:rsid w:val="00AC35BA"/>
    <w:rsid w:val="00AE12B0"/>
    <w:rsid w:val="00AE6E60"/>
    <w:rsid w:val="00AF22E6"/>
    <w:rsid w:val="00AF65D0"/>
    <w:rsid w:val="00B04728"/>
    <w:rsid w:val="00B203C8"/>
    <w:rsid w:val="00B23770"/>
    <w:rsid w:val="00B23C1A"/>
    <w:rsid w:val="00B37740"/>
    <w:rsid w:val="00B55828"/>
    <w:rsid w:val="00B55FA9"/>
    <w:rsid w:val="00B65E21"/>
    <w:rsid w:val="00B67023"/>
    <w:rsid w:val="00B67B41"/>
    <w:rsid w:val="00B72DB7"/>
    <w:rsid w:val="00B76636"/>
    <w:rsid w:val="00B858E1"/>
    <w:rsid w:val="00BB682A"/>
    <w:rsid w:val="00BC7DDF"/>
    <w:rsid w:val="00BE3E01"/>
    <w:rsid w:val="00BE60C5"/>
    <w:rsid w:val="00BE6245"/>
    <w:rsid w:val="00BF0989"/>
    <w:rsid w:val="00BF475F"/>
    <w:rsid w:val="00C00C7D"/>
    <w:rsid w:val="00C23406"/>
    <w:rsid w:val="00C24C68"/>
    <w:rsid w:val="00C35034"/>
    <w:rsid w:val="00C3706D"/>
    <w:rsid w:val="00C72B38"/>
    <w:rsid w:val="00C805FF"/>
    <w:rsid w:val="00C938F7"/>
    <w:rsid w:val="00CC0352"/>
    <w:rsid w:val="00CC1365"/>
    <w:rsid w:val="00CC3837"/>
    <w:rsid w:val="00CD160A"/>
    <w:rsid w:val="00CE4EA0"/>
    <w:rsid w:val="00CF7C51"/>
    <w:rsid w:val="00D00162"/>
    <w:rsid w:val="00D106DF"/>
    <w:rsid w:val="00D1077F"/>
    <w:rsid w:val="00D225A2"/>
    <w:rsid w:val="00D31EDB"/>
    <w:rsid w:val="00D7523B"/>
    <w:rsid w:val="00D96EAE"/>
    <w:rsid w:val="00DA219B"/>
    <w:rsid w:val="00DA33D0"/>
    <w:rsid w:val="00DB7561"/>
    <w:rsid w:val="00DD076C"/>
    <w:rsid w:val="00DF1B49"/>
    <w:rsid w:val="00E00B9D"/>
    <w:rsid w:val="00E06C28"/>
    <w:rsid w:val="00E17277"/>
    <w:rsid w:val="00E33C85"/>
    <w:rsid w:val="00E406CD"/>
    <w:rsid w:val="00E462EB"/>
    <w:rsid w:val="00E52683"/>
    <w:rsid w:val="00E576E5"/>
    <w:rsid w:val="00E75EE6"/>
    <w:rsid w:val="00E76C0D"/>
    <w:rsid w:val="00E77E08"/>
    <w:rsid w:val="00E92CC8"/>
    <w:rsid w:val="00EA56BC"/>
    <w:rsid w:val="00EA6119"/>
    <w:rsid w:val="00EB0307"/>
    <w:rsid w:val="00EB0E52"/>
    <w:rsid w:val="00EB2E78"/>
    <w:rsid w:val="00ED6693"/>
    <w:rsid w:val="00EE2D86"/>
    <w:rsid w:val="00EF3B8D"/>
    <w:rsid w:val="00F063A4"/>
    <w:rsid w:val="00F21DBB"/>
    <w:rsid w:val="00F220FB"/>
    <w:rsid w:val="00F234A2"/>
    <w:rsid w:val="00F23912"/>
    <w:rsid w:val="00F33D57"/>
    <w:rsid w:val="00F40691"/>
    <w:rsid w:val="00F407BD"/>
    <w:rsid w:val="00F4089B"/>
    <w:rsid w:val="00F57EC3"/>
    <w:rsid w:val="00F71F5C"/>
    <w:rsid w:val="00F8479A"/>
    <w:rsid w:val="00FA692D"/>
    <w:rsid w:val="00FC3656"/>
    <w:rsid w:val="00FD1409"/>
    <w:rsid w:val="00FD1E15"/>
    <w:rsid w:val="00FE437D"/>
    <w:rsid w:val="00FE5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820E301"/>
  <w15:chartTrackingRefBased/>
  <w15:docId w15:val="{1D67110E-B6AB-0344-BE72-3824E7F84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rFonts w:eastAsia="SimSun"/>
      <w:sz w:val="24"/>
      <w:szCs w:val="24"/>
      <w:lang w:eastAsia="zh-CN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qFormat/>
    <w:pPr>
      <w:numPr>
        <w:ilvl w:val="4"/>
        <w:numId w:val="1"/>
      </w:numPr>
      <w:spacing w:before="240" w:after="60"/>
      <w:outlineLvl w:val="4"/>
    </w:pPr>
    <w:rPr>
      <w:i/>
      <w:sz w:val="20"/>
      <w:szCs w:val="20"/>
    </w:rPr>
  </w:style>
  <w:style w:type="paragraph" w:styleId="Titolo7">
    <w:name w:val="heading 7"/>
    <w:basedOn w:val="Normale"/>
    <w:next w:val="Normale"/>
    <w:qFormat/>
    <w:pPr>
      <w:keepNext/>
      <w:keepLines/>
      <w:numPr>
        <w:ilvl w:val="6"/>
        <w:numId w:val="1"/>
      </w:numPr>
      <w:spacing w:before="40"/>
      <w:outlineLvl w:val="6"/>
    </w:pPr>
    <w:rPr>
      <w:rFonts w:ascii="Calibri Light" w:eastAsia="Times New Roman" w:hAnsi="Calibri Light"/>
      <w:i/>
      <w:iCs/>
      <w:color w:val="1F4D78"/>
      <w:szCs w:val="20"/>
    </w:rPr>
  </w:style>
  <w:style w:type="paragraph" w:styleId="Titolo9">
    <w:name w:val="heading 9"/>
    <w:basedOn w:val="Normale"/>
    <w:next w:val="Normale"/>
    <w:qFormat/>
    <w:pPr>
      <w:numPr>
        <w:ilvl w:val="8"/>
        <w:numId w:val="1"/>
      </w:numPr>
      <w:outlineLvl w:val="8"/>
    </w:pPr>
    <w:rPr>
      <w:bCs/>
      <w:i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2">
    <w:name w:val="WW8Num1z2"/>
    <w:rPr>
      <w:rFonts w:ascii="Courier New" w:hAnsi="Courier New" w:cs="Courier New" w:hint="default"/>
    </w:rPr>
  </w:style>
  <w:style w:type="character" w:customStyle="1" w:styleId="WW8Num1z3">
    <w:name w:val="WW8Num1z3"/>
    <w:rPr>
      <w:rFonts w:ascii="Wingdings" w:hAnsi="Wingdings" w:cs="Wingdings" w:hint="default"/>
    </w:rPr>
  </w:style>
  <w:style w:type="character" w:customStyle="1" w:styleId="WW8Num2z0">
    <w:name w:val="WW8Num2z0"/>
    <w:rPr>
      <w:rFonts w:ascii="Calibri" w:eastAsia="Times New Roman" w:hAnsi="Calibri" w:cs="Calibri" w:hint="default"/>
      <w:sz w:val="20"/>
      <w:szCs w:val="20"/>
      <w:lang w:val="en-GB" w:eastAsia="it-I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  <w:color w:val="161616"/>
      <w:spacing w:val="-1"/>
      <w:w w:val="112"/>
      <w:sz w:val="20"/>
      <w:szCs w:val="20"/>
    </w:rPr>
  </w:style>
  <w:style w:type="character" w:customStyle="1" w:styleId="WW8Num4z1">
    <w:name w:val="WW8Num4z1"/>
    <w:rPr>
      <w:rFonts w:hint="default"/>
    </w:rPr>
  </w:style>
  <w:style w:type="character" w:customStyle="1" w:styleId="WW8Num5z0">
    <w:name w:val="WW8Num5z0"/>
    <w:rPr>
      <w:rFonts w:ascii="Symbol" w:hAnsi="Symbol" w:cs="Symbol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7z0">
    <w:name w:val="WW8Num7z0"/>
  </w:style>
  <w:style w:type="character" w:customStyle="1" w:styleId="WW8Num7z1">
    <w:name w:val="WW8Num7z1"/>
    <w:rPr>
      <w:rFonts w:ascii="Arial" w:eastAsia="Arial Unicode MS" w:hAnsi="Arial" w:cs="Arial" w:hint="default"/>
    </w:rPr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8z1">
    <w:name w:val="WW8Num8z1"/>
    <w:rPr>
      <w:rFonts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8z4">
    <w:name w:val="WW8Num8z4"/>
    <w:rPr>
      <w:rFonts w:ascii="Courier New" w:hAnsi="Courier New" w:cs="Arial" w:hint="default"/>
    </w:rPr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eastAsia="Batang" w:hAnsi="Symbol" w:cs="Symbol" w:hint="default"/>
      <w:sz w:val="20"/>
      <w:szCs w:val="20"/>
      <w:lang w:val="en-GB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1z0">
    <w:name w:val="WW8Num11z0"/>
    <w:rPr>
      <w:rFonts w:ascii="Calibri" w:eastAsia="SimSun" w:hAnsi="Calibri" w:cs="Calibri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rFonts w:ascii="Verdana" w:eastAsia="Times New Roman" w:hAnsi="Verdana" w:cs="Tahoma" w:hint="default"/>
      <w:color w:val="000000"/>
      <w:sz w:val="20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Calibri" w:eastAsia="SimSun" w:hAnsi="Calibri" w:cs="Calibri" w:hint="default"/>
      <w:sz w:val="20"/>
      <w:szCs w:val="20"/>
      <w:lang w:val="en-GB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4z3">
    <w:name w:val="WW8Num14z3"/>
    <w:rPr>
      <w:rFonts w:ascii="Symbol" w:hAnsi="Symbol" w:cs="Symbol" w:hint="default"/>
    </w:rPr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default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Calibri" w:eastAsia="SimSun" w:hAnsi="Calibri" w:cs="Calibri" w:hint="default"/>
      <w:sz w:val="20"/>
      <w:szCs w:val="20"/>
      <w:lang w:val="en-GB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7z3">
    <w:name w:val="WW8Num17z3"/>
    <w:rPr>
      <w:rFonts w:ascii="Symbol" w:hAnsi="Symbol" w:cs="Symbol" w:hint="default"/>
    </w:rPr>
  </w:style>
  <w:style w:type="character" w:customStyle="1" w:styleId="WW8Num18z0">
    <w:name w:val="WW8Num18z0"/>
    <w:rPr>
      <w:rFonts w:ascii="Symbol" w:hAnsi="Symbol" w:cs="Symbol" w:hint="default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9z0">
    <w:name w:val="WW8Num19z0"/>
    <w:rPr>
      <w:rFonts w:ascii="Calibri" w:hAnsi="Calibri" w:cs="Calibri" w:hint="default"/>
      <w:sz w:val="20"/>
      <w:szCs w:val="20"/>
      <w:lang w:val="en-GB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19z3">
    <w:name w:val="WW8Num19z3"/>
    <w:rPr>
      <w:rFonts w:ascii="Symbol" w:hAnsi="Symbol" w:cs="Symbol" w:hint="default"/>
    </w:rPr>
  </w:style>
  <w:style w:type="character" w:customStyle="1" w:styleId="WW8Num20z0">
    <w:name w:val="WW8Num20z0"/>
    <w:rPr>
      <w:rFonts w:cs="Calibri" w:hint="default"/>
      <w:lang w:val="en-GB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Calibri" w:eastAsia="Times New Roman" w:hAnsi="Calibri" w:cs="Calibri" w:hint="default"/>
    </w:rPr>
  </w:style>
  <w:style w:type="character" w:customStyle="1" w:styleId="WW8Num21z1">
    <w:name w:val="WW8Num21z1"/>
    <w:rPr>
      <w:rFonts w:ascii="Courier New" w:hAnsi="Courier New" w:cs="Courier New" w:hint="default"/>
    </w:rPr>
  </w:style>
  <w:style w:type="character" w:customStyle="1" w:styleId="WW8Num21z2">
    <w:name w:val="WW8Num21z2"/>
    <w:rPr>
      <w:rFonts w:ascii="Wingdings" w:hAnsi="Wingdings" w:cs="Wingdings" w:hint="default"/>
    </w:rPr>
  </w:style>
  <w:style w:type="character" w:customStyle="1" w:styleId="WW8Num21z3">
    <w:name w:val="WW8Num21z3"/>
    <w:rPr>
      <w:rFonts w:ascii="Symbol" w:hAnsi="Symbol" w:cs="Symbol" w:hint="default"/>
    </w:rPr>
  </w:style>
  <w:style w:type="character" w:customStyle="1" w:styleId="WW8Num22z0">
    <w:name w:val="WW8Num22z0"/>
    <w:rPr>
      <w:rFonts w:ascii="Calibri" w:eastAsia="Times New Roman" w:hAnsi="Calibri" w:cs="Calibri" w:hint="default"/>
    </w:rPr>
  </w:style>
  <w:style w:type="character" w:customStyle="1" w:styleId="WW8Num22z1">
    <w:name w:val="WW8Num22z1"/>
    <w:rPr>
      <w:rFonts w:ascii="Courier New" w:hAnsi="Courier New" w:cs="Courier New" w:hint="default"/>
    </w:rPr>
  </w:style>
  <w:style w:type="character" w:customStyle="1" w:styleId="WW8Num22z2">
    <w:name w:val="WW8Num22z2"/>
    <w:rPr>
      <w:rFonts w:ascii="Wingdings" w:hAnsi="Wingdings" w:cs="Wingdings" w:hint="default"/>
    </w:rPr>
  </w:style>
  <w:style w:type="character" w:customStyle="1" w:styleId="WW8Num22z3">
    <w:name w:val="WW8Num22z3"/>
    <w:rPr>
      <w:rFonts w:ascii="Symbol" w:hAnsi="Symbol" w:cs="Symbol" w:hint="default"/>
    </w:rPr>
  </w:style>
  <w:style w:type="character" w:customStyle="1" w:styleId="Carpredefinitoparagrafo1">
    <w:name w:val="Car. predefinito paragrafo1"/>
  </w:style>
  <w:style w:type="character" w:styleId="Collegamentoipertestuale">
    <w:name w:val="Hyperlink"/>
    <w:rPr>
      <w:color w:val="0000FF"/>
      <w:u w:val="single"/>
    </w:rPr>
  </w:style>
  <w:style w:type="character" w:customStyle="1" w:styleId="Titolo7Carattere">
    <w:name w:val="Titolo 7 Carattere"/>
    <w:rPr>
      <w:rFonts w:ascii="Calibri Light" w:eastAsia="Times New Roman" w:hAnsi="Calibri Light" w:cs="Calibri Light"/>
      <w:i/>
      <w:iCs/>
      <w:color w:val="1F4D78"/>
      <w:sz w:val="24"/>
    </w:rPr>
  </w:style>
  <w:style w:type="character" w:styleId="Enfasigrassetto">
    <w:name w:val="Strong"/>
    <w:qFormat/>
    <w:rPr>
      <w:b/>
      <w:bCs/>
    </w:rPr>
  </w:style>
  <w:style w:type="character" w:customStyle="1" w:styleId="IntestazioneCarattere">
    <w:name w:val="Intestazione Carattere"/>
    <w:rPr>
      <w:sz w:val="24"/>
      <w:szCs w:val="24"/>
      <w:lang w:eastAsia="zh-CN"/>
    </w:rPr>
  </w:style>
  <w:style w:type="character" w:styleId="MacchinadascrivereHTML">
    <w:name w:val="HTML Typewriter"/>
    <w:rPr>
      <w:rFonts w:ascii="Arial Unicode MS" w:eastAsia="Arial Unicode MS" w:hAnsi="Arial Unicode MS" w:cs="Arial Unicode MS"/>
      <w:sz w:val="20"/>
      <w:szCs w:val="20"/>
    </w:rPr>
  </w:style>
  <w:style w:type="character" w:customStyle="1" w:styleId="med1">
    <w:name w:val="med1"/>
  </w:style>
  <w:style w:type="character" w:customStyle="1" w:styleId="hps">
    <w:name w:val="hps"/>
  </w:style>
  <w:style w:type="character" w:customStyle="1" w:styleId="longtext">
    <w:name w:val="long_text"/>
  </w:style>
  <w:style w:type="character" w:customStyle="1" w:styleId="text">
    <w:name w:val="text"/>
  </w:style>
  <w:style w:type="character" w:styleId="Enfasicorsivo">
    <w:name w:val="Emphasis"/>
    <w:qFormat/>
    <w:rPr>
      <w:i/>
      <w:iCs/>
    </w:rPr>
  </w:style>
  <w:style w:type="character" w:customStyle="1" w:styleId="Rimandocommento1">
    <w:name w:val="Rimando commento1"/>
    <w:rPr>
      <w:sz w:val="16"/>
      <w:szCs w:val="16"/>
    </w:rPr>
  </w:style>
  <w:style w:type="character" w:customStyle="1" w:styleId="TestocommentoCarattere">
    <w:name w:val="Testo commento Carattere"/>
    <w:rPr>
      <w:lang w:eastAsia="zh-CN"/>
    </w:rPr>
  </w:style>
  <w:style w:type="character" w:customStyle="1" w:styleId="SoggettocommentoCarattere">
    <w:name w:val="Soggetto commento Carattere"/>
    <w:rPr>
      <w:b/>
      <w:bCs/>
      <w:lang w:eastAsia="zh-CN"/>
    </w:rPr>
  </w:style>
  <w:style w:type="paragraph" w:customStyle="1" w:styleId="Heading">
    <w:name w:val="Heading"/>
    <w:basedOn w:val="Normale"/>
    <w:next w:val="Corpotesto"/>
    <w:pPr>
      <w:keepNext/>
      <w:spacing w:before="240" w:after="120"/>
    </w:pPr>
    <w:rPr>
      <w:rFonts w:ascii="Liberation Sans" w:eastAsia="WenQuanYi Zen Hei Sharp" w:hAnsi="Liberation Sans" w:cs="Lohit Devanagari"/>
      <w:sz w:val="28"/>
      <w:szCs w:val="28"/>
    </w:rPr>
  </w:style>
  <w:style w:type="paragraph" w:styleId="Corpotesto">
    <w:name w:val="Body Text"/>
    <w:basedOn w:val="Normale"/>
    <w:pPr>
      <w:jc w:val="both"/>
    </w:pPr>
    <w:rPr>
      <w:rFonts w:ascii="Eras Medium ITC" w:hAnsi="Eras Medium ITC" w:cs="Arial"/>
    </w:rPr>
  </w:style>
  <w:style w:type="paragraph" w:styleId="Elenco">
    <w:name w:val="List"/>
    <w:basedOn w:val="Corpotesto"/>
    <w:rPr>
      <w:rFonts w:cs="Lohit Devanagari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Normale"/>
    <w:pPr>
      <w:suppressLineNumbers/>
    </w:pPr>
    <w:rPr>
      <w:rFonts w:cs="Lohit Devanagari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Stile1">
    <w:name w:val="Stile1"/>
    <w:basedOn w:val="Titolo4"/>
    <w:pPr>
      <w:numPr>
        <w:ilvl w:val="0"/>
        <w:numId w:val="0"/>
      </w:numPr>
      <w:spacing w:before="0" w:after="0"/>
      <w:jc w:val="both"/>
    </w:pPr>
    <w:rPr>
      <w:rFonts w:ascii="Eras Medium ITC" w:hAnsi="Eras Medium ITC" w:cs="Arial"/>
      <w:i/>
      <w:iCs/>
      <w:color w:val="008000"/>
      <w:szCs w:val="24"/>
      <w:u w:val="single"/>
    </w:rPr>
  </w:style>
  <w:style w:type="paragraph" w:styleId="NormaleWeb">
    <w:name w:val="Normal (Web)"/>
    <w:basedOn w:val="Normale"/>
  </w:style>
  <w:style w:type="paragraph" w:customStyle="1" w:styleId="Didascalia1">
    <w:name w:val="Didascalia1"/>
    <w:basedOn w:val="Normale"/>
    <w:next w:val="Normale"/>
    <w:pPr>
      <w:tabs>
        <w:tab w:val="left" w:pos="1418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both"/>
    </w:pPr>
    <w:rPr>
      <w:i/>
      <w:sz w:val="20"/>
      <w:szCs w:val="20"/>
    </w:rPr>
  </w:style>
  <w:style w:type="paragraph" w:customStyle="1" w:styleId="Indicedellefigure1">
    <w:name w:val="Indice delle figure1"/>
    <w:basedOn w:val="Didascalia1"/>
    <w:next w:val="Normale"/>
    <w:pPr>
      <w:keepNext/>
      <w:keepLines/>
      <w:tabs>
        <w:tab w:val="clear" w:pos="1418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decimal" w:pos="9639"/>
      </w:tabs>
      <w:ind w:left="851" w:hanging="851"/>
      <w:jc w:val="left"/>
    </w:pPr>
    <w:rPr>
      <w:sz w:val="22"/>
      <w:szCs w:val="24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pPr>
      <w:ind w:hanging="1080"/>
      <w:jc w:val="both"/>
    </w:pPr>
  </w:style>
  <w:style w:type="paragraph" w:styleId="PreformattatoHTML">
    <w:name w:val="HTML Preformatted"/>
    <w:basedOn w:val="Normal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paragraph" w:customStyle="1" w:styleId="Default">
    <w:name w:val="Default"/>
    <w:pPr>
      <w:suppressAutoHyphens/>
      <w:autoSpaceDE w:val="0"/>
    </w:pPr>
    <w:rPr>
      <w:rFonts w:ascii="Tahoma" w:hAnsi="Tahoma" w:cs="Tahoma"/>
      <w:color w:val="000000"/>
      <w:sz w:val="24"/>
      <w:szCs w:val="24"/>
      <w:lang w:eastAsia="zh-CN"/>
    </w:rPr>
  </w:style>
  <w:style w:type="paragraph" w:customStyle="1" w:styleId="Testocommento1">
    <w:name w:val="Testo commento1"/>
    <w:basedOn w:val="Normale"/>
    <w:rPr>
      <w:sz w:val="20"/>
      <w:szCs w:val="20"/>
    </w:rPr>
  </w:style>
  <w:style w:type="paragraph" w:styleId="Soggettocommento">
    <w:name w:val="annotation subject"/>
    <w:basedOn w:val="Testocommento1"/>
    <w:next w:val="Testocommento1"/>
    <w:rPr>
      <w:b/>
      <w:bCs/>
    </w:rPr>
  </w:style>
  <w:style w:type="paragraph" w:customStyle="1" w:styleId="TableContents">
    <w:name w:val="Table Contents"/>
    <w:basedOn w:val="Normale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Paragrafoelenco">
    <w:name w:val="List Paragraph"/>
    <w:basedOn w:val="Normale"/>
    <w:uiPriority w:val="34"/>
    <w:qFormat/>
    <w:rsid w:val="00852DAD"/>
    <w:pPr>
      <w:suppressAutoHyphens w:val="0"/>
      <w:ind w:left="720"/>
      <w:contextualSpacing/>
    </w:pPr>
  </w:style>
  <w:style w:type="character" w:styleId="Menzionenonrisolta">
    <w:name w:val="Unresolved Mention"/>
    <w:uiPriority w:val="99"/>
    <w:semiHidden/>
    <w:unhideWhenUsed/>
    <w:rsid w:val="003279D2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uiPriority w:val="99"/>
    <w:semiHidden/>
    <w:unhideWhenUsed/>
    <w:rsid w:val="00635249"/>
    <w:rPr>
      <w:sz w:val="16"/>
      <w:szCs w:val="16"/>
    </w:rPr>
  </w:style>
  <w:style w:type="paragraph" w:styleId="Testocommento">
    <w:name w:val="annotation text"/>
    <w:basedOn w:val="Normale"/>
    <w:link w:val="TestocommentoCarattere1"/>
    <w:uiPriority w:val="99"/>
    <w:semiHidden/>
    <w:unhideWhenUsed/>
    <w:rsid w:val="00635249"/>
    <w:rPr>
      <w:sz w:val="20"/>
      <w:szCs w:val="20"/>
    </w:rPr>
  </w:style>
  <w:style w:type="character" w:customStyle="1" w:styleId="TestocommentoCarattere1">
    <w:name w:val="Testo commento Carattere1"/>
    <w:basedOn w:val="Carpredefinitoparagrafo"/>
    <w:link w:val="Testocommento"/>
    <w:uiPriority w:val="99"/>
    <w:semiHidden/>
    <w:rsid w:val="00635249"/>
    <w:rPr>
      <w:rFonts w:eastAsia="SimSun"/>
      <w:lang w:val="it-IT" w:eastAsia="zh-CN"/>
    </w:rPr>
  </w:style>
  <w:style w:type="paragraph" w:styleId="Revisione">
    <w:name w:val="Revision"/>
    <w:hidden/>
    <w:uiPriority w:val="99"/>
    <w:semiHidden/>
    <w:rsid w:val="0015018B"/>
    <w:rPr>
      <w:rFonts w:eastAsia="SimSu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66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4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protocollo@ogs.it" TargetMode="External"/><Relationship Id="rId5" Type="http://schemas.openxmlformats.org/officeDocument/2006/relationships/styles" Target="styles.xml"/><Relationship Id="rId10" Type="http://schemas.openxmlformats.org/officeDocument/2006/relationships/hyperlink" Target="mailto:pec@ogs.i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e227450-3b93-4b54-af00-9a3b8145f862">
      <Terms xmlns="http://schemas.microsoft.com/office/infopath/2007/PartnerControls"/>
    </lcf76f155ced4ddcb4097134ff3c332f>
    <TaxCatchAll xmlns="d8c20328-b03d-4cdc-b0e1-f64a035a7c1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7135DF4C4D9C342AEE1DB3155B86036" ma:contentTypeVersion="13" ma:contentTypeDescription="Creare un nuovo documento." ma:contentTypeScope="" ma:versionID="b376e83f8f2dcbb604185a573340edca">
  <xsd:schema xmlns:xsd="http://www.w3.org/2001/XMLSchema" xmlns:xs="http://www.w3.org/2001/XMLSchema" xmlns:p="http://schemas.microsoft.com/office/2006/metadata/properties" xmlns:ns2="ae227450-3b93-4b54-af00-9a3b8145f862" xmlns:ns3="d8c20328-b03d-4cdc-b0e1-f64a035a7c11" targetNamespace="http://schemas.microsoft.com/office/2006/metadata/properties" ma:root="true" ma:fieldsID="fc1545bca93a3bcfbb814fc466599190" ns2:_="" ns3:_="">
    <xsd:import namespace="ae227450-3b93-4b54-af00-9a3b8145f862"/>
    <xsd:import namespace="d8c20328-b03d-4cdc-b0e1-f64a035a7c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227450-3b93-4b54-af00-9a3b8145f8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ObjectDetectorVersions" ma:index="1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Tag immagine" ma:readOnly="false" ma:fieldId="{5cf76f15-5ced-4ddc-b409-7134ff3c332f}" ma:taxonomyMulti="true" ma:sspId="ec27cb7f-9b06-4ee2-a9f4-26f966757d8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c20328-b03d-4cdc-b0e1-f64a035a7c1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2ce0473b-8a21-46f9-94c3-1bc6029aedad}" ma:internalName="TaxCatchAll" ma:showField="CatchAllData" ma:web="d8c20328-b03d-4cdc-b0e1-f64a035a7c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A20B69E-5EF3-4E32-9AED-F7A6AFC6A3BD}">
  <ds:schemaRefs>
    <ds:schemaRef ds:uri="http://schemas.microsoft.com/office/2006/metadata/properties"/>
    <ds:schemaRef ds:uri="http://schemas.microsoft.com/office/infopath/2007/PartnerControls"/>
    <ds:schemaRef ds:uri="ae227450-3b93-4b54-af00-9a3b8145f862"/>
    <ds:schemaRef ds:uri="d8c20328-b03d-4cdc-b0e1-f64a035a7c11"/>
  </ds:schemaRefs>
</ds:datastoreItem>
</file>

<file path=customXml/itemProps2.xml><?xml version="1.0" encoding="utf-8"?>
<ds:datastoreItem xmlns:ds="http://schemas.openxmlformats.org/officeDocument/2006/customXml" ds:itemID="{4D1F9762-D56E-4013-ABEA-A771D430951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E874DAF-0492-4D19-A07F-D369D30B92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227450-3b93-4b54-af00-9a3b8145f862"/>
    <ds:schemaRef ds:uri="d8c20328-b03d-4cdc-b0e1-f64a035a7c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470</Words>
  <Characters>2680</Characters>
  <Application>Microsoft Office Word</Application>
  <DocSecurity>0</DocSecurity>
  <Lines>22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Il Presidente</vt:lpstr>
      <vt:lpstr>Il Presidente</vt:lpstr>
    </vt:vector>
  </TitlesOfParts>
  <Company/>
  <LinksUpToDate>false</LinksUpToDate>
  <CharactersWithSpaces>3144</CharactersWithSpaces>
  <SharedDoc>false</SharedDoc>
  <HLinks>
    <vt:vector size="6" baseType="variant">
      <vt:variant>
        <vt:i4>131120</vt:i4>
      </vt:variant>
      <vt:variant>
        <vt:i4>0</vt:i4>
      </vt:variant>
      <vt:variant>
        <vt:i4>0</vt:i4>
      </vt:variant>
      <vt:variant>
        <vt:i4>5</vt:i4>
      </vt:variant>
      <vt:variant>
        <vt:lpwstr>mailto:protocollo@inogs.it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 Presidente</dc:title>
  <dc:subject/>
  <dc:creator>.</dc:creator>
  <cp:keywords/>
  <cp:lastModifiedBy>Teresa Pappalardo</cp:lastModifiedBy>
  <cp:revision>13</cp:revision>
  <cp:lastPrinted>2021-03-09T15:15:00Z</cp:lastPrinted>
  <dcterms:created xsi:type="dcterms:W3CDTF">2022-11-21T09:05:00Z</dcterms:created>
  <dcterms:modified xsi:type="dcterms:W3CDTF">2023-08-10T07:57:00Z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203160229</vt:i4>
  </property>
  <property fmtid="{D5CDD505-2E9C-101B-9397-08002B2CF9AE}" pid="3" name="_AuthorEmail">
    <vt:lpwstr>amarchetto@ogs.trieste.it</vt:lpwstr>
  </property>
  <property fmtid="{D5CDD505-2E9C-101B-9397-08002B2CF9AE}" pid="4" name="_AuthorEmailDisplayName">
    <vt:lpwstr>amarchetto@ogs.trieste.it</vt:lpwstr>
  </property>
  <property fmtid="{D5CDD505-2E9C-101B-9397-08002B2CF9AE}" pid="5" name="_EmailSubject">
    <vt:lpwstr>prego una stampa</vt:lpwstr>
  </property>
  <property fmtid="{D5CDD505-2E9C-101B-9397-08002B2CF9AE}" pid="6" name="_ReviewingToolsShownOnce">
    <vt:lpwstr/>
  </property>
  <property fmtid="{D5CDD505-2E9C-101B-9397-08002B2CF9AE}" pid="7" name="ContentTypeId">
    <vt:lpwstr>0x010100D7135DF4C4D9C342AEE1DB3155B86036</vt:lpwstr>
  </property>
  <property fmtid="{D5CDD505-2E9C-101B-9397-08002B2CF9AE}" pid="8" name="Order">
    <vt:r8>403200</vt:r8>
  </property>
  <property fmtid="{D5CDD505-2E9C-101B-9397-08002B2CF9AE}" pid="9" name="MediaServiceImageTags">
    <vt:lpwstr/>
  </property>
</Properties>
</file>