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6049A68B" w14:textId="4B35F789" w:rsidR="00FE5CC4" w:rsidRPr="000C4BB3" w:rsidRDefault="00000000" w:rsidP="00FE5CC4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10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pec@ogs.it</w:t>
        </w:r>
      </w:hyperlink>
    </w:p>
    <w:p w14:paraId="7FE36CB5" w14:textId="4CE89118" w:rsidR="00AE12B0" w:rsidRPr="000C4BB3" w:rsidRDefault="00000000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11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0C4BB3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09F2F106" w14:textId="42523DAE" w:rsidR="001355DC" w:rsidRDefault="00EE2D86" w:rsidP="000C4BB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Batang" w:hAnsi="Calibri" w:cs="Calibri"/>
          <w:b/>
          <w:bCs/>
          <w:sz w:val="20"/>
          <w:szCs w:val="20"/>
        </w:rPr>
        <w:t xml:space="preserve">Schema di domanda per la partecipazione alla </w:t>
      </w:r>
      <w:r w:rsidR="00FE5CC4" w:rsidRPr="000C4BB3">
        <w:rPr>
          <w:rFonts w:ascii="Calibri" w:eastAsia="Batang" w:hAnsi="Calibri" w:cs="Calibri"/>
          <w:b/>
          <w:bCs/>
          <w:sz w:val="20"/>
          <w:szCs w:val="20"/>
        </w:rPr>
        <w:t>procedura di valutazione comparativa</w:t>
      </w:r>
    </w:p>
    <w:p w14:paraId="6421F76E" w14:textId="77777777" w:rsidR="0072500E" w:rsidRPr="000C4BB3" w:rsidRDefault="0072500E" w:rsidP="00734AF8">
      <w:pPr>
        <w:ind w:right="425"/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0C4BB3" w:rsidRDefault="00EE2D86" w:rsidP="00734AF8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Pr="000C4BB3" w:rsidRDefault="00EE2D86" w:rsidP="00734AF8">
      <w:pPr>
        <w:spacing w:after="6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__________________________________</w:t>
      </w:r>
    </w:p>
    <w:p w14:paraId="5F95E407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n.__________ Cap______________</w:t>
      </w:r>
    </w:p>
    <w:p w14:paraId="4F017B27" w14:textId="77777777" w:rsidR="000C4BB3" w:rsidRPr="000C4BB3" w:rsidRDefault="000C4BB3" w:rsidP="00734AF8">
      <w:pPr>
        <w:suppressAutoHyphens w:val="0"/>
        <w:autoSpaceDE w:val="0"/>
        <w:autoSpaceDN w:val="0"/>
        <w:adjustRightInd w:val="0"/>
        <w:ind w:right="425"/>
        <w:rPr>
          <w:rFonts w:ascii="Calibri" w:eastAsia="Batang" w:hAnsi="Calibri" w:cs="Calibri"/>
          <w:sz w:val="20"/>
          <w:szCs w:val="20"/>
        </w:rPr>
      </w:pPr>
    </w:p>
    <w:p w14:paraId="195F86B1" w14:textId="2996E8EB" w:rsidR="00FE5CC4" w:rsidRPr="005139B5" w:rsidRDefault="00EE2D86" w:rsidP="005139B5">
      <w:pPr>
        <w:pStyle w:val="Default"/>
        <w:jc w:val="both"/>
        <w:rPr>
          <w:rFonts w:ascii="Calibri" w:hAnsi="Calibri" w:cs="Calibri"/>
          <w:sz w:val="20"/>
          <w:szCs w:val="20"/>
          <w:lang w:eastAsia="en-GB"/>
        </w:rPr>
      </w:pPr>
      <w:r w:rsidRPr="005139B5">
        <w:rPr>
          <w:rFonts w:ascii="Calibri" w:eastAsia="Batang" w:hAnsi="Calibri" w:cs="Calibri"/>
          <w:sz w:val="20"/>
          <w:szCs w:val="20"/>
        </w:rPr>
        <w:t xml:space="preserve">fa domanda per essere ammesso/a alla </w:t>
      </w:r>
      <w:r w:rsidR="00FE5CC4" w:rsidRPr="005139B5">
        <w:rPr>
          <w:rFonts w:ascii="Calibri" w:eastAsia="Batang" w:hAnsi="Calibri" w:cs="Calibri"/>
          <w:sz w:val="20"/>
          <w:szCs w:val="20"/>
        </w:rPr>
        <w:t>procedura di valutazione</w:t>
      </w:r>
      <w:r w:rsidR="00734AF8" w:rsidRPr="005139B5">
        <w:rPr>
          <w:rFonts w:ascii="Calibri" w:eastAsia="Batang" w:hAnsi="Calibri" w:cs="Calibri"/>
          <w:sz w:val="20"/>
          <w:szCs w:val="20"/>
        </w:rPr>
        <w:t xml:space="preserve"> per il </w:t>
      </w:r>
      <w:r w:rsidR="00B67023" w:rsidRPr="00B67023">
        <w:rPr>
          <w:rFonts w:ascii="Calibri" w:eastAsia="Batang" w:hAnsi="Calibri" w:cs="Calibri"/>
          <w:sz w:val="20"/>
          <w:szCs w:val="20"/>
        </w:rPr>
        <w:t xml:space="preserve">un incarico di collaborazione per assistenza scientifica nell’ambito delle attività di analisi modellistica e statistica di dati ambientali biogeochimici della Laguna di Venezia ai sensi dell’art. 1, comma 17, del Decreto Legge n. 80 del 2021 nell’ambito del progetto RETURN (multi-Risk </w:t>
      </w:r>
      <w:proofErr w:type="spellStart"/>
      <w:r w:rsidR="00B67023" w:rsidRPr="00B67023">
        <w:rPr>
          <w:rFonts w:ascii="Calibri" w:eastAsia="Batang" w:hAnsi="Calibri" w:cs="Calibri"/>
          <w:sz w:val="20"/>
          <w:szCs w:val="20"/>
        </w:rPr>
        <w:t>sciEnce</w:t>
      </w:r>
      <w:proofErr w:type="spellEnd"/>
      <w:r w:rsidR="00B67023" w:rsidRPr="00B67023">
        <w:rPr>
          <w:rFonts w:ascii="Calibri" w:eastAsia="Batang" w:hAnsi="Calibri" w:cs="Calibri"/>
          <w:sz w:val="20"/>
          <w:szCs w:val="20"/>
        </w:rPr>
        <w:t xml:space="preserve"> for </w:t>
      </w:r>
      <w:proofErr w:type="spellStart"/>
      <w:r w:rsidR="00B67023" w:rsidRPr="00B67023">
        <w:rPr>
          <w:rFonts w:ascii="Calibri" w:eastAsia="Batang" w:hAnsi="Calibri" w:cs="Calibri"/>
          <w:sz w:val="20"/>
          <w:szCs w:val="20"/>
        </w:rPr>
        <w:t>resilienT</w:t>
      </w:r>
      <w:proofErr w:type="spellEnd"/>
      <w:r w:rsidR="00B67023" w:rsidRPr="00B67023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="00B67023" w:rsidRPr="00B67023">
        <w:rPr>
          <w:rFonts w:ascii="Calibri" w:eastAsia="Batang" w:hAnsi="Calibri" w:cs="Calibri"/>
          <w:sz w:val="20"/>
          <w:szCs w:val="20"/>
        </w:rPr>
        <w:t>commUnities</w:t>
      </w:r>
      <w:proofErr w:type="spellEnd"/>
      <w:r w:rsidR="00B67023" w:rsidRPr="00B67023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="00B67023" w:rsidRPr="00B67023">
        <w:rPr>
          <w:rFonts w:ascii="Calibri" w:eastAsia="Batang" w:hAnsi="Calibri" w:cs="Calibri"/>
          <w:sz w:val="20"/>
          <w:szCs w:val="20"/>
        </w:rPr>
        <w:t>undeR</w:t>
      </w:r>
      <w:proofErr w:type="spellEnd"/>
      <w:r w:rsidR="00B67023" w:rsidRPr="00B67023">
        <w:rPr>
          <w:rFonts w:ascii="Calibri" w:eastAsia="Batang" w:hAnsi="Calibri" w:cs="Calibri"/>
          <w:sz w:val="20"/>
          <w:szCs w:val="20"/>
        </w:rPr>
        <w:t xml:space="preserve"> a </w:t>
      </w:r>
      <w:proofErr w:type="spellStart"/>
      <w:r w:rsidR="00B67023" w:rsidRPr="00B67023">
        <w:rPr>
          <w:rFonts w:ascii="Calibri" w:eastAsia="Batang" w:hAnsi="Calibri" w:cs="Calibri"/>
          <w:sz w:val="20"/>
          <w:szCs w:val="20"/>
        </w:rPr>
        <w:t>changiNg</w:t>
      </w:r>
      <w:proofErr w:type="spellEnd"/>
      <w:r w:rsidR="00B67023" w:rsidRPr="00B67023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="00B67023" w:rsidRPr="00B67023">
        <w:rPr>
          <w:rFonts w:ascii="Calibri" w:eastAsia="Batang" w:hAnsi="Calibri" w:cs="Calibri"/>
          <w:sz w:val="20"/>
          <w:szCs w:val="20"/>
        </w:rPr>
        <w:t>climate</w:t>
      </w:r>
      <w:proofErr w:type="spellEnd"/>
      <w:r w:rsidR="00B67023" w:rsidRPr="00B67023">
        <w:rPr>
          <w:rFonts w:ascii="Calibri" w:eastAsia="Batang" w:hAnsi="Calibri" w:cs="Calibri"/>
          <w:sz w:val="20"/>
          <w:szCs w:val="20"/>
        </w:rPr>
        <w:t>) CUP F83C22001660002 finanziato dal MUR nell’ambito del PNRR-Next Generation EU</w:t>
      </w:r>
      <w:r w:rsidR="005139B5" w:rsidRPr="005139B5">
        <w:rPr>
          <w:rFonts w:ascii="Calibri" w:hAnsi="Calibri" w:cs="Calibri"/>
          <w:sz w:val="20"/>
          <w:szCs w:val="20"/>
          <w:lang w:eastAsia="en-GB"/>
        </w:rPr>
        <w:t xml:space="preserve"> (</w:t>
      </w:r>
      <w:proofErr w:type="spellStart"/>
      <w:r w:rsidR="005139B5" w:rsidRPr="005139B5">
        <w:rPr>
          <w:rFonts w:ascii="Calibri" w:hAnsi="Calibri" w:cs="Calibri"/>
          <w:sz w:val="20"/>
          <w:szCs w:val="20"/>
          <w:lang w:eastAsia="en-GB"/>
        </w:rPr>
        <w:t>rif.</w:t>
      </w:r>
      <w:proofErr w:type="spellEnd"/>
      <w:r w:rsidR="005139B5">
        <w:rPr>
          <w:rFonts w:ascii="Calibri" w:hAnsi="Calibri" w:cs="Calibri"/>
          <w:sz w:val="20"/>
          <w:szCs w:val="20"/>
          <w:lang w:eastAsia="en-GB"/>
        </w:rPr>
        <w:t xml:space="preserve"> Avviso</w:t>
      </w:r>
      <w:r w:rsidR="005139B5" w:rsidRPr="005139B5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B67023">
        <w:rPr>
          <w:rFonts w:ascii="Calibri" w:hAnsi="Calibri" w:cs="Calibri"/>
          <w:sz w:val="20"/>
          <w:szCs w:val="20"/>
          <w:lang w:eastAsia="en-GB"/>
        </w:rPr>
        <w:t>37</w:t>
      </w:r>
      <w:r w:rsidR="005139B5" w:rsidRPr="005139B5">
        <w:rPr>
          <w:rFonts w:ascii="Calibri" w:hAnsi="Calibri" w:cs="Calibri"/>
          <w:sz w:val="20"/>
          <w:szCs w:val="20"/>
          <w:lang w:eastAsia="en-GB"/>
        </w:rPr>
        <w:t>/2023)</w:t>
      </w:r>
    </w:p>
    <w:p w14:paraId="254D6509" w14:textId="77777777" w:rsidR="00734AF8" w:rsidRPr="000C4BB3" w:rsidRDefault="00734AF8" w:rsidP="00734AF8">
      <w:pPr>
        <w:ind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1C0EC5B" w14:textId="1BBB13B4" w:rsidR="00EE2D86" w:rsidRPr="000C4BB3" w:rsidRDefault="00EE2D86" w:rsidP="00734AF8">
      <w:pPr>
        <w:tabs>
          <w:tab w:val="left" w:pos="993"/>
        </w:tabs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 tal fine dichiara</w:t>
      </w:r>
      <w:r w:rsidR="000C4BB3">
        <w:rPr>
          <w:rFonts w:ascii="Calibri" w:eastAsia="Batang" w:hAnsi="Calibri" w:cs="Calibri"/>
          <w:sz w:val="20"/>
          <w:szCs w:val="20"/>
        </w:rPr>
        <w:t>,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0C4BB3" w:rsidRPr="000C4BB3">
        <w:rPr>
          <w:rFonts w:ascii="Calibri" w:eastAsia="Courier New" w:hAnsi="Calibri" w:cs="Calibri"/>
          <w:sz w:val="20"/>
          <w:szCs w:val="20"/>
        </w:rPr>
        <w:t>ai sensi e per gli effetti delle disposizioni contenute negli art. 46 e art. 47 del D.P.R. 445/2000</w:t>
      </w:r>
      <w:r w:rsidR="000C4BB3">
        <w:rPr>
          <w:rFonts w:ascii="Calibri" w:eastAsia="Courier New" w:hAnsi="Calibri" w:cs="Calibri"/>
          <w:sz w:val="20"/>
          <w:szCs w:val="20"/>
        </w:rPr>
        <w:t xml:space="preserve"> </w:t>
      </w:r>
      <w:r w:rsidR="000C4BB3" w:rsidRPr="00EB25FF">
        <w:rPr>
          <w:rFonts w:ascii="Calibri" w:eastAsia="Courier New" w:hAnsi="Calibri" w:cs="Calibri"/>
          <w:sz w:val="22"/>
          <w:szCs w:val="22"/>
        </w:rPr>
        <w:t xml:space="preserve">e </w:t>
      </w:r>
      <w:proofErr w:type="spellStart"/>
      <w:r w:rsidR="000C4BB3" w:rsidRPr="00EB25FF">
        <w:rPr>
          <w:rFonts w:ascii="Calibri" w:eastAsia="Courier New" w:hAnsi="Calibri" w:cs="Calibri"/>
          <w:sz w:val="22"/>
          <w:szCs w:val="22"/>
        </w:rPr>
        <w:t>s.m.i</w:t>
      </w:r>
      <w:proofErr w:type="spellEnd"/>
      <w:r w:rsidR="000C4BB3">
        <w:rPr>
          <w:rFonts w:ascii="Calibri" w:eastAsia="Courier New" w:hAnsi="Calibri" w:cs="Calibri"/>
          <w:sz w:val="22"/>
          <w:szCs w:val="22"/>
        </w:rPr>
        <w:t>,</w:t>
      </w:r>
      <w:r w:rsidR="000C4BB3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Pr="000C4BB3">
        <w:rPr>
          <w:rFonts w:ascii="Calibri" w:eastAsia="Batang" w:hAnsi="Calibri" w:cs="Calibri"/>
          <w:sz w:val="20"/>
          <w:szCs w:val="20"/>
        </w:rPr>
        <w:t>sotto la propria responsabilità:</w:t>
      </w:r>
    </w:p>
    <w:p w14:paraId="313819A7" w14:textId="00BEFC16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0C4BB3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39D98BEB" w14:textId="2DEEAB22" w:rsidR="00FE5CC4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godere dei diritti civili e politici;</w:t>
      </w:r>
    </w:p>
    <w:p w14:paraId="503CF728" w14:textId="7FDCF61C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non aver riportato condanne penali (in caso contrario precisare di quali condanne si tratti)</w:t>
      </w:r>
      <w:r w:rsid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68B17E66" w14:textId="41EAD89C" w:rsidR="00EE2D86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di non essere a conoscenza di essere sottoposti a procedimenti penali;</w:t>
      </w:r>
    </w:p>
    <w:p w14:paraId="22E79A43" w14:textId="3EF118D3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A15BCDB" w14:textId="77777777" w:rsidR="00EE2D86" w:rsidRPr="000C4BB3" w:rsidRDefault="00EE2D86" w:rsidP="00734AF8">
      <w:pPr>
        <w:spacing w:after="60"/>
        <w:ind w:left="568"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37A59F1E" w14:textId="5D2C9A42" w:rsidR="0022367C" w:rsidRPr="000C4BB3" w:rsidRDefault="00EE2D86" w:rsidP="00734AF8">
      <w:pPr>
        <w:spacing w:after="120"/>
        <w:ind w:left="567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0D93B106" w:rsidR="00EE2D86" w:rsidRPr="000C4BB3" w:rsidRDefault="00EE2D86" w:rsidP="00734AF8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di:</w:t>
      </w:r>
    </w:p>
    <w:p w14:paraId="1F46248E" w14:textId="77777777" w:rsidR="00540A33" w:rsidRPr="00E010F1" w:rsidRDefault="00540A33" w:rsidP="00540A3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eastAsia="Times New Roman"/>
          <w:color w:val="000000"/>
          <w:sz w:val="22"/>
          <w:szCs w:val="22"/>
          <w:lang w:eastAsia="it-IT"/>
        </w:rPr>
      </w:pPr>
      <w:r w:rsidRPr="00E010F1">
        <w:rPr>
          <w:rFonts w:ascii="Calibri" w:eastAsia="Calibri" w:hAnsi="Calibri" w:cs="Calibri"/>
          <w:color w:val="000000"/>
          <w:sz w:val="22"/>
          <w:szCs w:val="22"/>
          <w:lang w:eastAsia="it-IT"/>
        </w:rPr>
        <w:t>Comprovata esperienza di analisi statistica di dati ambientali di ambienti marino-costieri e lagunari.</w:t>
      </w:r>
    </w:p>
    <w:p w14:paraId="60F51B46" w14:textId="77777777" w:rsidR="00540A33" w:rsidRPr="00E010F1" w:rsidRDefault="00540A33" w:rsidP="00540A3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eastAsia="Times New Roman"/>
          <w:color w:val="000000"/>
          <w:sz w:val="22"/>
          <w:szCs w:val="22"/>
          <w:lang w:eastAsia="it-IT"/>
        </w:rPr>
      </w:pPr>
      <w:r w:rsidRPr="00E010F1">
        <w:rPr>
          <w:rFonts w:ascii="Calibri" w:eastAsia="Calibri" w:hAnsi="Calibri" w:cs="Calibri"/>
          <w:color w:val="000000"/>
          <w:sz w:val="22"/>
          <w:szCs w:val="22"/>
          <w:lang w:eastAsia="it-IT"/>
        </w:rPr>
        <w:t>Conoscenza di processi biogeochimici.</w:t>
      </w:r>
    </w:p>
    <w:p w14:paraId="36243568" w14:textId="77777777" w:rsidR="00540A33" w:rsidRPr="00E010F1" w:rsidRDefault="00540A33" w:rsidP="00540A3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eastAsia="Times New Roman"/>
          <w:color w:val="000000"/>
          <w:sz w:val="22"/>
          <w:szCs w:val="22"/>
          <w:lang w:eastAsia="it-IT"/>
        </w:rPr>
      </w:pPr>
      <w:r w:rsidRPr="00E010F1">
        <w:rPr>
          <w:rFonts w:ascii="Calibri" w:eastAsia="Calibri" w:hAnsi="Calibri" w:cs="Calibri"/>
          <w:color w:val="000000"/>
          <w:sz w:val="22"/>
          <w:szCs w:val="22"/>
          <w:lang w:eastAsia="it-IT"/>
        </w:rPr>
        <w:t>Capacità di creare i setup delle simulazioni biogeochimiche per ambienti lagunari e per analisi di scenario.</w:t>
      </w:r>
    </w:p>
    <w:p w14:paraId="5A318A6B" w14:textId="77777777" w:rsidR="00540A33" w:rsidRPr="00540A33" w:rsidRDefault="00540A33" w:rsidP="00540A3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eastAsia="Times New Roman"/>
          <w:color w:val="000000"/>
          <w:sz w:val="22"/>
          <w:szCs w:val="22"/>
          <w:lang w:eastAsia="it-IT"/>
        </w:rPr>
      </w:pPr>
      <w:r w:rsidRPr="00E010F1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Capacità di processare i risultati di modelli numerici fisici-biogeochimici accoppiati e della gestione di output </w:t>
      </w:r>
      <w:proofErr w:type="spellStart"/>
      <w:r w:rsidRPr="00E010F1">
        <w:rPr>
          <w:rFonts w:ascii="Calibri" w:eastAsia="Calibri" w:hAnsi="Calibri" w:cs="Calibri"/>
          <w:color w:val="000000"/>
          <w:sz w:val="22"/>
          <w:szCs w:val="22"/>
          <w:lang w:eastAsia="it-IT"/>
        </w:rPr>
        <w:t>NetCDF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>.</w:t>
      </w:r>
    </w:p>
    <w:p w14:paraId="193B7D4F" w14:textId="77777777" w:rsidR="00540A33" w:rsidRPr="00540A33" w:rsidRDefault="00540A33" w:rsidP="00540A3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eastAsia="Times New Roman"/>
          <w:color w:val="000000"/>
          <w:sz w:val="22"/>
          <w:szCs w:val="22"/>
          <w:lang w:eastAsia="it-IT"/>
        </w:rPr>
      </w:pPr>
      <w:r w:rsidRPr="00540A33">
        <w:rPr>
          <w:rFonts w:ascii="Calibri" w:eastAsia="Calibri" w:hAnsi="Calibri" w:cs="Calibri"/>
          <w:color w:val="000000"/>
          <w:sz w:val="22"/>
          <w:szCs w:val="22"/>
          <w:lang w:eastAsia="it-IT"/>
        </w:rPr>
        <w:t>Conoscenza di sistemi GIS collegati con database per effettuare analisi statistiche e per la creazione di mappature dello stato biogeochimico.</w:t>
      </w:r>
    </w:p>
    <w:p w14:paraId="5E3B3029" w14:textId="77777777" w:rsidR="00540A33" w:rsidRDefault="00540A33" w:rsidP="005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eastAsia="it-IT"/>
        </w:rPr>
      </w:pPr>
    </w:p>
    <w:p w14:paraId="6611DBE8" w14:textId="05FD3732" w:rsidR="00972DFF" w:rsidRPr="00540A33" w:rsidRDefault="00EE2D86" w:rsidP="005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eastAsia="it-IT"/>
        </w:rPr>
      </w:pPr>
      <w:r w:rsidRPr="00540A33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540A33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0C4BB3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1</w:t>
      </w:r>
      <w:r w:rsidR="00972DFF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0C4BB3">
        <w:rPr>
          <w:rFonts w:ascii="Calibri" w:eastAsia="Batang" w:hAnsi="Calibri" w:cs="Calibri"/>
          <w:sz w:val="20"/>
          <w:szCs w:val="20"/>
        </w:rPr>
        <w:t>C</w:t>
      </w:r>
      <w:r w:rsidR="00972DFF" w:rsidRPr="000C4BB3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0C4BB3">
        <w:rPr>
          <w:rFonts w:ascii="Calibri" w:eastAsia="Batang" w:hAnsi="Calibri" w:cs="Calibri"/>
          <w:sz w:val="20"/>
          <w:szCs w:val="20"/>
        </w:rPr>
        <w:t>;</w:t>
      </w:r>
    </w:p>
    <w:p w14:paraId="333D4EC3" w14:textId="46D74542" w:rsidR="0072500E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2</w:t>
      </w:r>
      <w:r w:rsidR="00945CCA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0C4BB3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0C4BB3">
        <w:rPr>
          <w:rFonts w:ascii="Calibri" w:eastAsia="Batang" w:hAnsi="Calibri" w:cs="Calibri"/>
          <w:sz w:val="20"/>
          <w:szCs w:val="20"/>
        </w:rPr>
        <w:t>.</w:t>
      </w:r>
    </w:p>
    <w:p w14:paraId="4B88BD48" w14:textId="77777777" w:rsidR="007E351A" w:rsidRPr="000C4BB3" w:rsidRDefault="007E351A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 e-mail:</w:t>
      </w:r>
    </w:p>
    <w:p w14:paraId="10A25730" w14:textId="07D6B763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534604F7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</w:p>
    <w:p w14:paraId="6661D9C5" w14:textId="77777777" w:rsidR="00540A33" w:rsidRDefault="00540A33" w:rsidP="00734AF8">
      <w:pPr>
        <w:spacing w:after="120"/>
        <w:ind w:right="425"/>
        <w:jc w:val="both"/>
        <w:rPr>
          <w:rFonts w:ascii="Calibri" w:eastAsia="Batang" w:hAnsi="Calibri" w:cs="Calibri"/>
          <w:sz w:val="20"/>
          <w:szCs w:val="20"/>
        </w:rPr>
      </w:pPr>
    </w:p>
    <w:p w14:paraId="74C571CD" w14:textId="3C0D5425" w:rsidR="00B203C8" w:rsidRPr="000C4BB3" w:rsidRDefault="00EE2D86" w:rsidP="00734AF8">
      <w:pPr>
        <w:spacing w:after="12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lastRenderedPageBreak/>
        <w:t>Il/la sottoscritto/a</w:t>
      </w:r>
      <w:r w:rsidR="005B6351" w:rsidRPr="000C4BB3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0C4BB3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445), dichiara che quanto sopra riportato corrisponde al vero.</w:t>
      </w:r>
    </w:p>
    <w:p w14:paraId="41E67149" w14:textId="4AFCF49B" w:rsidR="00B203C8" w:rsidRPr="000C4BB3" w:rsidRDefault="00EE2D86" w:rsidP="00734AF8">
      <w:pPr>
        <w:spacing w:after="24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e</w:t>
      </w:r>
      <w:r w:rsidR="005E17BE">
        <w:rPr>
          <w:rFonts w:ascii="Calibri" w:eastAsia="Batang" w:hAnsi="Calibri" w:cs="Calibri"/>
          <w:sz w:val="20"/>
          <w:szCs w:val="20"/>
        </w:rPr>
        <w:t xml:space="preserve"> a tal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 fine il/la sottoscritto/a autorizza, ai sensi del Decreto Legislativo 30 giugno 2003, n. 196 “Codice in materia di protezione dei dati personali” e del GDPR (Regolamento UE 2016/679), il trattamento dei dati personali concernenti la domanda di partecipazione a</w:t>
      </w:r>
      <w:r w:rsidR="005E17BE">
        <w:rPr>
          <w:rFonts w:ascii="Calibri" w:eastAsia="Batang" w:hAnsi="Calibri" w:cs="Calibri"/>
          <w:sz w:val="20"/>
          <w:szCs w:val="20"/>
        </w:rPr>
        <w:t xml:space="preserve">lla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presente </w:t>
      </w:r>
      <w:r w:rsidR="005E17BE">
        <w:rPr>
          <w:rFonts w:ascii="Calibri" w:eastAsia="Batang" w:hAnsi="Calibri" w:cs="Calibri"/>
          <w:sz w:val="20"/>
          <w:szCs w:val="20"/>
        </w:rPr>
        <w:t>procedura</w:t>
      </w:r>
      <w:r w:rsidR="00182A61">
        <w:rPr>
          <w:rFonts w:ascii="Calibri" w:eastAsia="Batang" w:hAnsi="Calibri" w:cs="Calibri"/>
          <w:sz w:val="20"/>
          <w:szCs w:val="20"/>
        </w:rPr>
        <w:t xml:space="preserve">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 e relativi allegati.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4E83E2E3" w14:textId="2964529B" w:rsidR="00FC3656" w:rsidRPr="000C4BB3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 w:rsidRPr="000C4BB3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0C4BB3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140BDC65" w14:textId="342ACDA6" w:rsidR="00FC3656" w:rsidRPr="00734AF8" w:rsidRDefault="00B203C8" w:rsidP="00734AF8">
      <w:pPr>
        <w:tabs>
          <w:tab w:val="left" w:pos="993"/>
        </w:tabs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0F096434" w14:textId="4CB912EA" w:rsidR="00FC3656" w:rsidRPr="000C4BB3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0C4BB3" w:rsidSect="00EE2D86">
      <w:footerReference w:type="default" r:id="rId12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8511" w14:textId="77777777" w:rsidR="00061687" w:rsidRDefault="00061687">
      <w:r>
        <w:separator/>
      </w:r>
    </w:p>
  </w:endnote>
  <w:endnote w:type="continuationSeparator" w:id="0">
    <w:p w14:paraId="09537427" w14:textId="77777777" w:rsidR="00061687" w:rsidRDefault="0006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4E6F" w14:textId="77777777" w:rsidR="00061687" w:rsidRDefault="00061687">
      <w:r>
        <w:separator/>
      </w:r>
    </w:p>
  </w:footnote>
  <w:footnote w:type="continuationSeparator" w:id="0">
    <w:p w14:paraId="6A74F0F2" w14:textId="77777777" w:rsidR="00061687" w:rsidRDefault="0006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4101338"/>
    <w:multiLevelType w:val="hybridMultilevel"/>
    <w:tmpl w:val="2220B0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57C39B4"/>
    <w:multiLevelType w:val="hybridMultilevel"/>
    <w:tmpl w:val="942CD6A4"/>
    <w:lvl w:ilvl="0" w:tplc="23D28F3C">
      <w:numFmt w:val="bullet"/>
      <w:lvlText w:val="•"/>
      <w:lvlJc w:val="left"/>
      <w:pPr>
        <w:ind w:left="1004" w:hanging="360"/>
      </w:pPr>
      <w:rPr>
        <w:rFonts w:ascii="Calibri" w:eastAsia="Batang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7B3BF7"/>
    <w:multiLevelType w:val="hybridMultilevel"/>
    <w:tmpl w:val="2D8CC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240FB"/>
    <w:multiLevelType w:val="multilevel"/>
    <w:tmpl w:val="3118B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5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834536">
    <w:abstractNumId w:val="0"/>
  </w:num>
  <w:num w:numId="2" w16cid:durableId="1014108166">
    <w:abstractNumId w:val="1"/>
  </w:num>
  <w:num w:numId="3" w16cid:durableId="1920407448">
    <w:abstractNumId w:val="2"/>
  </w:num>
  <w:num w:numId="4" w16cid:durableId="908996911">
    <w:abstractNumId w:val="3"/>
  </w:num>
  <w:num w:numId="5" w16cid:durableId="236480448">
    <w:abstractNumId w:val="4"/>
  </w:num>
  <w:num w:numId="6" w16cid:durableId="1610969044">
    <w:abstractNumId w:val="5"/>
  </w:num>
  <w:num w:numId="7" w16cid:durableId="866137814">
    <w:abstractNumId w:val="6"/>
  </w:num>
  <w:num w:numId="8" w16cid:durableId="1298491870">
    <w:abstractNumId w:val="17"/>
  </w:num>
  <w:num w:numId="9" w16cid:durableId="660693703">
    <w:abstractNumId w:val="12"/>
  </w:num>
  <w:num w:numId="10" w16cid:durableId="560865125">
    <w:abstractNumId w:val="13"/>
  </w:num>
  <w:num w:numId="11" w16cid:durableId="1435055517">
    <w:abstractNumId w:val="19"/>
  </w:num>
  <w:num w:numId="12" w16cid:durableId="1512842216">
    <w:abstractNumId w:val="20"/>
  </w:num>
  <w:num w:numId="13" w16cid:durableId="109011929">
    <w:abstractNumId w:val="24"/>
  </w:num>
  <w:num w:numId="14" w16cid:durableId="1710062205">
    <w:abstractNumId w:val="25"/>
  </w:num>
  <w:num w:numId="15" w16cid:durableId="517161371">
    <w:abstractNumId w:val="21"/>
  </w:num>
  <w:num w:numId="16" w16cid:durableId="1806580042">
    <w:abstractNumId w:val="18"/>
  </w:num>
  <w:num w:numId="17" w16cid:durableId="449207141">
    <w:abstractNumId w:val="11"/>
  </w:num>
  <w:num w:numId="18" w16cid:durableId="1454055236">
    <w:abstractNumId w:val="9"/>
  </w:num>
  <w:num w:numId="19" w16cid:durableId="478957246">
    <w:abstractNumId w:val="23"/>
  </w:num>
  <w:num w:numId="20" w16cid:durableId="1783451195">
    <w:abstractNumId w:val="10"/>
  </w:num>
  <w:num w:numId="21" w16cid:durableId="392118822">
    <w:abstractNumId w:val="8"/>
  </w:num>
  <w:num w:numId="22" w16cid:durableId="2088992131">
    <w:abstractNumId w:val="16"/>
  </w:num>
  <w:num w:numId="23" w16cid:durableId="2123180618">
    <w:abstractNumId w:val="7"/>
  </w:num>
  <w:num w:numId="24" w16cid:durableId="2080440590">
    <w:abstractNumId w:val="14"/>
  </w:num>
  <w:num w:numId="25" w16cid:durableId="390661374">
    <w:abstractNumId w:val="15"/>
  </w:num>
  <w:num w:numId="26" w16cid:durableId="1674483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1687"/>
    <w:rsid w:val="00062D07"/>
    <w:rsid w:val="00063087"/>
    <w:rsid w:val="000703FF"/>
    <w:rsid w:val="00072194"/>
    <w:rsid w:val="00076F81"/>
    <w:rsid w:val="000A01F5"/>
    <w:rsid w:val="000A75A1"/>
    <w:rsid w:val="000B4736"/>
    <w:rsid w:val="000B4FA3"/>
    <w:rsid w:val="000B531E"/>
    <w:rsid w:val="000B55B4"/>
    <w:rsid w:val="000B7371"/>
    <w:rsid w:val="000C2FB1"/>
    <w:rsid w:val="000C4BB3"/>
    <w:rsid w:val="000C7DDA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8C6"/>
    <w:rsid w:val="00174C18"/>
    <w:rsid w:val="00182A61"/>
    <w:rsid w:val="001B7A1C"/>
    <w:rsid w:val="001C63C8"/>
    <w:rsid w:val="001E617C"/>
    <w:rsid w:val="002011F9"/>
    <w:rsid w:val="00201A0F"/>
    <w:rsid w:val="002210A8"/>
    <w:rsid w:val="0022367C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922CB"/>
    <w:rsid w:val="004A5DB6"/>
    <w:rsid w:val="004C516F"/>
    <w:rsid w:val="004D687B"/>
    <w:rsid w:val="004F42AF"/>
    <w:rsid w:val="005056EE"/>
    <w:rsid w:val="005139B5"/>
    <w:rsid w:val="005232D2"/>
    <w:rsid w:val="0052348D"/>
    <w:rsid w:val="005256A8"/>
    <w:rsid w:val="00540A33"/>
    <w:rsid w:val="0055503E"/>
    <w:rsid w:val="00564E9D"/>
    <w:rsid w:val="005941C6"/>
    <w:rsid w:val="005A4F2B"/>
    <w:rsid w:val="005B4180"/>
    <w:rsid w:val="005B6351"/>
    <w:rsid w:val="005C7F0A"/>
    <w:rsid w:val="005E17BE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4AF8"/>
    <w:rsid w:val="00736B8D"/>
    <w:rsid w:val="00741827"/>
    <w:rsid w:val="00745419"/>
    <w:rsid w:val="00750916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E351A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023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A33D0"/>
    <w:rsid w:val="00DB7561"/>
    <w:rsid w:val="00DD076C"/>
    <w:rsid w:val="00DF1B49"/>
    <w:rsid w:val="00E00B9D"/>
    <w:rsid w:val="00E06C28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ogs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ec@og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B69E-5EF3-4E32-9AED-F7A6AFC6A3BD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2.xml><?xml version="1.0" encoding="utf-8"?>
<ds:datastoreItem xmlns:ds="http://schemas.openxmlformats.org/officeDocument/2006/customXml" ds:itemID="{4D1F9762-D56E-4013-ABEA-A771D4309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74DAF-0492-4D19-A07F-D369D30B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3644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Margherita Persi</cp:lastModifiedBy>
  <cp:revision>10</cp:revision>
  <cp:lastPrinted>2021-03-09T15:15:00Z</cp:lastPrinted>
  <dcterms:created xsi:type="dcterms:W3CDTF">2022-11-21T09:05:00Z</dcterms:created>
  <dcterms:modified xsi:type="dcterms:W3CDTF">2023-07-13T09:04:00Z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  <property fmtid="{D5CDD505-2E9C-101B-9397-08002B2CF9AE}" pid="7" name="ContentTypeId">
    <vt:lpwstr>0x010100D7135DF4C4D9C342AEE1DB3155B86036</vt:lpwstr>
  </property>
  <property fmtid="{D5CDD505-2E9C-101B-9397-08002B2CF9AE}" pid="8" name="Order">
    <vt:r8>403200</vt:r8>
  </property>
  <property fmtid="{D5CDD505-2E9C-101B-9397-08002B2CF9AE}" pid="9" name="MediaServiceImageTags">
    <vt:lpwstr/>
  </property>
</Properties>
</file>