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FB26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All’Istituto Nazionale di Oceanografia</w:t>
      </w:r>
    </w:p>
    <w:p w14:paraId="2053AD3C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e di Geofisica Sperimentale – OGS</w:t>
      </w:r>
    </w:p>
    <w:p w14:paraId="452994C3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Località Borgo Grotta Gigante, 42/c</w:t>
      </w:r>
    </w:p>
    <w:p w14:paraId="31717B5B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34010 Sgonico – TS</w:t>
      </w:r>
    </w:p>
    <w:p w14:paraId="6049A68B" w14:textId="4B35F789" w:rsidR="00FE5CC4" w:rsidRPr="000C4BB3" w:rsidRDefault="001807C3" w:rsidP="00FE5CC4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hyperlink r:id="rId7" w:history="1">
        <w:r w:rsidR="00FE5CC4" w:rsidRPr="000C4BB3">
          <w:rPr>
            <w:rStyle w:val="Collegamentoipertestuale"/>
            <w:rFonts w:ascii="Calibri" w:eastAsia="Batang" w:hAnsi="Calibri" w:cs="Calibri"/>
            <w:i/>
            <w:sz w:val="20"/>
            <w:szCs w:val="20"/>
          </w:rPr>
          <w:t>pec@ogs.it</w:t>
        </w:r>
      </w:hyperlink>
    </w:p>
    <w:p w14:paraId="7FE36CB5" w14:textId="4CE89118" w:rsidR="00AE12B0" w:rsidRPr="000C4BB3" w:rsidRDefault="001807C3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hyperlink r:id="rId8" w:history="1">
        <w:r w:rsidR="00FE5CC4" w:rsidRPr="000C4BB3">
          <w:rPr>
            <w:rStyle w:val="Collegamentoipertestuale"/>
            <w:rFonts w:ascii="Calibri" w:eastAsia="Batang" w:hAnsi="Calibri" w:cs="Calibri"/>
            <w:i/>
            <w:sz w:val="20"/>
            <w:szCs w:val="20"/>
          </w:rPr>
          <w:t>protocollo@ogs.it</w:t>
        </w:r>
      </w:hyperlink>
    </w:p>
    <w:p w14:paraId="52CE634C" w14:textId="79CB3077" w:rsidR="00355AB2" w:rsidRPr="000C4BB3" w:rsidRDefault="00355AB2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</w:p>
    <w:p w14:paraId="09F2F106" w14:textId="42523DAE" w:rsidR="001355DC" w:rsidRDefault="00EE2D86" w:rsidP="000C4BB3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b/>
          <w:bCs/>
          <w:sz w:val="20"/>
          <w:szCs w:val="20"/>
        </w:rPr>
      </w:pPr>
      <w:r w:rsidRPr="000C4BB3">
        <w:rPr>
          <w:rFonts w:ascii="Calibri" w:eastAsia="Batang" w:hAnsi="Calibri" w:cs="Calibri"/>
          <w:b/>
          <w:bCs/>
          <w:sz w:val="20"/>
          <w:szCs w:val="20"/>
        </w:rPr>
        <w:t xml:space="preserve">Schema di domanda per la partecipazione alla </w:t>
      </w:r>
      <w:r w:rsidR="00FE5CC4" w:rsidRPr="000C4BB3">
        <w:rPr>
          <w:rFonts w:ascii="Calibri" w:eastAsia="Batang" w:hAnsi="Calibri" w:cs="Calibri"/>
          <w:b/>
          <w:bCs/>
          <w:sz w:val="20"/>
          <w:szCs w:val="20"/>
        </w:rPr>
        <w:t>procedura di valutazione comparativa</w:t>
      </w:r>
    </w:p>
    <w:p w14:paraId="6421F76E" w14:textId="77777777" w:rsidR="0072500E" w:rsidRPr="000C4BB3" w:rsidRDefault="0072500E" w:rsidP="001355DC">
      <w:pPr>
        <w:jc w:val="center"/>
        <w:rPr>
          <w:rFonts w:ascii="Calibri" w:eastAsia="Batang" w:hAnsi="Calibri" w:cs="Calibri"/>
          <w:sz w:val="20"/>
          <w:szCs w:val="20"/>
        </w:rPr>
      </w:pPr>
    </w:p>
    <w:p w14:paraId="2CD1E5C4" w14:textId="77777777" w:rsidR="00EE2D86" w:rsidRPr="000C4BB3" w:rsidRDefault="00EE2D86" w:rsidP="00EE2D86">
      <w:pPr>
        <w:ind w:right="282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Il/la sottoscritto/a (nome) ________________________ (cognome) ___________________________________</w:t>
      </w:r>
    </w:p>
    <w:p w14:paraId="0B686D1E" w14:textId="77777777" w:rsidR="00EE2D86" w:rsidRPr="000C4BB3" w:rsidRDefault="00EE2D86" w:rsidP="00EE2D86">
      <w:pPr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proofErr w:type="spellStart"/>
      <w:r w:rsidRPr="000C4BB3">
        <w:rPr>
          <w:rFonts w:ascii="Calibri" w:eastAsia="Batang" w:hAnsi="Calibri" w:cs="Calibri"/>
          <w:sz w:val="20"/>
          <w:szCs w:val="20"/>
        </w:rPr>
        <w:t>nat</w:t>
      </w:r>
      <w:proofErr w:type="spellEnd"/>
      <w:r w:rsidRPr="000C4BB3">
        <w:rPr>
          <w:rFonts w:ascii="Calibri" w:eastAsia="Batang" w:hAnsi="Calibri" w:cs="Calibri"/>
          <w:sz w:val="20"/>
          <w:szCs w:val="20"/>
        </w:rPr>
        <w:t>__ a _________________________________ (provincia di _______) il ______________________________</w:t>
      </w:r>
    </w:p>
    <w:p w14:paraId="402ED45E" w14:textId="77777777" w:rsidR="00EE2D86" w:rsidRPr="000C4BB3" w:rsidRDefault="00EE2D86" w:rsidP="00EE2D86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e residente in _______________________ (provincia di _______) via __________________________________</w:t>
      </w:r>
    </w:p>
    <w:p w14:paraId="5F95E407" w14:textId="77777777" w:rsidR="00EE2D86" w:rsidRPr="000C4BB3" w:rsidRDefault="00EE2D86" w:rsidP="00EE2D86">
      <w:pPr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>n.__________ Cap______________</w:t>
      </w:r>
    </w:p>
    <w:p w14:paraId="4F017B27" w14:textId="77777777" w:rsidR="000C4BB3" w:rsidRPr="000C4BB3" w:rsidRDefault="000C4BB3" w:rsidP="00FE5CC4">
      <w:pPr>
        <w:suppressAutoHyphens w:val="0"/>
        <w:autoSpaceDE w:val="0"/>
        <w:autoSpaceDN w:val="0"/>
        <w:adjustRightInd w:val="0"/>
        <w:rPr>
          <w:rFonts w:ascii="Calibri" w:eastAsia="Batang" w:hAnsi="Calibri" w:cs="Calibri"/>
          <w:sz w:val="20"/>
          <w:szCs w:val="20"/>
        </w:rPr>
      </w:pPr>
    </w:p>
    <w:p w14:paraId="646856C7" w14:textId="77777777" w:rsidR="00063FA4" w:rsidRDefault="00EE2D86" w:rsidP="000A6CD0">
      <w:pPr>
        <w:jc w:val="both"/>
        <w:rPr>
          <w:rFonts w:asciiTheme="minorHAnsi" w:hAnsiTheme="minorHAnsi" w:cstheme="minorHAnsi"/>
          <w:sz w:val="22"/>
          <w:szCs w:val="22"/>
        </w:rPr>
      </w:pPr>
      <w:r w:rsidRPr="000A6CD0">
        <w:rPr>
          <w:rFonts w:ascii="Calibri" w:eastAsia="Batang" w:hAnsi="Calibri" w:cs="Calibri"/>
          <w:sz w:val="20"/>
          <w:szCs w:val="20"/>
        </w:rPr>
        <w:t xml:space="preserve">fa domanda per essere ammesso/a alla </w:t>
      </w:r>
      <w:r w:rsidR="00FE5CC4" w:rsidRPr="000A6CD0">
        <w:rPr>
          <w:rFonts w:ascii="Calibri" w:eastAsia="Batang" w:hAnsi="Calibri" w:cs="Calibri"/>
          <w:sz w:val="20"/>
          <w:szCs w:val="20"/>
        </w:rPr>
        <w:t>procedura di valutazione</w:t>
      </w:r>
      <w:r w:rsidRPr="000A6CD0">
        <w:rPr>
          <w:rFonts w:ascii="Calibri" w:eastAsia="Batang" w:hAnsi="Calibri" w:cs="Calibri"/>
          <w:sz w:val="20"/>
          <w:szCs w:val="20"/>
        </w:rPr>
        <w:t xml:space="preserve"> </w:t>
      </w:r>
      <w:r w:rsidR="000A6CD0" w:rsidRPr="000A6CD0">
        <w:rPr>
          <w:rFonts w:ascii="Calibri" w:eastAsia="Times New Roman" w:hAnsi="Calibri" w:cs="Calibri"/>
          <w:sz w:val="20"/>
          <w:szCs w:val="20"/>
          <w:lang w:eastAsia="en-GB"/>
        </w:rPr>
        <w:t xml:space="preserve">per il conferimento di un incarico professionale, </w:t>
      </w:r>
      <w:r w:rsidR="000A6CD0" w:rsidRPr="000A6CD0">
        <w:rPr>
          <w:rFonts w:ascii="Calibri" w:hAnsi="Calibri" w:cs="Calibri"/>
          <w:sz w:val="20"/>
          <w:szCs w:val="20"/>
        </w:rPr>
        <w:t xml:space="preserve">ai sensi dell’art. </w:t>
      </w:r>
      <w:r w:rsidR="000A6CD0" w:rsidRPr="000A6CD0">
        <w:rPr>
          <w:rFonts w:ascii="Calibri" w:hAnsi="Calibri"/>
          <w:sz w:val="20"/>
          <w:szCs w:val="20"/>
          <w:bdr w:val="none" w:sz="0" w:space="0" w:color="auto" w:frame="1"/>
        </w:rPr>
        <w:t xml:space="preserve">7, comma 6, del </w:t>
      </w:r>
      <w:proofErr w:type="spellStart"/>
      <w:r w:rsidR="000A6CD0" w:rsidRPr="000A6CD0">
        <w:rPr>
          <w:rFonts w:ascii="Calibri" w:hAnsi="Calibri"/>
          <w:sz w:val="20"/>
          <w:szCs w:val="20"/>
          <w:bdr w:val="none" w:sz="0" w:space="0" w:color="auto" w:frame="1"/>
        </w:rPr>
        <w:t>D.Lgs</w:t>
      </w:r>
      <w:proofErr w:type="spellEnd"/>
      <w:r w:rsidR="000A6CD0" w:rsidRPr="000A6CD0">
        <w:rPr>
          <w:rFonts w:ascii="Calibri" w:hAnsi="Calibri"/>
          <w:sz w:val="20"/>
          <w:szCs w:val="20"/>
          <w:bdr w:val="none" w:sz="0" w:space="0" w:color="auto" w:frame="1"/>
        </w:rPr>
        <w:t xml:space="preserve"> 165/2001 e </w:t>
      </w:r>
      <w:proofErr w:type="spellStart"/>
      <w:r w:rsidR="000A6CD0" w:rsidRPr="000A6CD0">
        <w:rPr>
          <w:rFonts w:ascii="Calibri" w:hAnsi="Calibri"/>
          <w:sz w:val="20"/>
          <w:szCs w:val="20"/>
          <w:bdr w:val="none" w:sz="0" w:space="0" w:color="auto" w:frame="1"/>
        </w:rPr>
        <w:t>ss.mm.ii</w:t>
      </w:r>
      <w:proofErr w:type="spellEnd"/>
      <w:r w:rsidR="000A6CD0" w:rsidRPr="000A6CD0">
        <w:rPr>
          <w:rFonts w:ascii="Calibri" w:hAnsi="Calibri"/>
          <w:sz w:val="20"/>
          <w:szCs w:val="20"/>
          <w:bdr w:val="none" w:sz="0" w:space="0" w:color="auto" w:frame="1"/>
        </w:rPr>
        <w:t xml:space="preserve">., </w:t>
      </w:r>
      <w:r w:rsidR="00063FA4" w:rsidRPr="00063FA4">
        <w:rPr>
          <w:rFonts w:asciiTheme="minorHAnsi" w:hAnsiTheme="minorHAnsi" w:cstheme="minorHAnsi"/>
          <w:sz w:val="22"/>
          <w:szCs w:val="22"/>
        </w:rPr>
        <w:t xml:space="preserve">per lo svolgimento delle seguenti attività: </w:t>
      </w:r>
    </w:p>
    <w:p w14:paraId="58ABD331" w14:textId="77777777" w:rsidR="00063FA4" w:rsidRPr="00063FA4" w:rsidRDefault="00063FA4" w:rsidP="000A6CD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95F86B1" w14:textId="52D1E693" w:rsidR="00FE5CC4" w:rsidRPr="001807C3" w:rsidRDefault="00063FA4" w:rsidP="000A6CD0">
      <w:pPr>
        <w:jc w:val="both"/>
        <w:rPr>
          <w:rFonts w:ascii="Calibri" w:eastAsia="Courier New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eastAsia="it-IT"/>
        </w:rPr>
      </w:pPr>
      <w:r w:rsidRPr="001807C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Trattamento e analisi di dati oceanografici, fisici e biogeochimici, raccolti in situ nell’area del Sud Adriatico da Ocean </w:t>
      </w:r>
      <w:proofErr w:type="spellStart"/>
      <w:r w:rsidRPr="001807C3">
        <w:rPr>
          <w:rFonts w:asciiTheme="minorHAnsi" w:hAnsiTheme="minorHAnsi" w:cstheme="minorHAnsi"/>
          <w:b/>
          <w:bCs/>
          <w:i/>
          <w:iCs/>
          <w:sz w:val="20"/>
          <w:szCs w:val="20"/>
        </w:rPr>
        <w:t>Glider</w:t>
      </w:r>
      <w:proofErr w:type="spellEnd"/>
      <w:r w:rsidRPr="001807C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e Argo-float. Per una cross validazione dovranno essere analizzati anche altri dati ancillari (</w:t>
      </w:r>
      <w:proofErr w:type="spellStart"/>
      <w:r w:rsidRPr="001807C3">
        <w:rPr>
          <w:rFonts w:asciiTheme="minorHAnsi" w:hAnsiTheme="minorHAnsi" w:cstheme="minorHAnsi"/>
          <w:b/>
          <w:bCs/>
          <w:i/>
          <w:iCs/>
          <w:sz w:val="20"/>
          <w:szCs w:val="20"/>
        </w:rPr>
        <w:t>mooring</w:t>
      </w:r>
      <w:proofErr w:type="spellEnd"/>
      <w:r w:rsidRPr="001807C3">
        <w:rPr>
          <w:rFonts w:asciiTheme="minorHAnsi" w:hAnsiTheme="minorHAnsi" w:cstheme="minorHAnsi"/>
          <w:b/>
          <w:bCs/>
          <w:i/>
          <w:iCs/>
          <w:sz w:val="20"/>
          <w:szCs w:val="20"/>
        </w:rPr>
        <w:t>, dati da satellite, prodotti modellistici).</w:t>
      </w:r>
      <w:r w:rsidRPr="001807C3">
        <w:rPr>
          <w:rFonts w:ascii="Calibri" w:eastAsia="Courier New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eastAsia="it-IT"/>
        </w:rPr>
        <w:t xml:space="preserve"> </w:t>
      </w:r>
      <w:r w:rsidR="00E16FFB" w:rsidRPr="001807C3">
        <w:rPr>
          <w:rFonts w:ascii="Calibri" w:eastAsia="Courier New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eastAsia="it-IT"/>
        </w:rPr>
        <w:t>(</w:t>
      </w:r>
      <w:proofErr w:type="spellStart"/>
      <w:r w:rsidR="00E16FFB" w:rsidRPr="001807C3">
        <w:rPr>
          <w:rFonts w:ascii="Calibri" w:eastAsia="Courier New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eastAsia="it-IT"/>
        </w:rPr>
        <w:t>rif.</w:t>
      </w:r>
      <w:proofErr w:type="spellEnd"/>
      <w:r w:rsidR="00E16FFB" w:rsidRPr="001807C3">
        <w:rPr>
          <w:rFonts w:ascii="Calibri" w:eastAsia="Courier New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eastAsia="it-IT"/>
        </w:rPr>
        <w:t xml:space="preserve"> </w:t>
      </w:r>
      <w:r w:rsidRPr="001807C3">
        <w:rPr>
          <w:rFonts w:ascii="Calibri" w:eastAsia="Courier New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eastAsia="it-IT"/>
        </w:rPr>
        <w:t>7</w:t>
      </w:r>
      <w:r w:rsidR="00E16FFB" w:rsidRPr="001807C3">
        <w:rPr>
          <w:rFonts w:ascii="Calibri" w:eastAsia="Courier New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eastAsia="it-IT"/>
        </w:rPr>
        <w:t>/2023)</w:t>
      </w:r>
    </w:p>
    <w:p w14:paraId="4605F86E" w14:textId="77777777" w:rsidR="000A6CD0" w:rsidRPr="000A6CD0" w:rsidRDefault="000A6CD0" w:rsidP="000A6CD0">
      <w:pPr>
        <w:jc w:val="both"/>
        <w:rPr>
          <w:rFonts w:ascii="Calibri" w:eastAsia="Arial Unicode MS" w:hAnsi="Calibri" w:cs="Arial"/>
          <w:bCs/>
          <w:color w:val="000000"/>
          <w:sz w:val="20"/>
          <w:szCs w:val="20"/>
          <w:u w:color="000000"/>
          <w:bdr w:val="nil"/>
          <w:lang w:eastAsia="it-IT" w:bidi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11C0EC5B" w14:textId="1BBB13B4" w:rsidR="00EE2D86" w:rsidRPr="000C4BB3" w:rsidRDefault="00EE2D86" w:rsidP="00EE2D86">
      <w:pPr>
        <w:tabs>
          <w:tab w:val="left" w:pos="993"/>
        </w:tabs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A tal fine dichiara</w:t>
      </w:r>
      <w:r w:rsidR="000C4BB3">
        <w:rPr>
          <w:rFonts w:ascii="Calibri" w:eastAsia="Batang" w:hAnsi="Calibri" w:cs="Calibri"/>
          <w:sz w:val="20"/>
          <w:szCs w:val="20"/>
        </w:rPr>
        <w:t>,</w:t>
      </w:r>
      <w:r w:rsidRPr="000C4BB3">
        <w:rPr>
          <w:rFonts w:ascii="Calibri" w:eastAsia="Batang" w:hAnsi="Calibri" w:cs="Calibri"/>
          <w:sz w:val="20"/>
          <w:szCs w:val="20"/>
        </w:rPr>
        <w:t xml:space="preserve"> </w:t>
      </w:r>
      <w:r w:rsidR="000C4BB3" w:rsidRPr="000C4BB3">
        <w:rPr>
          <w:rFonts w:ascii="Calibri" w:eastAsia="Courier New" w:hAnsi="Calibri" w:cs="Calibri"/>
          <w:sz w:val="20"/>
          <w:szCs w:val="20"/>
        </w:rPr>
        <w:t>ai sensi e per gli effetti delle disposizioni contenute negli art. 46 e art. 47 del D.P.R. 445/2000</w:t>
      </w:r>
      <w:r w:rsidR="000C4BB3">
        <w:rPr>
          <w:rFonts w:ascii="Calibri" w:eastAsia="Courier New" w:hAnsi="Calibri" w:cs="Calibri"/>
          <w:sz w:val="20"/>
          <w:szCs w:val="20"/>
        </w:rPr>
        <w:t xml:space="preserve"> </w:t>
      </w:r>
      <w:r w:rsidR="000C4BB3" w:rsidRPr="00EB25FF">
        <w:rPr>
          <w:rFonts w:ascii="Calibri" w:eastAsia="Courier New" w:hAnsi="Calibri" w:cs="Calibri"/>
          <w:sz w:val="22"/>
          <w:szCs w:val="22"/>
        </w:rPr>
        <w:t xml:space="preserve">e </w:t>
      </w:r>
      <w:proofErr w:type="spellStart"/>
      <w:r w:rsidR="000C4BB3" w:rsidRPr="00EB25FF">
        <w:rPr>
          <w:rFonts w:ascii="Calibri" w:eastAsia="Courier New" w:hAnsi="Calibri" w:cs="Calibri"/>
          <w:sz w:val="22"/>
          <w:szCs w:val="22"/>
        </w:rPr>
        <w:t>s.m.i</w:t>
      </w:r>
      <w:proofErr w:type="spellEnd"/>
      <w:r w:rsidR="000C4BB3">
        <w:rPr>
          <w:rFonts w:ascii="Calibri" w:eastAsia="Courier New" w:hAnsi="Calibri" w:cs="Calibri"/>
          <w:sz w:val="22"/>
          <w:szCs w:val="22"/>
        </w:rPr>
        <w:t>,</w:t>
      </w:r>
      <w:r w:rsidR="000C4BB3" w:rsidRPr="000C4BB3">
        <w:rPr>
          <w:rFonts w:ascii="Calibri" w:eastAsia="Batang" w:hAnsi="Calibri" w:cs="Calibri"/>
          <w:sz w:val="20"/>
          <w:szCs w:val="20"/>
        </w:rPr>
        <w:t xml:space="preserve"> </w:t>
      </w:r>
      <w:r w:rsidRPr="000C4BB3">
        <w:rPr>
          <w:rFonts w:ascii="Calibri" w:eastAsia="Batang" w:hAnsi="Calibri" w:cs="Calibri"/>
          <w:sz w:val="20"/>
          <w:szCs w:val="20"/>
        </w:rPr>
        <w:t>sotto la propria responsabilità:</w:t>
      </w:r>
    </w:p>
    <w:p w14:paraId="313819A7" w14:textId="00BEFC16" w:rsidR="00EE2D86" w:rsidRPr="000C4BB3" w:rsidRDefault="00EE2D86" w:rsidP="00EE2D86">
      <w:pPr>
        <w:numPr>
          <w:ilvl w:val="0"/>
          <w:numId w:val="6"/>
        </w:numPr>
        <w:tabs>
          <w:tab w:val="num" w:pos="0"/>
        </w:tabs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 xml:space="preserve">di essere </w:t>
      </w:r>
      <w:proofErr w:type="spellStart"/>
      <w:r w:rsidRPr="000C4BB3">
        <w:rPr>
          <w:rFonts w:ascii="Calibri" w:eastAsia="Batang" w:hAnsi="Calibri" w:cs="Calibri"/>
          <w:sz w:val="20"/>
          <w:szCs w:val="20"/>
        </w:rPr>
        <w:t>cittadin</w:t>
      </w:r>
      <w:proofErr w:type="spellEnd"/>
      <w:r w:rsidRPr="000C4BB3">
        <w:rPr>
          <w:rFonts w:ascii="Calibri" w:eastAsia="Batang" w:hAnsi="Calibri" w:cs="Calibri"/>
          <w:sz w:val="20"/>
          <w:szCs w:val="20"/>
        </w:rPr>
        <w:t>_ ____________________________________________________</w:t>
      </w:r>
    </w:p>
    <w:p w14:paraId="39D98BEB" w14:textId="2DEEAB22" w:rsidR="00FE5CC4" w:rsidRPr="000C4BB3" w:rsidRDefault="00FE5CC4" w:rsidP="00EE2D86">
      <w:pPr>
        <w:numPr>
          <w:ilvl w:val="0"/>
          <w:numId w:val="6"/>
        </w:numPr>
        <w:tabs>
          <w:tab w:val="num" w:pos="0"/>
        </w:tabs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godere dei diritti civili e politici;</w:t>
      </w:r>
    </w:p>
    <w:p w14:paraId="503CF728" w14:textId="7FDCF61C" w:rsidR="00EE2D86" w:rsidRPr="000C4BB3" w:rsidRDefault="00EE2D86" w:rsidP="00EE2D86">
      <w:pPr>
        <w:numPr>
          <w:ilvl w:val="0"/>
          <w:numId w:val="6"/>
        </w:numPr>
        <w:tabs>
          <w:tab w:val="num" w:pos="0"/>
        </w:tabs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non aver riportato condanne penali (in caso contrario precisare di quali condanne si tratti)</w:t>
      </w:r>
      <w:r w:rsidR="000C4BB3">
        <w:rPr>
          <w:rFonts w:ascii="Calibri" w:eastAsia="Batang" w:hAnsi="Calibri" w:cs="Calibri"/>
          <w:sz w:val="20"/>
          <w:szCs w:val="20"/>
        </w:rPr>
        <w:t xml:space="preserve"> </w:t>
      </w:r>
      <w:r w:rsidR="00FE5CC4" w:rsidRPr="000C4BB3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</w:t>
      </w:r>
      <w:r w:rsidRPr="000C4BB3">
        <w:rPr>
          <w:rFonts w:ascii="Calibri" w:eastAsia="Batang" w:hAnsi="Calibri" w:cs="Calibri"/>
          <w:sz w:val="20"/>
          <w:szCs w:val="20"/>
        </w:rPr>
        <w:t xml:space="preserve"> </w:t>
      </w:r>
    </w:p>
    <w:p w14:paraId="68B17E66" w14:textId="41EAD89C" w:rsidR="00EE2D86" w:rsidRPr="000C4BB3" w:rsidRDefault="00FE5CC4" w:rsidP="00FE5CC4">
      <w:pPr>
        <w:numPr>
          <w:ilvl w:val="0"/>
          <w:numId w:val="6"/>
        </w:numPr>
        <w:tabs>
          <w:tab w:val="num" w:pos="0"/>
        </w:tabs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>di non essere a conoscenza di essere sottoposti a procedimenti penali;</w:t>
      </w:r>
    </w:p>
    <w:p w14:paraId="22E79A43" w14:textId="3EF118D3" w:rsidR="00EE2D86" w:rsidRPr="000C4BB3" w:rsidRDefault="00EE2D86" w:rsidP="000C4BB3">
      <w:pPr>
        <w:numPr>
          <w:ilvl w:val="0"/>
          <w:numId w:val="6"/>
        </w:numPr>
        <w:tabs>
          <w:tab w:val="num" w:pos="0"/>
        </w:tabs>
        <w:ind w:left="567" w:right="381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essere in possesso della laurea:</w:t>
      </w:r>
    </w:p>
    <w:p w14:paraId="2A15BCDB" w14:textId="77777777" w:rsidR="00EE2D86" w:rsidRPr="000C4BB3" w:rsidRDefault="00EE2D86" w:rsidP="00EE2D86">
      <w:pPr>
        <w:spacing w:after="60"/>
        <w:ind w:left="568" w:right="380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in _________________________________________________________________ conseguita in data _______________________presso l’Università di____________________________________________</w:t>
      </w:r>
    </w:p>
    <w:p w14:paraId="37A59F1E" w14:textId="5D2C9A42" w:rsidR="0022367C" w:rsidRPr="000C4BB3" w:rsidRDefault="00EE2D86" w:rsidP="00FE5CC4">
      <w:pPr>
        <w:spacing w:after="120"/>
        <w:ind w:left="567" w:right="380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con la seguente votazione _______ / _______</w:t>
      </w:r>
    </w:p>
    <w:p w14:paraId="55BEFA66" w14:textId="0D93B106" w:rsidR="00EE2D86" w:rsidRPr="000C4BB3" w:rsidRDefault="00EE2D86" w:rsidP="00EE2D86">
      <w:pPr>
        <w:pStyle w:val="Paragrafoelenco"/>
        <w:numPr>
          <w:ilvl w:val="0"/>
          <w:numId w:val="6"/>
        </w:numPr>
        <w:tabs>
          <w:tab w:val="left" w:pos="993"/>
        </w:tabs>
        <w:spacing w:after="240"/>
        <w:ind w:left="644" w:right="380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essere in possesso di:</w:t>
      </w:r>
    </w:p>
    <w:p w14:paraId="59C19878" w14:textId="77777777" w:rsidR="00063FA4" w:rsidRDefault="00063FA4" w:rsidP="00063FA4">
      <w:pPr>
        <w:pStyle w:val="Paragrafoelenco"/>
        <w:numPr>
          <w:ilvl w:val="0"/>
          <w:numId w:val="24"/>
        </w:numPr>
        <w:tabs>
          <w:tab w:val="left" w:pos="993"/>
        </w:tabs>
        <w:spacing w:after="240"/>
        <w:ind w:right="380"/>
        <w:jc w:val="both"/>
        <w:rPr>
          <w:rFonts w:asciiTheme="minorHAnsi" w:hAnsiTheme="minorHAnsi" w:cstheme="minorHAnsi"/>
          <w:sz w:val="20"/>
          <w:szCs w:val="20"/>
        </w:rPr>
      </w:pPr>
      <w:r w:rsidRPr="00063FA4">
        <w:rPr>
          <w:rFonts w:asciiTheme="minorHAnsi" w:hAnsiTheme="minorHAnsi" w:cstheme="minorHAnsi"/>
          <w:sz w:val="20"/>
          <w:szCs w:val="20"/>
        </w:rPr>
        <w:t xml:space="preserve">Buona conoscenza del trattamento dati acquisiti da Ocean </w:t>
      </w:r>
      <w:proofErr w:type="spellStart"/>
      <w:r w:rsidRPr="00063FA4">
        <w:rPr>
          <w:rFonts w:asciiTheme="minorHAnsi" w:hAnsiTheme="minorHAnsi" w:cstheme="minorHAnsi"/>
          <w:sz w:val="20"/>
          <w:szCs w:val="20"/>
        </w:rPr>
        <w:t>Glider</w:t>
      </w:r>
      <w:proofErr w:type="spellEnd"/>
      <w:r w:rsidRPr="00063FA4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4306E289" w14:textId="3A39E2E1" w:rsidR="00063FA4" w:rsidRDefault="00063FA4" w:rsidP="00063FA4">
      <w:pPr>
        <w:pStyle w:val="Paragrafoelenco"/>
        <w:numPr>
          <w:ilvl w:val="0"/>
          <w:numId w:val="24"/>
        </w:numPr>
        <w:tabs>
          <w:tab w:val="left" w:pos="993"/>
        </w:tabs>
        <w:spacing w:after="240"/>
        <w:ind w:right="380"/>
        <w:jc w:val="both"/>
        <w:rPr>
          <w:rFonts w:asciiTheme="minorHAnsi" w:hAnsiTheme="minorHAnsi" w:cstheme="minorHAnsi"/>
          <w:sz w:val="20"/>
          <w:szCs w:val="20"/>
        </w:rPr>
      </w:pPr>
      <w:r w:rsidRPr="00063FA4">
        <w:rPr>
          <w:rFonts w:asciiTheme="minorHAnsi" w:hAnsiTheme="minorHAnsi" w:cstheme="minorHAnsi"/>
          <w:sz w:val="20"/>
          <w:szCs w:val="20"/>
        </w:rPr>
        <w:t xml:space="preserve">Ottima conoscenza di metodi di controllo di qualità dei dati Ocean </w:t>
      </w:r>
      <w:proofErr w:type="spellStart"/>
      <w:r w:rsidRPr="00063FA4">
        <w:rPr>
          <w:rFonts w:asciiTheme="minorHAnsi" w:hAnsiTheme="minorHAnsi" w:cstheme="minorHAnsi"/>
          <w:sz w:val="20"/>
          <w:szCs w:val="20"/>
        </w:rPr>
        <w:t>Glider</w:t>
      </w:r>
      <w:proofErr w:type="spellEnd"/>
      <w:r w:rsidRPr="00063FA4">
        <w:rPr>
          <w:rFonts w:asciiTheme="minorHAnsi" w:hAnsiTheme="minorHAnsi" w:cstheme="minorHAnsi"/>
          <w:sz w:val="20"/>
          <w:szCs w:val="20"/>
        </w:rPr>
        <w:t xml:space="preserve"> e Argo float; </w:t>
      </w:r>
    </w:p>
    <w:p w14:paraId="58C5E047" w14:textId="77777777" w:rsidR="00063FA4" w:rsidRDefault="00063FA4" w:rsidP="00063FA4">
      <w:pPr>
        <w:pStyle w:val="Paragrafoelenco"/>
        <w:numPr>
          <w:ilvl w:val="0"/>
          <w:numId w:val="24"/>
        </w:numPr>
        <w:tabs>
          <w:tab w:val="left" w:pos="993"/>
        </w:tabs>
        <w:spacing w:after="240"/>
        <w:ind w:right="380"/>
        <w:jc w:val="both"/>
        <w:rPr>
          <w:rFonts w:asciiTheme="minorHAnsi" w:hAnsiTheme="minorHAnsi" w:cstheme="minorHAnsi"/>
          <w:sz w:val="20"/>
          <w:szCs w:val="20"/>
        </w:rPr>
      </w:pPr>
      <w:r w:rsidRPr="00063FA4">
        <w:rPr>
          <w:rFonts w:asciiTheme="minorHAnsi" w:hAnsiTheme="minorHAnsi" w:cstheme="minorHAnsi"/>
          <w:sz w:val="20"/>
          <w:szCs w:val="20"/>
        </w:rPr>
        <w:t xml:space="preserve">Buona capacità di programmazione per la cross validazione tra dati fisici e biogeochimici provenienti da piattaforme diverse e ottima capacità di analisi; </w:t>
      </w:r>
    </w:p>
    <w:p w14:paraId="1FEE8465" w14:textId="5B655049" w:rsidR="000A6CD0" w:rsidRPr="00063FA4" w:rsidRDefault="00063FA4" w:rsidP="00063FA4">
      <w:pPr>
        <w:pStyle w:val="Paragrafoelenco"/>
        <w:numPr>
          <w:ilvl w:val="0"/>
          <w:numId w:val="24"/>
        </w:numPr>
        <w:tabs>
          <w:tab w:val="left" w:pos="993"/>
        </w:tabs>
        <w:spacing w:after="240"/>
        <w:ind w:right="380"/>
        <w:jc w:val="both"/>
        <w:rPr>
          <w:rFonts w:asciiTheme="minorHAnsi" w:hAnsiTheme="minorHAnsi" w:cstheme="minorHAnsi"/>
          <w:sz w:val="20"/>
          <w:szCs w:val="20"/>
        </w:rPr>
      </w:pPr>
      <w:r w:rsidRPr="00063FA4">
        <w:rPr>
          <w:rFonts w:asciiTheme="minorHAnsi" w:hAnsiTheme="minorHAnsi" w:cstheme="minorHAnsi"/>
          <w:sz w:val="20"/>
          <w:szCs w:val="20"/>
        </w:rPr>
        <w:t>Capacità di produrre scripts per il trattamento dei dati applicabili ad altri data set di dati raccolti.</w:t>
      </w:r>
    </w:p>
    <w:p w14:paraId="6611DBE8" w14:textId="1C59EA77" w:rsidR="00972DFF" w:rsidRPr="00063FA4" w:rsidRDefault="00EE2D86" w:rsidP="00063FA4">
      <w:pPr>
        <w:tabs>
          <w:tab w:val="left" w:pos="993"/>
        </w:tabs>
        <w:ind w:right="380"/>
        <w:jc w:val="both"/>
        <w:rPr>
          <w:rFonts w:ascii="Calibri" w:eastAsia="Batang" w:hAnsi="Calibri" w:cs="Calibri"/>
          <w:sz w:val="20"/>
          <w:szCs w:val="20"/>
        </w:rPr>
      </w:pPr>
      <w:r w:rsidRPr="00063FA4">
        <w:rPr>
          <w:rFonts w:ascii="Calibri" w:eastAsia="Batang" w:hAnsi="Calibri" w:cs="Calibri"/>
          <w:sz w:val="20"/>
          <w:szCs w:val="20"/>
        </w:rPr>
        <w:t>Allega alla presente</w:t>
      </w:r>
      <w:r w:rsidR="00D7523B" w:rsidRPr="00063FA4">
        <w:rPr>
          <w:rFonts w:ascii="Calibri" w:eastAsia="Batang" w:hAnsi="Calibri" w:cs="Calibri"/>
          <w:sz w:val="20"/>
          <w:szCs w:val="20"/>
        </w:rPr>
        <w:t>:</w:t>
      </w:r>
    </w:p>
    <w:p w14:paraId="49D572C3" w14:textId="78B69383" w:rsidR="00945CCA" w:rsidRPr="000C4BB3" w:rsidRDefault="0072500E" w:rsidP="00063FA4">
      <w:pPr>
        <w:ind w:left="426" w:right="381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1</w:t>
      </w:r>
      <w:r w:rsidR="00972DFF" w:rsidRPr="000C4BB3">
        <w:rPr>
          <w:rFonts w:ascii="Calibri" w:eastAsia="Batang" w:hAnsi="Calibri" w:cs="Calibri"/>
          <w:sz w:val="20"/>
          <w:szCs w:val="20"/>
        </w:rPr>
        <w:t xml:space="preserve">) </w:t>
      </w:r>
      <w:r w:rsidR="005941C6" w:rsidRPr="000C4BB3">
        <w:rPr>
          <w:rFonts w:ascii="Calibri" w:eastAsia="Batang" w:hAnsi="Calibri" w:cs="Calibri"/>
          <w:sz w:val="20"/>
          <w:szCs w:val="20"/>
        </w:rPr>
        <w:t>C</w:t>
      </w:r>
      <w:r w:rsidR="00972DFF" w:rsidRPr="000C4BB3">
        <w:rPr>
          <w:rFonts w:ascii="Calibri" w:eastAsia="Batang" w:hAnsi="Calibri" w:cs="Calibri"/>
          <w:sz w:val="20"/>
          <w:szCs w:val="20"/>
        </w:rPr>
        <w:t>urriculum vitae (CV)</w:t>
      </w:r>
      <w:r w:rsidR="00EE2D86" w:rsidRPr="000C4BB3">
        <w:rPr>
          <w:rFonts w:ascii="Calibri" w:eastAsia="Batang" w:hAnsi="Calibri" w:cs="Calibri"/>
          <w:sz w:val="20"/>
          <w:szCs w:val="20"/>
        </w:rPr>
        <w:t>;</w:t>
      </w:r>
    </w:p>
    <w:p w14:paraId="4B88BD48" w14:textId="0AE644A1" w:rsidR="007E351A" w:rsidRPr="000C4BB3" w:rsidRDefault="0072500E" w:rsidP="00063FA4">
      <w:pPr>
        <w:spacing w:after="60"/>
        <w:ind w:left="426" w:right="381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2</w:t>
      </w:r>
      <w:r w:rsidR="00945CCA" w:rsidRPr="000C4BB3">
        <w:rPr>
          <w:rFonts w:ascii="Calibri" w:eastAsia="Batang" w:hAnsi="Calibri" w:cs="Calibri"/>
          <w:sz w:val="20"/>
          <w:szCs w:val="20"/>
        </w:rPr>
        <w:t xml:space="preserve">) </w:t>
      </w:r>
      <w:r w:rsidR="00EE2D86" w:rsidRPr="000C4BB3">
        <w:rPr>
          <w:rFonts w:ascii="Calibri" w:eastAsia="Batang" w:hAnsi="Calibri" w:cs="Calibri"/>
          <w:sz w:val="20"/>
          <w:szCs w:val="20"/>
        </w:rPr>
        <w:t>Copia di un documento di identità in corso di validità</w:t>
      </w:r>
      <w:r w:rsidR="00945CCA" w:rsidRPr="000C4BB3">
        <w:rPr>
          <w:rFonts w:ascii="Calibri" w:eastAsia="Batang" w:hAnsi="Calibri" w:cs="Calibri"/>
          <w:sz w:val="20"/>
          <w:szCs w:val="20"/>
        </w:rPr>
        <w:t>.</w:t>
      </w:r>
    </w:p>
    <w:p w14:paraId="1D2691AF" w14:textId="189E3151" w:rsidR="00FC3656" w:rsidRPr="000C4BB3" w:rsidRDefault="00EE2D86" w:rsidP="00EE2D86">
      <w:pPr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Desidera che le comunicazioni riguardanti la selezione siano inviate al seguente indirizzo e-mail:</w:t>
      </w:r>
    </w:p>
    <w:p w14:paraId="534604F7" w14:textId="018336F4" w:rsidR="00EE2D86" w:rsidRPr="000C4BB3" w:rsidRDefault="00EE2D86" w:rsidP="00EE2D86">
      <w:pPr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>__________________________________________________________________________</w:t>
      </w:r>
    </w:p>
    <w:p w14:paraId="74C571CD" w14:textId="752271D1" w:rsidR="00B203C8" w:rsidRPr="000C4BB3" w:rsidRDefault="00EE2D86" w:rsidP="000A6CD0">
      <w:pPr>
        <w:ind w:right="380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Il/la sottoscritto/a</w:t>
      </w:r>
      <w:r w:rsidR="005B6351" w:rsidRPr="000C4BB3">
        <w:rPr>
          <w:rFonts w:ascii="Calibri" w:eastAsia="Batang" w:hAnsi="Calibri" w:cs="Calibri"/>
          <w:sz w:val="20"/>
          <w:szCs w:val="20"/>
        </w:rPr>
        <w:t xml:space="preserve">, </w:t>
      </w:r>
      <w:r w:rsidR="00B203C8" w:rsidRPr="000C4BB3"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445), dichiara che quanto sopra riportato corrisponde al vero.</w:t>
      </w:r>
    </w:p>
    <w:p w14:paraId="41E67149" w14:textId="6DE5EE44" w:rsidR="00B203C8" w:rsidRPr="000C4BB3" w:rsidRDefault="00EE2D86" w:rsidP="000A6CD0">
      <w:pPr>
        <w:ind w:right="380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</w:t>
      </w:r>
      <w:r w:rsidR="0022367C" w:rsidRPr="000C4BB3">
        <w:rPr>
          <w:rFonts w:ascii="Calibri" w:eastAsia="Batang" w:hAnsi="Calibri" w:cs="Calibri"/>
          <w:sz w:val="20"/>
          <w:szCs w:val="20"/>
        </w:rPr>
        <w:t xml:space="preserve"> e conseguentemente </w:t>
      </w:r>
      <w:r w:rsidR="00FE5CC4" w:rsidRPr="000C4BB3">
        <w:rPr>
          <w:rFonts w:ascii="Calibri" w:eastAsia="Batang" w:hAnsi="Calibri" w:cs="Calibri"/>
          <w:sz w:val="20"/>
          <w:szCs w:val="20"/>
        </w:rPr>
        <w:t xml:space="preserve">ne </w:t>
      </w:r>
      <w:r w:rsidR="0022367C" w:rsidRPr="000C4BB3">
        <w:rPr>
          <w:rFonts w:ascii="Calibri" w:eastAsia="Batang" w:hAnsi="Calibri" w:cs="Calibri"/>
          <w:sz w:val="20"/>
          <w:szCs w:val="20"/>
        </w:rPr>
        <w:t>autorizz</w:t>
      </w:r>
      <w:r w:rsidR="00FE5CC4" w:rsidRPr="000C4BB3">
        <w:rPr>
          <w:rFonts w:ascii="Calibri" w:eastAsia="Batang" w:hAnsi="Calibri" w:cs="Calibri"/>
          <w:sz w:val="20"/>
          <w:szCs w:val="20"/>
        </w:rPr>
        <w:t>a</w:t>
      </w:r>
      <w:r w:rsidR="0022367C" w:rsidRPr="000C4BB3">
        <w:rPr>
          <w:rFonts w:ascii="Calibri" w:eastAsia="Batang" w:hAnsi="Calibri" w:cs="Calibri"/>
          <w:sz w:val="20"/>
          <w:szCs w:val="20"/>
        </w:rPr>
        <w:t xml:space="preserve"> </w:t>
      </w:r>
      <w:r w:rsidR="00FE5CC4" w:rsidRPr="000C4BB3">
        <w:rPr>
          <w:rFonts w:ascii="Calibri" w:eastAsia="Batang" w:hAnsi="Calibri" w:cs="Calibri"/>
          <w:sz w:val="20"/>
          <w:szCs w:val="20"/>
        </w:rPr>
        <w:t>il</w:t>
      </w:r>
      <w:r w:rsidR="0022367C" w:rsidRPr="000C4BB3">
        <w:rPr>
          <w:rFonts w:ascii="Calibri" w:eastAsia="Batang" w:hAnsi="Calibri" w:cs="Calibri"/>
          <w:sz w:val="20"/>
          <w:szCs w:val="20"/>
        </w:rPr>
        <w:t xml:space="preserve"> trattamento.</w:t>
      </w:r>
    </w:p>
    <w:p w14:paraId="23ECD658" w14:textId="77777777" w:rsidR="000A6CD0" w:rsidRPr="00063FA4" w:rsidRDefault="000A6CD0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14:paraId="4E83E2E3" w14:textId="21DFDB4D" w:rsidR="00FC3656" w:rsidRPr="000C4BB3" w:rsidRDefault="00FC3656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en-GB"/>
        </w:rPr>
      </w:pPr>
      <w:r w:rsidRPr="000C4BB3">
        <w:rPr>
          <w:rFonts w:ascii="Calibri" w:eastAsia="Batang" w:hAnsi="Calibri" w:cs="Calibri"/>
          <w:sz w:val="20"/>
          <w:szCs w:val="20"/>
          <w:lang w:val="en-GB"/>
        </w:rPr>
        <w:t>Dat</w:t>
      </w:r>
      <w:r w:rsidR="00B203C8" w:rsidRPr="000C4BB3">
        <w:rPr>
          <w:rFonts w:ascii="Calibri" w:eastAsia="Batang" w:hAnsi="Calibri" w:cs="Calibri"/>
          <w:sz w:val="20"/>
          <w:szCs w:val="20"/>
          <w:lang w:val="en-GB"/>
        </w:rPr>
        <w:t>a</w:t>
      </w:r>
      <w:r w:rsidRPr="000C4BB3">
        <w:rPr>
          <w:rFonts w:ascii="Calibri" w:eastAsia="Batang" w:hAnsi="Calibri" w:cs="Calibri"/>
          <w:sz w:val="20"/>
          <w:szCs w:val="20"/>
          <w:lang w:val="en-GB"/>
        </w:rPr>
        <w:t xml:space="preserve"> _______________________</w:t>
      </w:r>
    </w:p>
    <w:p w14:paraId="34A40977" w14:textId="3B5649AE" w:rsidR="00FC3656" w:rsidRPr="000C4BB3" w:rsidRDefault="00B203C8">
      <w:pPr>
        <w:tabs>
          <w:tab w:val="left" w:pos="993"/>
        </w:tabs>
        <w:spacing w:after="60"/>
        <w:ind w:left="4248" w:right="381"/>
        <w:jc w:val="center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0C4BB3">
        <w:rPr>
          <w:rFonts w:ascii="Calibri" w:eastAsia="Batang" w:hAnsi="Calibri" w:cs="Calibri"/>
          <w:sz w:val="20"/>
          <w:szCs w:val="20"/>
          <w:lang w:val="en-GB"/>
        </w:rPr>
        <w:t>Firma</w:t>
      </w:r>
      <w:proofErr w:type="spellEnd"/>
    </w:p>
    <w:p w14:paraId="140BDC65" w14:textId="77777777" w:rsidR="00FC3656" w:rsidRPr="000C4BB3" w:rsidRDefault="00FC3656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en-GB"/>
        </w:rPr>
      </w:pPr>
    </w:p>
    <w:p w14:paraId="0F096434" w14:textId="4CB912EA" w:rsidR="00FC3656" w:rsidRPr="000C4BB3" w:rsidRDefault="00FC3656" w:rsidP="00CE4EA0">
      <w:pPr>
        <w:tabs>
          <w:tab w:val="left" w:pos="993"/>
        </w:tabs>
        <w:spacing w:after="60"/>
        <w:ind w:left="4248" w:right="381"/>
        <w:jc w:val="center"/>
        <w:rPr>
          <w:sz w:val="20"/>
          <w:szCs w:val="20"/>
          <w:lang w:val="en-US"/>
        </w:rPr>
      </w:pPr>
      <w:r w:rsidRPr="000C4BB3">
        <w:rPr>
          <w:rFonts w:ascii="Calibri" w:eastAsia="Batang" w:hAnsi="Calibri" w:cs="Calibri"/>
          <w:sz w:val="20"/>
          <w:szCs w:val="20"/>
          <w:lang w:val="en-GB"/>
        </w:rPr>
        <w:t>______________________________________</w:t>
      </w:r>
    </w:p>
    <w:sectPr w:rsidR="00FC3656" w:rsidRPr="000C4BB3" w:rsidSect="00EE2D86">
      <w:footerReference w:type="default" r:id="rId9"/>
      <w:pgSz w:w="11906" w:h="16838"/>
      <w:pgMar w:top="993" w:right="849" w:bottom="142" w:left="1701" w:header="568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923D" w14:textId="77777777" w:rsidR="003D6040" w:rsidRDefault="003D6040">
      <w:r>
        <w:separator/>
      </w:r>
    </w:p>
  </w:endnote>
  <w:endnote w:type="continuationSeparator" w:id="0">
    <w:p w14:paraId="1F57D5CC" w14:textId="77777777" w:rsidR="003D6040" w:rsidRDefault="003D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Zen Hei Sharp">
    <w:charset w:val="01"/>
    <w:family w:val="auto"/>
    <w:pitch w:val="variable"/>
  </w:font>
  <w:font w:name="Lohit Devanagari">
    <w:altName w:val="Calibri"/>
    <w:panose1 w:val="00000000000000000000"/>
    <w:charset w:val="00"/>
    <w:family w:val="roman"/>
    <w:notTrueType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C5E9" w14:textId="77777777" w:rsidR="00FC3656" w:rsidRDefault="00FC3656">
    <w:pPr>
      <w:pStyle w:val="Pidipagina"/>
      <w:tabs>
        <w:tab w:val="clear" w:pos="9638"/>
        <w:tab w:val="righ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1756" w14:textId="77777777" w:rsidR="003D6040" w:rsidRDefault="003D6040">
      <w:r>
        <w:separator/>
      </w:r>
    </w:p>
  </w:footnote>
  <w:footnote w:type="continuationSeparator" w:id="0">
    <w:p w14:paraId="107289F2" w14:textId="77777777" w:rsidR="003D6040" w:rsidRDefault="003D6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 w:eastAsia="it-I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sz w:val="20"/>
        <w:szCs w:val="20"/>
        <w:lang w:val="en-GB"/>
      </w:rPr>
    </w:lvl>
  </w:abstractNum>
  <w:abstractNum w:abstractNumId="5" w15:restartNumberingAfterBreak="0">
    <w:nsid w:val="0000000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  <w:lang w:val="en-GB"/>
      </w:rPr>
    </w:lvl>
  </w:abstractNum>
  <w:abstractNum w:abstractNumId="6" w15:restartNumberingAfterBreak="0">
    <w:nsid w:val="00000007"/>
    <w:multiLevelType w:val="singleLevel"/>
    <w:tmpl w:val="AFEEF42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  <w:lang w:val="en-GB"/>
      </w:rPr>
    </w:lvl>
  </w:abstractNum>
  <w:abstractNum w:abstractNumId="7" w15:restartNumberingAfterBreak="0">
    <w:nsid w:val="078076EA"/>
    <w:multiLevelType w:val="hybridMultilevel"/>
    <w:tmpl w:val="829C0448"/>
    <w:lvl w:ilvl="0" w:tplc="00000004"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8FF3F1D"/>
    <w:multiLevelType w:val="hybridMultilevel"/>
    <w:tmpl w:val="E1C6F602"/>
    <w:lvl w:ilvl="0" w:tplc="C9F43D1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AF72E8"/>
    <w:multiLevelType w:val="hybridMultilevel"/>
    <w:tmpl w:val="D5C6B744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75D75D5"/>
    <w:multiLevelType w:val="hybridMultilevel"/>
    <w:tmpl w:val="65A26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441A5"/>
    <w:multiLevelType w:val="hybridMultilevel"/>
    <w:tmpl w:val="F1948356"/>
    <w:lvl w:ilvl="0" w:tplc="D90C1A5E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D3072A6"/>
    <w:multiLevelType w:val="hybridMultilevel"/>
    <w:tmpl w:val="D3E47E04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EAC675E8">
      <w:numFmt w:val="bullet"/>
      <w:lvlText w:val="•"/>
      <w:lvlJc w:val="left"/>
      <w:pPr>
        <w:ind w:left="2084" w:hanging="360"/>
      </w:pPr>
      <w:rPr>
        <w:rFonts w:ascii="Times New Roman" w:eastAsia="SimSu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2B11434"/>
    <w:multiLevelType w:val="hybridMultilevel"/>
    <w:tmpl w:val="E3105C7E"/>
    <w:lvl w:ilvl="0" w:tplc="E786B380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2AE75DA"/>
    <w:multiLevelType w:val="hybridMultilevel"/>
    <w:tmpl w:val="1F9CE52C"/>
    <w:lvl w:ilvl="0" w:tplc="0000000A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5856D2A"/>
    <w:multiLevelType w:val="hybridMultilevel"/>
    <w:tmpl w:val="54EEA8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6B4E84"/>
    <w:multiLevelType w:val="hybridMultilevel"/>
    <w:tmpl w:val="72409204"/>
    <w:lvl w:ilvl="0" w:tplc="B928E14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A86134"/>
    <w:multiLevelType w:val="hybridMultilevel"/>
    <w:tmpl w:val="89E23BD6"/>
    <w:lvl w:ilvl="0" w:tplc="00000002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B68CE"/>
    <w:multiLevelType w:val="hybridMultilevel"/>
    <w:tmpl w:val="821CDFC4"/>
    <w:lvl w:ilvl="0" w:tplc="1C044DF0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0D473B9"/>
    <w:multiLevelType w:val="hybridMultilevel"/>
    <w:tmpl w:val="A4E6938E"/>
    <w:lvl w:ilvl="0" w:tplc="00000003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F2A57"/>
    <w:multiLevelType w:val="hybridMultilevel"/>
    <w:tmpl w:val="1FAC7A18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D06D5"/>
    <w:multiLevelType w:val="hybridMultilevel"/>
    <w:tmpl w:val="6FAA5ACA"/>
    <w:lvl w:ilvl="0" w:tplc="0410000B">
      <w:start w:val="1"/>
      <w:numFmt w:val="bullet"/>
      <w:lvlText w:val=""/>
      <w:lvlJc w:val="left"/>
      <w:pPr>
        <w:ind w:left="26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22" w15:restartNumberingAfterBreak="0">
    <w:nsid w:val="76C6688D"/>
    <w:multiLevelType w:val="hybridMultilevel"/>
    <w:tmpl w:val="90162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D6A3D"/>
    <w:multiLevelType w:val="hybridMultilevel"/>
    <w:tmpl w:val="F998F40A"/>
    <w:lvl w:ilvl="0" w:tplc="00000003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783550">
    <w:abstractNumId w:val="0"/>
  </w:num>
  <w:num w:numId="2" w16cid:durableId="1358968293">
    <w:abstractNumId w:val="1"/>
  </w:num>
  <w:num w:numId="3" w16cid:durableId="216551600">
    <w:abstractNumId w:val="2"/>
  </w:num>
  <w:num w:numId="4" w16cid:durableId="585575018">
    <w:abstractNumId w:val="3"/>
  </w:num>
  <w:num w:numId="5" w16cid:durableId="256866921">
    <w:abstractNumId w:val="4"/>
  </w:num>
  <w:num w:numId="6" w16cid:durableId="177014515">
    <w:abstractNumId w:val="5"/>
  </w:num>
  <w:num w:numId="7" w16cid:durableId="1167135748">
    <w:abstractNumId w:val="6"/>
  </w:num>
  <w:num w:numId="8" w16cid:durableId="114982099">
    <w:abstractNumId w:val="15"/>
  </w:num>
  <w:num w:numId="9" w16cid:durableId="843592687">
    <w:abstractNumId w:val="11"/>
  </w:num>
  <w:num w:numId="10" w16cid:durableId="307252466">
    <w:abstractNumId w:val="13"/>
  </w:num>
  <w:num w:numId="11" w16cid:durableId="1680278682">
    <w:abstractNumId w:val="17"/>
  </w:num>
  <w:num w:numId="12" w16cid:durableId="1356537484">
    <w:abstractNumId w:val="18"/>
  </w:num>
  <w:num w:numId="13" w16cid:durableId="768114571">
    <w:abstractNumId w:val="21"/>
  </w:num>
  <w:num w:numId="14" w16cid:durableId="1345399136">
    <w:abstractNumId w:val="23"/>
  </w:num>
  <w:num w:numId="15" w16cid:durableId="792410535">
    <w:abstractNumId w:val="19"/>
  </w:num>
  <w:num w:numId="16" w16cid:durableId="1623876197">
    <w:abstractNumId w:val="16"/>
  </w:num>
  <w:num w:numId="17" w16cid:durableId="1097943956">
    <w:abstractNumId w:val="10"/>
  </w:num>
  <w:num w:numId="18" w16cid:durableId="525679917">
    <w:abstractNumId w:val="8"/>
  </w:num>
  <w:num w:numId="19" w16cid:durableId="2000965165">
    <w:abstractNumId w:val="20"/>
  </w:num>
  <w:num w:numId="20" w16cid:durableId="1269504078">
    <w:abstractNumId w:val="9"/>
  </w:num>
  <w:num w:numId="21" w16cid:durableId="2076200726">
    <w:abstractNumId w:val="7"/>
  </w:num>
  <w:num w:numId="22" w16cid:durableId="1212501883">
    <w:abstractNumId w:val="14"/>
  </w:num>
  <w:num w:numId="23" w16cid:durableId="1402944025">
    <w:abstractNumId w:val="12"/>
  </w:num>
  <w:num w:numId="24" w16cid:durableId="53512371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FF"/>
    <w:rsid w:val="00000D78"/>
    <w:rsid w:val="00001AC4"/>
    <w:rsid w:val="00006238"/>
    <w:rsid w:val="00033506"/>
    <w:rsid w:val="00040910"/>
    <w:rsid w:val="00043ABA"/>
    <w:rsid w:val="00045033"/>
    <w:rsid w:val="000540E5"/>
    <w:rsid w:val="00055742"/>
    <w:rsid w:val="00061169"/>
    <w:rsid w:val="00062D07"/>
    <w:rsid w:val="00063087"/>
    <w:rsid w:val="00063FA4"/>
    <w:rsid w:val="000703FF"/>
    <w:rsid w:val="00072194"/>
    <w:rsid w:val="00076F81"/>
    <w:rsid w:val="000A01F5"/>
    <w:rsid w:val="000A6CD0"/>
    <w:rsid w:val="000A75A1"/>
    <w:rsid w:val="000B4736"/>
    <w:rsid w:val="000B4FA3"/>
    <w:rsid w:val="000B531E"/>
    <w:rsid w:val="000B55B4"/>
    <w:rsid w:val="000B7371"/>
    <w:rsid w:val="000C2FB1"/>
    <w:rsid w:val="000C4BB3"/>
    <w:rsid w:val="000C7DDA"/>
    <w:rsid w:val="000E7690"/>
    <w:rsid w:val="000F5426"/>
    <w:rsid w:val="000F7103"/>
    <w:rsid w:val="0010008B"/>
    <w:rsid w:val="00133EC4"/>
    <w:rsid w:val="001355DC"/>
    <w:rsid w:val="00141EF7"/>
    <w:rsid w:val="0015018B"/>
    <w:rsid w:val="00162770"/>
    <w:rsid w:val="00172BE8"/>
    <w:rsid w:val="00174411"/>
    <w:rsid w:val="001748C6"/>
    <w:rsid w:val="00174C18"/>
    <w:rsid w:val="001807C3"/>
    <w:rsid w:val="001B7A1C"/>
    <w:rsid w:val="001C63C8"/>
    <w:rsid w:val="001E617C"/>
    <w:rsid w:val="002011F9"/>
    <w:rsid w:val="00201A0F"/>
    <w:rsid w:val="002210A8"/>
    <w:rsid w:val="0022367C"/>
    <w:rsid w:val="002307E3"/>
    <w:rsid w:val="00231652"/>
    <w:rsid w:val="00232CFC"/>
    <w:rsid w:val="00233A91"/>
    <w:rsid w:val="002404A1"/>
    <w:rsid w:val="00242409"/>
    <w:rsid w:val="00246325"/>
    <w:rsid w:val="00250198"/>
    <w:rsid w:val="00263D6F"/>
    <w:rsid w:val="00274B96"/>
    <w:rsid w:val="002754C9"/>
    <w:rsid w:val="002A0E4D"/>
    <w:rsid w:val="002A39AF"/>
    <w:rsid w:val="002C36B6"/>
    <w:rsid w:val="002C3750"/>
    <w:rsid w:val="002D2E3F"/>
    <w:rsid w:val="002D3600"/>
    <w:rsid w:val="002D4F3C"/>
    <w:rsid w:val="002F5D0F"/>
    <w:rsid w:val="003056F1"/>
    <w:rsid w:val="003134DA"/>
    <w:rsid w:val="00315DB1"/>
    <w:rsid w:val="00326AFF"/>
    <w:rsid w:val="003279D2"/>
    <w:rsid w:val="00343AED"/>
    <w:rsid w:val="00353CCC"/>
    <w:rsid w:val="00355AB2"/>
    <w:rsid w:val="00356AC4"/>
    <w:rsid w:val="00375E83"/>
    <w:rsid w:val="003807F6"/>
    <w:rsid w:val="003829EE"/>
    <w:rsid w:val="003A4B8D"/>
    <w:rsid w:val="003C3ACD"/>
    <w:rsid w:val="003C4D95"/>
    <w:rsid w:val="003D6040"/>
    <w:rsid w:val="003E418B"/>
    <w:rsid w:val="003E7AA2"/>
    <w:rsid w:val="003F0206"/>
    <w:rsid w:val="003F4490"/>
    <w:rsid w:val="003F6CC6"/>
    <w:rsid w:val="003F7E47"/>
    <w:rsid w:val="00406FCD"/>
    <w:rsid w:val="00437F08"/>
    <w:rsid w:val="00465BCF"/>
    <w:rsid w:val="0046656F"/>
    <w:rsid w:val="00471BC4"/>
    <w:rsid w:val="004922CB"/>
    <w:rsid w:val="004A5DB6"/>
    <w:rsid w:val="004C516F"/>
    <w:rsid w:val="004D687B"/>
    <w:rsid w:val="004F42AF"/>
    <w:rsid w:val="005056EE"/>
    <w:rsid w:val="005232D2"/>
    <w:rsid w:val="0052348D"/>
    <w:rsid w:val="005256A8"/>
    <w:rsid w:val="0055503E"/>
    <w:rsid w:val="00564E9D"/>
    <w:rsid w:val="005941C6"/>
    <w:rsid w:val="005A4F2B"/>
    <w:rsid w:val="005B4180"/>
    <w:rsid w:val="005B6351"/>
    <w:rsid w:val="005C7F0A"/>
    <w:rsid w:val="006113BB"/>
    <w:rsid w:val="00615783"/>
    <w:rsid w:val="00624E07"/>
    <w:rsid w:val="00635249"/>
    <w:rsid w:val="00645DB6"/>
    <w:rsid w:val="00662A87"/>
    <w:rsid w:val="00664CAA"/>
    <w:rsid w:val="006664AC"/>
    <w:rsid w:val="006743D4"/>
    <w:rsid w:val="006748BA"/>
    <w:rsid w:val="00682AD6"/>
    <w:rsid w:val="006937E8"/>
    <w:rsid w:val="00693BB6"/>
    <w:rsid w:val="006B54A7"/>
    <w:rsid w:val="006C1BA9"/>
    <w:rsid w:val="006C2E53"/>
    <w:rsid w:val="006C3C83"/>
    <w:rsid w:val="006C5A1A"/>
    <w:rsid w:val="006C5CDA"/>
    <w:rsid w:val="006D599D"/>
    <w:rsid w:val="006E7379"/>
    <w:rsid w:val="007018EA"/>
    <w:rsid w:val="00711D95"/>
    <w:rsid w:val="0072500E"/>
    <w:rsid w:val="00736B8D"/>
    <w:rsid w:val="00741827"/>
    <w:rsid w:val="00745419"/>
    <w:rsid w:val="00760D27"/>
    <w:rsid w:val="007716D3"/>
    <w:rsid w:val="0077646F"/>
    <w:rsid w:val="007766BC"/>
    <w:rsid w:val="007922D3"/>
    <w:rsid w:val="00793467"/>
    <w:rsid w:val="007A6394"/>
    <w:rsid w:val="007B5580"/>
    <w:rsid w:val="007C46C3"/>
    <w:rsid w:val="007C6F4D"/>
    <w:rsid w:val="007D1331"/>
    <w:rsid w:val="007E3132"/>
    <w:rsid w:val="007E351A"/>
    <w:rsid w:val="007F35FB"/>
    <w:rsid w:val="0080732B"/>
    <w:rsid w:val="00817CE3"/>
    <w:rsid w:val="00836AD4"/>
    <w:rsid w:val="00840A76"/>
    <w:rsid w:val="008429CF"/>
    <w:rsid w:val="00844FAE"/>
    <w:rsid w:val="00845EAE"/>
    <w:rsid w:val="00847911"/>
    <w:rsid w:val="00852DAD"/>
    <w:rsid w:val="008541E8"/>
    <w:rsid w:val="008562B7"/>
    <w:rsid w:val="00856B14"/>
    <w:rsid w:val="008579D9"/>
    <w:rsid w:val="00864CF1"/>
    <w:rsid w:val="008651D3"/>
    <w:rsid w:val="008703C3"/>
    <w:rsid w:val="00870A2B"/>
    <w:rsid w:val="00871ABC"/>
    <w:rsid w:val="008721F6"/>
    <w:rsid w:val="0087321E"/>
    <w:rsid w:val="00883CF4"/>
    <w:rsid w:val="008901E8"/>
    <w:rsid w:val="00890888"/>
    <w:rsid w:val="008A4C77"/>
    <w:rsid w:val="008C268D"/>
    <w:rsid w:val="008C3784"/>
    <w:rsid w:val="008C6053"/>
    <w:rsid w:val="008D4332"/>
    <w:rsid w:val="008E2984"/>
    <w:rsid w:val="00902405"/>
    <w:rsid w:val="009027E1"/>
    <w:rsid w:val="00910F0F"/>
    <w:rsid w:val="009367E5"/>
    <w:rsid w:val="00940C96"/>
    <w:rsid w:val="00945CCA"/>
    <w:rsid w:val="009518B0"/>
    <w:rsid w:val="009566ED"/>
    <w:rsid w:val="009569CC"/>
    <w:rsid w:val="0096567F"/>
    <w:rsid w:val="009672CA"/>
    <w:rsid w:val="00971B94"/>
    <w:rsid w:val="00972DFF"/>
    <w:rsid w:val="009766E7"/>
    <w:rsid w:val="00990B02"/>
    <w:rsid w:val="009D460D"/>
    <w:rsid w:val="009E2994"/>
    <w:rsid w:val="009E3056"/>
    <w:rsid w:val="009F366A"/>
    <w:rsid w:val="00A04BF7"/>
    <w:rsid w:val="00A10279"/>
    <w:rsid w:val="00A25385"/>
    <w:rsid w:val="00A347B1"/>
    <w:rsid w:val="00A65348"/>
    <w:rsid w:val="00A70E54"/>
    <w:rsid w:val="00A83387"/>
    <w:rsid w:val="00A95BAC"/>
    <w:rsid w:val="00AA53AD"/>
    <w:rsid w:val="00AB306E"/>
    <w:rsid w:val="00AB4288"/>
    <w:rsid w:val="00AC07B2"/>
    <w:rsid w:val="00AC35BA"/>
    <w:rsid w:val="00AE12B0"/>
    <w:rsid w:val="00AE6E60"/>
    <w:rsid w:val="00AF22E6"/>
    <w:rsid w:val="00AF65D0"/>
    <w:rsid w:val="00B04728"/>
    <w:rsid w:val="00B203C8"/>
    <w:rsid w:val="00B23770"/>
    <w:rsid w:val="00B23C1A"/>
    <w:rsid w:val="00B37740"/>
    <w:rsid w:val="00B55828"/>
    <w:rsid w:val="00B55FA9"/>
    <w:rsid w:val="00B65E21"/>
    <w:rsid w:val="00B67B41"/>
    <w:rsid w:val="00B72DB7"/>
    <w:rsid w:val="00B76636"/>
    <w:rsid w:val="00B858E1"/>
    <w:rsid w:val="00BB682A"/>
    <w:rsid w:val="00BC7DDF"/>
    <w:rsid w:val="00BE3E01"/>
    <w:rsid w:val="00BE60C5"/>
    <w:rsid w:val="00BE6245"/>
    <w:rsid w:val="00BF0989"/>
    <w:rsid w:val="00BF475F"/>
    <w:rsid w:val="00C00C7D"/>
    <w:rsid w:val="00C23406"/>
    <w:rsid w:val="00C24C68"/>
    <w:rsid w:val="00C35034"/>
    <w:rsid w:val="00C3706D"/>
    <w:rsid w:val="00C72B38"/>
    <w:rsid w:val="00C805FF"/>
    <w:rsid w:val="00C938F7"/>
    <w:rsid w:val="00CC0352"/>
    <w:rsid w:val="00CC3837"/>
    <w:rsid w:val="00CD160A"/>
    <w:rsid w:val="00CE4EA0"/>
    <w:rsid w:val="00CF7C51"/>
    <w:rsid w:val="00D00162"/>
    <w:rsid w:val="00D106DF"/>
    <w:rsid w:val="00D1077F"/>
    <w:rsid w:val="00D225A2"/>
    <w:rsid w:val="00D31EDB"/>
    <w:rsid w:val="00D7523B"/>
    <w:rsid w:val="00D96EAE"/>
    <w:rsid w:val="00DA219B"/>
    <w:rsid w:val="00DA33D0"/>
    <w:rsid w:val="00DB7561"/>
    <w:rsid w:val="00DD076C"/>
    <w:rsid w:val="00DF1B49"/>
    <w:rsid w:val="00E00B9D"/>
    <w:rsid w:val="00E06C28"/>
    <w:rsid w:val="00E16FFB"/>
    <w:rsid w:val="00E17277"/>
    <w:rsid w:val="00E33C85"/>
    <w:rsid w:val="00E406CD"/>
    <w:rsid w:val="00E462EB"/>
    <w:rsid w:val="00E52683"/>
    <w:rsid w:val="00E576E5"/>
    <w:rsid w:val="00E75EE6"/>
    <w:rsid w:val="00E76C0D"/>
    <w:rsid w:val="00E77E08"/>
    <w:rsid w:val="00E92CC8"/>
    <w:rsid w:val="00EA56BC"/>
    <w:rsid w:val="00EA6119"/>
    <w:rsid w:val="00EB0307"/>
    <w:rsid w:val="00EB0E52"/>
    <w:rsid w:val="00EB2E78"/>
    <w:rsid w:val="00ED6693"/>
    <w:rsid w:val="00EE2D86"/>
    <w:rsid w:val="00EF3B8D"/>
    <w:rsid w:val="00F063A4"/>
    <w:rsid w:val="00F21DBB"/>
    <w:rsid w:val="00F220FB"/>
    <w:rsid w:val="00F234A2"/>
    <w:rsid w:val="00F23912"/>
    <w:rsid w:val="00F33D57"/>
    <w:rsid w:val="00F40691"/>
    <w:rsid w:val="00F407BD"/>
    <w:rsid w:val="00F4089B"/>
    <w:rsid w:val="00F57EC3"/>
    <w:rsid w:val="00F71F5C"/>
    <w:rsid w:val="00F8479A"/>
    <w:rsid w:val="00FA692D"/>
    <w:rsid w:val="00FC3656"/>
    <w:rsid w:val="00FD1409"/>
    <w:rsid w:val="00FD1E15"/>
    <w:rsid w:val="00FE437D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5820E301"/>
  <w15:chartTrackingRefBased/>
  <w15:docId w15:val="{1D67110E-B6AB-0344-BE72-3824E7F8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i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4D78"/>
      <w:szCs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outlineLvl w:val="8"/>
    </w:pPr>
    <w:rPr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Times New Roman" w:hAnsi="Calibri" w:cs="Calibri" w:hint="default"/>
      <w:sz w:val="20"/>
      <w:szCs w:val="20"/>
      <w:lang w:val="en-GB" w:eastAsia="it-I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161616"/>
      <w:spacing w:val="-1"/>
      <w:w w:val="112"/>
      <w:sz w:val="20"/>
      <w:szCs w:val="20"/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Arial" w:eastAsia="Arial Unicode MS" w:hAnsi="Arial" w:cs="Arial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Aria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Batang" w:hAnsi="Symbol" w:cs="Symbol" w:hint="default"/>
      <w:sz w:val="20"/>
      <w:szCs w:val="20"/>
      <w:lang w:val="en-GB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alibri" w:eastAsia="SimSun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Verdana" w:eastAsia="Times New Roman" w:hAnsi="Verdana" w:cs="Tahoma" w:hint="default"/>
      <w:color w:val="000000"/>
      <w:sz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SimSun" w:hAnsi="Calibri" w:cs="Calibri" w:hint="default"/>
      <w:sz w:val="20"/>
      <w:szCs w:val="20"/>
      <w:lang w:val="en-GB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eastAsia="SimSun" w:hAnsi="Calibri" w:cs="Calibri" w:hint="default"/>
      <w:sz w:val="20"/>
      <w:szCs w:val="20"/>
      <w:lang w:val="en-GB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Calibri" w:hAnsi="Calibri" w:cs="Calibri" w:hint="default"/>
      <w:sz w:val="20"/>
      <w:szCs w:val="20"/>
      <w:lang w:val="en-GB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cs="Calibri" w:hint="default"/>
      <w:lang w:val="en-GB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eastAsia="Times New Roman" w:hAnsi="Calibri" w:cs="Calibri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eastAsia="Times New Roman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7Carattere">
    <w:name w:val="Titolo 7 Carattere"/>
    <w:rPr>
      <w:rFonts w:ascii="Calibri Light" w:eastAsia="Times New Roman" w:hAnsi="Calibri Light" w:cs="Calibri Light"/>
      <w:i/>
      <w:iCs/>
      <w:color w:val="1F4D78"/>
      <w:sz w:val="24"/>
    </w:rPr>
  </w:style>
  <w:style w:type="character" w:styleId="Enfasigrassetto">
    <w:name w:val="Strong"/>
    <w:qFormat/>
    <w:rPr>
      <w:b/>
      <w:bCs/>
    </w:rPr>
  </w:style>
  <w:style w:type="character" w:customStyle="1" w:styleId="IntestazioneCarattere">
    <w:name w:val="Intestazione Carattere"/>
    <w:rPr>
      <w:sz w:val="24"/>
      <w:szCs w:val="24"/>
      <w:lang w:eastAsia="zh-CN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med1">
    <w:name w:val="med1"/>
  </w:style>
  <w:style w:type="character" w:customStyle="1" w:styleId="hps">
    <w:name w:val="hps"/>
  </w:style>
  <w:style w:type="character" w:customStyle="1" w:styleId="longtext">
    <w:name w:val="long_text"/>
  </w:style>
  <w:style w:type="character" w:customStyle="1" w:styleId="text">
    <w:name w:val="text"/>
  </w:style>
  <w:style w:type="character" w:styleId="Enfasicorsivo">
    <w:name w:val="Emphasis"/>
    <w:qFormat/>
    <w:rPr>
      <w:i/>
      <w:iCs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lang w:eastAsia="zh-CN"/>
    </w:rPr>
  </w:style>
  <w:style w:type="character" w:customStyle="1" w:styleId="SoggettocommentoCarattere">
    <w:name w:val="Soggetto commento Carattere"/>
    <w:rPr>
      <w:b/>
      <w:bCs/>
      <w:lang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Eras Medium ITC" w:hAnsi="Eras Medium ITC" w:cs="Arial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Titolo4"/>
    <w:pPr>
      <w:numPr>
        <w:ilvl w:val="0"/>
        <w:numId w:val="0"/>
      </w:numPr>
      <w:spacing w:before="0" w:after="0"/>
      <w:jc w:val="both"/>
    </w:pPr>
    <w:rPr>
      <w:rFonts w:ascii="Eras Medium ITC" w:hAnsi="Eras Medium ITC" w:cs="Arial"/>
      <w:i/>
      <w:iCs/>
      <w:color w:val="008000"/>
      <w:szCs w:val="24"/>
      <w:u w:val="single"/>
    </w:rPr>
  </w:style>
  <w:style w:type="paragraph" w:styleId="NormaleWeb">
    <w:name w:val="Normal (Web)"/>
    <w:basedOn w:val="Normale"/>
  </w:style>
  <w:style w:type="paragraph" w:customStyle="1" w:styleId="Didascalia1">
    <w:name w:val="Didascalia1"/>
    <w:basedOn w:val="Normale"/>
    <w:next w:val="Normale"/>
    <w:pPr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i/>
      <w:sz w:val="20"/>
      <w:szCs w:val="20"/>
    </w:rPr>
  </w:style>
  <w:style w:type="paragraph" w:customStyle="1" w:styleId="Indicedellefigure1">
    <w:name w:val="Indice delle figure1"/>
    <w:basedOn w:val="Didascalia1"/>
    <w:next w:val="Normale"/>
    <w:pPr>
      <w:keepNext/>
      <w:keepLines/>
      <w:tabs>
        <w:tab w:val="clear" w:pos="1418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decimal" w:pos="9639"/>
      </w:tabs>
      <w:ind w:left="851" w:hanging="851"/>
      <w:jc w:val="left"/>
    </w:pPr>
    <w:rPr>
      <w:sz w:val="22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hanging="1080"/>
      <w:jc w:val="both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52DAD"/>
    <w:pPr>
      <w:suppressAutoHyphens w:val="0"/>
      <w:ind w:left="720"/>
      <w:contextualSpacing/>
    </w:pPr>
  </w:style>
  <w:style w:type="character" w:styleId="Menzionenonrisolta">
    <w:name w:val="Unresolved Mention"/>
    <w:uiPriority w:val="99"/>
    <w:semiHidden/>
    <w:unhideWhenUsed/>
    <w:rsid w:val="003279D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35249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635249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635249"/>
    <w:rPr>
      <w:rFonts w:eastAsia="SimSun"/>
      <w:lang w:val="it-IT" w:eastAsia="zh-CN"/>
    </w:rPr>
  </w:style>
  <w:style w:type="paragraph" w:styleId="Revisione">
    <w:name w:val="Revision"/>
    <w:hidden/>
    <w:uiPriority w:val="99"/>
    <w:semiHidden/>
    <w:rsid w:val="0015018B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og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c@og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475</Words>
  <Characters>2803</Characters>
  <Application>Microsoft Office Word</Application>
  <DocSecurity>0</DocSecurity>
  <Lines>90</Lines>
  <Paragraphs>54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Presidente</vt:lpstr>
      <vt:lpstr>Il Presidente</vt:lpstr>
    </vt:vector>
  </TitlesOfParts>
  <Company/>
  <LinksUpToDate>false</LinksUpToDate>
  <CharactersWithSpaces>3224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mailto:protocollo@inogs.it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subject/>
  <dc:creator>.</dc:creator>
  <cp:keywords/>
  <cp:lastModifiedBy>Margherita Persi</cp:lastModifiedBy>
  <cp:revision>6</cp:revision>
  <cp:lastPrinted>2021-03-09T15:15:00Z</cp:lastPrinted>
  <dcterms:created xsi:type="dcterms:W3CDTF">2023-03-01T11:01:00Z</dcterms:created>
  <dcterms:modified xsi:type="dcterms:W3CDTF">2023-03-28T07:39:00Z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203160229</vt:i4>
  </property>
  <property fmtid="{D5CDD505-2E9C-101B-9397-08002B2CF9AE}" pid="3" name="_AuthorEmail">
    <vt:lpwstr>amarchetto@ogs.trieste.it</vt:lpwstr>
  </property>
  <property fmtid="{D5CDD505-2E9C-101B-9397-08002B2CF9AE}" pid="4" name="_AuthorEmailDisplayName">
    <vt:lpwstr>amarchetto@ogs.trieste.it</vt:lpwstr>
  </property>
  <property fmtid="{D5CDD505-2E9C-101B-9397-08002B2CF9AE}" pid="5" name="_EmailSubject">
    <vt:lpwstr>prego una stampa</vt:lpwstr>
  </property>
  <property fmtid="{D5CDD505-2E9C-101B-9397-08002B2CF9AE}" pid="6" name="_ReviewingToolsShownOnce">
    <vt:lpwstr/>
  </property>
</Properties>
</file>