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FB26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All’Istituto Nazionale di Oceanografia</w:t>
      </w:r>
    </w:p>
    <w:p w14:paraId="2053AD3C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e di Geofisica Sperimentale – OGS</w:t>
      </w:r>
    </w:p>
    <w:p w14:paraId="452994C3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Località Borgo Grotta Gigante, 42/c</w:t>
      </w:r>
    </w:p>
    <w:p w14:paraId="31717B5B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34010 Sgonico – TS</w:t>
      </w:r>
    </w:p>
    <w:p w14:paraId="6049A68B" w14:textId="4B35F789" w:rsidR="00FE5CC4" w:rsidRPr="000C4BB3" w:rsidRDefault="00FE5CC4" w:rsidP="00FE5CC4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hyperlink r:id="rId7" w:history="1">
        <w:r w:rsidRPr="000C4BB3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pec@ogs.it</w:t>
        </w:r>
      </w:hyperlink>
    </w:p>
    <w:p w14:paraId="7FE36CB5" w14:textId="4CE89118" w:rsidR="00AE12B0" w:rsidRPr="000C4BB3" w:rsidRDefault="00FE5CC4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hyperlink r:id="rId8" w:history="1">
        <w:r w:rsidRPr="000C4BB3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protocollo@ogs.it</w:t>
        </w:r>
      </w:hyperlink>
    </w:p>
    <w:p w14:paraId="52CE634C" w14:textId="79CB3077" w:rsidR="00355AB2" w:rsidRPr="000C4BB3" w:rsidRDefault="00355AB2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</w:p>
    <w:p w14:paraId="09F2F106" w14:textId="42523DAE" w:rsidR="001355DC" w:rsidRDefault="00EE2D86" w:rsidP="000C4BB3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b/>
          <w:bCs/>
          <w:sz w:val="20"/>
          <w:szCs w:val="20"/>
        </w:rPr>
      </w:pPr>
      <w:r w:rsidRPr="000C4BB3">
        <w:rPr>
          <w:rFonts w:ascii="Calibri" w:eastAsia="Batang" w:hAnsi="Calibri" w:cs="Calibri"/>
          <w:b/>
          <w:bCs/>
          <w:sz w:val="20"/>
          <w:szCs w:val="20"/>
        </w:rPr>
        <w:t xml:space="preserve">Schema di domanda per la partecipazione alla </w:t>
      </w:r>
      <w:r w:rsidR="00FE5CC4" w:rsidRPr="000C4BB3">
        <w:rPr>
          <w:rFonts w:ascii="Calibri" w:eastAsia="Batang" w:hAnsi="Calibri" w:cs="Calibri"/>
          <w:b/>
          <w:bCs/>
          <w:sz w:val="20"/>
          <w:szCs w:val="20"/>
        </w:rPr>
        <w:t>procedura di valutazione comparativa</w:t>
      </w:r>
    </w:p>
    <w:p w14:paraId="6421F76E" w14:textId="77777777" w:rsidR="0072500E" w:rsidRPr="000C4BB3" w:rsidRDefault="0072500E" w:rsidP="001355DC">
      <w:pPr>
        <w:jc w:val="center"/>
        <w:rPr>
          <w:rFonts w:ascii="Calibri" w:eastAsia="Batang" w:hAnsi="Calibri" w:cs="Calibri"/>
          <w:sz w:val="20"/>
          <w:szCs w:val="20"/>
        </w:rPr>
      </w:pPr>
    </w:p>
    <w:p w14:paraId="2CD1E5C4" w14:textId="77777777" w:rsidR="00EE2D86" w:rsidRPr="000C4BB3" w:rsidRDefault="00EE2D86" w:rsidP="00EE2D86">
      <w:pPr>
        <w:ind w:right="282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Il/la sottoscritto/a (nome) ________________________ (cognome) ___________________________________</w:t>
      </w:r>
    </w:p>
    <w:p w14:paraId="0B686D1E" w14:textId="77777777" w:rsidR="00EE2D86" w:rsidRPr="000C4BB3" w:rsidRDefault="00EE2D86" w:rsidP="00EE2D86">
      <w:pPr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proofErr w:type="spellStart"/>
      <w:r w:rsidRPr="000C4BB3">
        <w:rPr>
          <w:rFonts w:ascii="Calibri" w:eastAsia="Batang" w:hAnsi="Calibri" w:cs="Calibri"/>
          <w:sz w:val="20"/>
          <w:szCs w:val="20"/>
        </w:rPr>
        <w:t>nat</w:t>
      </w:r>
      <w:proofErr w:type="spellEnd"/>
      <w:r w:rsidRPr="000C4BB3">
        <w:rPr>
          <w:rFonts w:ascii="Calibri" w:eastAsia="Batang" w:hAnsi="Calibri" w:cs="Calibri"/>
          <w:sz w:val="20"/>
          <w:szCs w:val="20"/>
        </w:rPr>
        <w:t>__ a _________________________________ (provincia di _______) il ______________________________</w:t>
      </w:r>
    </w:p>
    <w:p w14:paraId="402ED45E" w14:textId="77777777" w:rsidR="00EE2D86" w:rsidRPr="000C4BB3" w:rsidRDefault="00EE2D86" w:rsidP="00EE2D86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e residente in _______________________ (provincia di _______) via __________________________________</w:t>
      </w:r>
    </w:p>
    <w:p w14:paraId="5F95E407" w14:textId="77777777" w:rsidR="00EE2D86" w:rsidRPr="000C4BB3" w:rsidRDefault="00EE2D86" w:rsidP="00EE2D86">
      <w:pPr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n.__________ Cap______________</w:t>
      </w:r>
    </w:p>
    <w:p w14:paraId="4F017B27" w14:textId="77777777" w:rsidR="000C4BB3" w:rsidRPr="000C4BB3" w:rsidRDefault="000C4BB3" w:rsidP="00FE5CC4">
      <w:pPr>
        <w:suppressAutoHyphens w:val="0"/>
        <w:autoSpaceDE w:val="0"/>
        <w:autoSpaceDN w:val="0"/>
        <w:adjustRightInd w:val="0"/>
        <w:rPr>
          <w:rFonts w:ascii="Calibri" w:eastAsia="Batang" w:hAnsi="Calibri" w:cs="Calibri"/>
          <w:sz w:val="20"/>
          <w:szCs w:val="20"/>
        </w:rPr>
      </w:pPr>
    </w:p>
    <w:p w14:paraId="7D022972" w14:textId="0A2BD7C6" w:rsidR="00FE5CC4" w:rsidRPr="000C4BB3" w:rsidRDefault="00EE2D86" w:rsidP="00FE5CC4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lang w:eastAsia="en-GB"/>
        </w:rPr>
      </w:pPr>
      <w:r w:rsidRPr="000C4BB3">
        <w:rPr>
          <w:rFonts w:ascii="Calibri" w:eastAsia="Batang" w:hAnsi="Calibri" w:cs="Calibri"/>
          <w:sz w:val="20"/>
          <w:szCs w:val="20"/>
        </w:rPr>
        <w:t xml:space="preserve">fa domanda per essere ammesso/a alla </w:t>
      </w:r>
      <w:r w:rsidR="00FE5CC4" w:rsidRPr="000C4BB3">
        <w:rPr>
          <w:rFonts w:ascii="Calibri" w:eastAsia="Batang" w:hAnsi="Calibri" w:cs="Calibri"/>
          <w:sz w:val="20"/>
          <w:szCs w:val="20"/>
        </w:rPr>
        <w:t>procedura di valutazione</w:t>
      </w:r>
      <w:r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="00FE5CC4" w:rsidRPr="000C4BB3">
        <w:rPr>
          <w:rFonts w:ascii="Calibri" w:eastAsia="Times New Roman" w:hAnsi="Calibri" w:cs="Calibri"/>
          <w:sz w:val="20"/>
          <w:szCs w:val="20"/>
          <w:lang w:eastAsia="en-GB"/>
        </w:rPr>
        <w:t>nell’ambito delle attività del progetto</w:t>
      </w:r>
    </w:p>
    <w:p w14:paraId="51DFCCCE" w14:textId="2FC53A11" w:rsidR="00EE2D86" w:rsidRPr="000C4BB3" w:rsidRDefault="00FE5CC4" w:rsidP="00FE5CC4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b/>
          <w:bCs/>
          <w:sz w:val="20"/>
          <w:szCs w:val="20"/>
        </w:rPr>
      </w:pPr>
      <w:r w:rsidRPr="000C4BB3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“</w:t>
      </w:r>
      <w:r w:rsidRPr="000C4BB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Trieste Quantitative </w:t>
      </w:r>
      <w:proofErr w:type="spellStart"/>
      <w:r w:rsidRPr="000C4BB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Sustainability</w:t>
      </w:r>
      <w:proofErr w:type="spellEnd"/>
      <w:r w:rsidRPr="000C4BB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0C4BB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Laboratory</w:t>
      </w:r>
      <w:proofErr w:type="spellEnd"/>
      <w:r w:rsidRPr="000C4BB3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”</w:t>
      </w:r>
    </w:p>
    <w:p w14:paraId="195F86B1" w14:textId="77777777" w:rsidR="00FE5CC4" w:rsidRPr="000C4BB3" w:rsidRDefault="00FE5CC4" w:rsidP="00EE2D86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11C0EC5B" w14:textId="1BBB13B4" w:rsidR="00EE2D86" w:rsidRPr="000C4BB3" w:rsidRDefault="00EE2D86" w:rsidP="00EE2D86">
      <w:pPr>
        <w:tabs>
          <w:tab w:val="left" w:pos="993"/>
        </w:tabs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A tal fine dichiara</w:t>
      </w:r>
      <w:r w:rsidR="000C4BB3">
        <w:rPr>
          <w:rFonts w:ascii="Calibri" w:eastAsia="Batang" w:hAnsi="Calibri" w:cs="Calibri"/>
          <w:sz w:val="20"/>
          <w:szCs w:val="20"/>
        </w:rPr>
        <w:t>,</w:t>
      </w:r>
      <w:r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="000C4BB3" w:rsidRPr="000C4BB3">
        <w:rPr>
          <w:rFonts w:ascii="Calibri" w:eastAsia="Courier New" w:hAnsi="Calibri" w:cs="Calibri"/>
          <w:sz w:val="20"/>
          <w:szCs w:val="20"/>
        </w:rPr>
        <w:t>ai sensi e per gli effetti delle disposizioni contenute negli art. 46 e art. 47 del D.P.R. 445/2000</w:t>
      </w:r>
      <w:r w:rsidR="000C4BB3">
        <w:rPr>
          <w:rFonts w:ascii="Calibri" w:eastAsia="Courier New" w:hAnsi="Calibri" w:cs="Calibri"/>
          <w:sz w:val="20"/>
          <w:szCs w:val="20"/>
        </w:rPr>
        <w:t xml:space="preserve"> </w:t>
      </w:r>
      <w:r w:rsidR="000C4BB3" w:rsidRPr="00EB25FF">
        <w:rPr>
          <w:rFonts w:ascii="Calibri" w:eastAsia="Courier New" w:hAnsi="Calibri" w:cs="Calibri"/>
          <w:sz w:val="22"/>
          <w:szCs w:val="22"/>
        </w:rPr>
        <w:t xml:space="preserve">e </w:t>
      </w:r>
      <w:proofErr w:type="spellStart"/>
      <w:r w:rsidR="000C4BB3" w:rsidRPr="00EB25FF">
        <w:rPr>
          <w:rFonts w:ascii="Calibri" w:eastAsia="Courier New" w:hAnsi="Calibri" w:cs="Calibri"/>
          <w:sz w:val="22"/>
          <w:szCs w:val="22"/>
        </w:rPr>
        <w:t>s.m.i</w:t>
      </w:r>
      <w:proofErr w:type="spellEnd"/>
      <w:r w:rsidR="000C4BB3">
        <w:rPr>
          <w:rFonts w:ascii="Calibri" w:eastAsia="Courier New" w:hAnsi="Calibri" w:cs="Calibri"/>
          <w:sz w:val="22"/>
          <w:szCs w:val="22"/>
        </w:rPr>
        <w:t>,</w:t>
      </w:r>
      <w:r w:rsidR="000C4BB3"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Pr="000C4BB3">
        <w:rPr>
          <w:rFonts w:ascii="Calibri" w:eastAsia="Batang" w:hAnsi="Calibri" w:cs="Calibri"/>
          <w:sz w:val="20"/>
          <w:szCs w:val="20"/>
        </w:rPr>
        <w:t>sotto la propria responsabilità:</w:t>
      </w:r>
    </w:p>
    <w:p w14:paraId="313819A7" w14:textId="00BEFC16" w:rsidR="00EE2D86" w:rsidRPr="000C4BB3" w:rsidRDefault="00EE2D86" w:rsidP="00EE2D86">
      <w:pPr>
        <w:numPr>
          <w:ilvl w:val="0"/>
          <w:numId w:val="6"/>
        </w:numPr>
        <w:tabs>
          <w:tab w:val="num" w:pos="0"/>
        </w:tabs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 xml:space="preserve">di essere </w:t>
      </w:r>
      <w:proofErr w:type="spellStart"/>
      <w:r w:rsidRPr="000C4BB3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Pr="000C4BB3">
        <w:rPr>
          <w:rFonts w:ascii="Calibri" w:eastAsia="Batang" w:hAnsi="Calibri" w:cs="Calibri"/>
          <w:sz w:val="20"/>
          <w:szCs w:val="20"/>
        </w:rPr>
        <w:t>_ ____________________________________________________</w:t>
      </w:r>
    </w:p>
    <w:p w14:paraId="39D98BEB" w14:textId="2DEEAB22" w:rsidR="00FE5CC4" w:rsidRPr="000C4BB3" w:rsidRDefault="00FE5CC4" w:rsidP="00EE2D86">
      <w:pPr>
        <w:numPr>
          <w:ilvl w:val="0"/>
          <w:numId w:val="6"/>
        </w:numPr>
        <w:tabs>
          <w:tab w:val="num" w:pos="0"/>
        </w:tabs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godere dei diritti civili e politici;</w:t>
      </w:r>
    </w:p>
    <w:p w14:paraId="503CF728" w14:textId="7FDCF61C" w:rsidR="00EE2D86" w:rsidRPr="000C4BB3" w:rsidRDefault="00EE2D86" w:rsidP="00EE2D86">
      <w:pPr>
        <w:numPr>
          <w:ilvl w:val="0"/>
          <w:numId w:val="6"/>
        </w:numPr>
        <w:tabs>
          <w:tab w:val="num" w:pos="0"/>
        </w:tabs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non aver riportato condanne penali (in caso contrario precisare di quali condanne si tratti)</w:t>
      </w:r>
      <w:r w:rsidR="000C4BB3">
        <w:rPr>
          <w:rFonts w:ascii="Calibri" w:eastAsia="Batang" w:hAnsi="Calibri" w:cs="Calibri"/>
          <w:sz w:val="20"/>
          <w:szCs w:val="20"/>
        </w:rPr>
        <w:t xml:space="preserve"> </w:t>
      </w:r>
      <w:r w:rsidR="00FE5CC4" w:rsidRPr="000C4BB3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</w:t>
      </w:r>
      <w:r w:rsidRPr="000C4BB3">
        <w:rPr>
          <w:rFonts w:ascii="Calibri" w:eastAsia="Batang" w:hAnsi="Calibri" w:cs="Calibri"/>
          <w:sz w:val="20"/>
          <w:szCs w:val="20"/>
        </w:rPr>
        <w:t xml:space="preserve"> </w:t>
      </w:r>
    </w:p>
    <w:p w14:paraId="68B17E66" w14:textId="41EAD89C" w:rsidR="00EE2D86" w:rsidRPr="000C4BB3" w:rsidRDefault="00FE5CC4" w:rsidP="00FE5CC4">
      <w:pPr>
        <w:numPr>
          <w:ilvl w:val="0"/>
          <w:numId w:val="6"/>
        </w:numPr>
        <w:tabs>
          <w:tab w:val="num" w:pos="0"/>
        </w:tabs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 xml:space="preserve">di </w:t>
      </w:r>
      <w:r w:rsidRPr="000C4BB3">
        <w:rPr>
          <w:rFonts w:ascii="Calibri" w:hAnsi="Calibri" w:cs="Calibri"/>
          <w:sz w:val="20"/>
          <w:szCs w:val="20"/>
        </w:rPr>
        <w:t>non essere a conoscenza di essere sottoposti a procedimenti penali;</w:t>
      </w:r>
    </w:p>
    <w:p w14:paraId="22E79A43" w14:textId="3EF118D3" w:rsidR="00EE2D86" w:rsidRPr="000C4BB3" w:rsidRDefault="00EE2D86" w:rsidP="000C4BB3">
      <w:pPr>
        <w:numPr>
          <w:ilvl w:val="0"/>
          <w:numId w:val="6"/>
        </w:numPr>
        <w:tabs>
          <w:tab w:val="num" w:pos="0"/>
        </w:tabs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essere in possesso della laurea:</w:t>
      </w:r>
    </w:p>
    <w:p w14:paraId="2A15BCDB" w14:textId="77777777" w:rsidR="00EE2D86" w:rsidRPr="000C4BB3" w:rsidRDefault="00EE2D86" w:rsidP="00EE2D86">
      <w:pPr>
        <w:spacing w:after="60"/>
        <w:ind w:left="568" w:right="380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in _________________________________________________________________ conseguita in data _______________________presso l’Università di____________________________________________</w:t>
      </w:r>
    </w:p>
    <w:p w14:paraId="37A59F1E" w14:textId="5D2C9A42" w:rsidR="0022367C" w:rsidRPr="000C4BB3" w:rsidRDefault="00EE2D86" w:rsidP="00FE5CC4">
      <w:pPr>
        <w:spacing w:after="120"/>
        <w:ind w:left="567" w:right="380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con la seguente votazione _______ / _______</w:t>
      </w:r>
    </w:p>
    <w:p w14:paraId="55BEFA66" w14:textId="0D93B106" w:rsidR="00EE2D86" w:rsidRPr="000C4BB3" w:rsidRDefault="00EE2D86" w:rsidP="00EE2D86">
      <w:pPr>
        <w:pStyle w:val="Paragrafoelenco"/>
        <w:numPr>
          <w:ilvl w:val="0"/>
          <w:numId w:val="6"/>
        </w:numPr>
        <w:tabs>
          <w:tab w:val="left" w:pos="993"/>
        </w:tabs>
        <w:spacing w:after="240"/>
        <w:ind w:left="644" w:right="380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essere in possesso di:</w:t>
      </w:r>
    </w:p>
    <w:p w14:paraId="04DE86DD" w14:textId="77777777" w:rsidR="000C4BB3" w:rsidRPr="000C4BB3" w:rsidRDefault="000C4BB3" w:rsidP="000C4BB3">
      <w:pPr>
        <w:pStyle w:val="Paragrafoelenco"/>
        <w:tabs>
          <w:tab w:val="left" w:pos="993"/>
        </w:tabs>
        <w:spacing w:after="240"/>
        <w:ind w:left="644" w:right="380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•</w:t>
      </w:r>
      <w:r w:rsidRPr="000C4BB3">
        <w:rPr>
          <w:rFonts w:ascii="Calibri" w:eastAsia="Batang" w:hAnsi="Calibri" w:cs="Calibri"/>
          <w:sz w:val="20"/>
          <w:szCs w:val="20"/>
        </w:rPr>
        <w:tab/>
        <w:t xml:space="preserve">Iscrizione nella lista degli esperti dell’Iniziativa Centro Europea (CEI - INCE) </w:t>
      </w:r>
    </w:p>
    <w:p w14:paraId="67E86D8D" w14:textId="77777777" w:rsidR="000C4BB3" w:rsidRPr="000C4BB3" w:rsidRDefault="000C4BB3" w:rsidP="000C4BB3">
      <w:pPr>
        <w:pStyle w:val="Paragrafoelenco"/>
        <w:tabs>
          <w:tab w:val="left" w:pos="993"/>
        </w:tabs>
        <w:spacing w:after="240"/>
        <w:ind w:left="644" w:right="380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•</w:t>
      </w:r>
      <w:r w:rsidRPr="000C4BB3">
        <w:rPr>
          <w:rFonts w:ascii="Calibri" w:eastAsia="Batang" w:hAnsi="Calibri" w:cs="Calibri"/>
          <w:sz w:val="20"/>
          <w:szCs w:val="20"/>
        </w:rPr>
        <w:tab/>
        <w:t>Iscrizione nelle liste regionali degli esperti in materia europea e internazionale</w:t>
      </w:r>
    </w:p>
    <w:p w14:paraId="5ABFACF0" w14:textId="77777777" w:rsidR="000C4BB3" w:rsidRPr="000C4BB3" w:rsidRDefault="000C4BB3" w:rsidP="000C4BB3">
      <w:pPr>
        <w:pStyle w:val="Paragrafoelenco"/>
        <w:tabs>
          <w:tab w:val="left" w:pos="993"/>
        </w:tabs>
        <w:spacing w:after="240"/>
        <w:ind w:left="644" w:right="380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•</w:t>
      </w:r>
      <w:r w:rsidRPr="000C4BB3">
        <w:rPr>
          <w:rFonts w:ascii="Calibri" w:eastAsia="Batang" w:hAnsi="Calibri" w:cs="Calibri"/>
          <w:sz w:val="20"/>
          <w:szCs w:val="20"/>
        </w:rPr>
        <w:tab/>
        <w:t>Organizzazione di eventi internazionali scientifici sulla sostenibilità</w:t>
      </w:r>
    </w:p>
    <w:p w14:paraId="065A508D" w14:textId="77777777" w:rsidR="000C4BB3" w:rsidRPr="000C4BB3" w:rsidRDefault="000C4BB3" w:rsidP="000C4BB3">
      <w:pPr>
        <w:pStyle w:val="Paragrafoelenco"/>
        <w:tabs>
          <w:tab w:val="left" w:pos="993"/>
        </w:tabs>
        <w:spacing w:after="240"/>
        <w:ind w:left="644" w:right="380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•</w:t>
      </w:r>
      <w:r w:rsidRPr="000C4BB3">
        <w:rPr>
          <w:rFonts w:ascii="Calibri" w:eastAsia="Batang" w:hAnsi="Calibri" w:cs="Calibri"/>
          <w:sz w:val="20"/>
          <w:szCs w:val="20"/>
        </w:rPr>
        <w:tab/>
        <w:t>Documentata attività in ambito internazionale</w:t>
      </w:r>
    </w:p>
    <w:p w14:paraId="568FB637" w14:textId="57BFA33B" w:rsidR="00465BCF" w:rsidRPr="000C4BB3" w:rsidRDefault="000C4BB3" w:rsidP="000C4BB3">
      <w:pPr>
        <w:pStyle w:val="Paragrafoelenco"/>
        <w:tabs>
          <w:tab w:val="left" w:pos="993"/>
        </w:tabs>
        <w:spacing w:after="240"/>
        <w:ind w:left="644" w:right="380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•</w:t>
      </w:r>
      <w:r w:rsidRPr="000C4BB3">
        <w:rPr>
          <w:rFonts w:ascii="Calibri" w:eastAsia="Batang" w:hAnsi="Calibri" w:cs="Calibri"/>
          <w:sz w:val="20"/>
          <w:szCs w:val="20"/>
        </w:rPr>
        <w:tab/>
        <w:t>Esperienza di comunicazione per istituzioni o organi dell’Unione Europea e/o degli Stati Membri</w:t>
      </w:r>
    </w:p>
    <w:p w14:paraId="6611DBE8" w14:textId="25785BDF" w:rsidR="00972DFF" w:rsidRPr="000C4BB3" w:rsidRDefault="00EE2D86" w:rsidP="0072500E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Allega alla presente</w:t>
      </w:r>
      <w:r w:rsidR="00D7523B" w:rsidRPr="000C4BB3">
        <w:rPr>
          <w:rFonts w:ascii="Calibri" w:eastAsia="Batang" w:hAnsi="Calibri" w:cs="Calibri"/>
          <w:sz w:val="20"/>
          <w:szCs w:val="20"/>
        </w:rPr>
        <w:t>:</w:t>
      </w:r>
    </w:p>
    <w:p w14:paraId="49D572C3" w14:textId="78B69383" w:rsidR="00945CCA" w:rsidRPr="000C4BB3" w:rsidRDefault="0072500E" w:rsidP="001355DC">
      <w:pPr>
        <w:spacing w:after="60"/>
        <w:ind w:left="426" w:right="381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1</w:t>
      </w:r>
      <w:r w:rsidR="00972DFF" w:rsidRPr="000C4BB3">
        <w:rPr>
          <w:rFonts w:ascii="Calibri" w:eastAsia="Batang" w:hAnsi="Calibri" w:cs="Calibri"/>
          <w:sz w:val="20"/>
          <w:szCs w:val="20"/>
        </w:rPr>
        <w:t xml:space="preserve">) </w:t>
      </w:r>
      <w:r w:rsidR="005941C6" w:rsidRPr="000C4BB3">
        <w:rPr>
          <w:rFonts w:ascii="Calibri" w:eastAsia="Batang" w:hAnsi="Calibri" w:cs="Calibri"/>
          <w:sz w:val="20"/>
          <w:szCs w:val="20"/>
        </w:rPr>
        <w:t>C</w:t>
      </w:r>
      <w:r w:rsidR="00972DFF" w:rsidRPr="000C4BB3">
        <w:rPr>
          <w:rFonts w:ascii="Calibri" w:eastAsia="Batang" w:hAnsi="Calibri" w:cs="Calibri"/>
          <w:sz w:val="20"/>
          <w:szCs w:val="20"/>
        </w:rPr>
        <w:t>urriculum vitae (CV)</w:t>
      </w:r>
      <w:r w:rsidR="00EE2D86" w:rsidRPr="000C4BB3">
        <w:rPr>
          <w:rFonts w:ascii="Calibri" w:eastAsia="Batang" w:hAnsi="Calibri" w:cs="Calibri"/>
          <w:sz w:val="20"/>
          <w:szCs w:val="20"/>
        </w:rPr>
        <w:t>;</w:t>
      </w:r>
    </w:p>
    <w:p w14:paraId="333D4EC3" w14:textId="46D74542" w:rsidR="0072500E" w:rsidRDefault="0072500E" w:rsidP="007E351A">
      <w:pPr>
        <w:spacing w:after="60"/>
        <w:ind w:left="426" w:right="381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2</w:t>
      </w:r>
      <w:r w:rsidR="00945CCA" w:rsidRPr="000C4BB3">
        <w:rPr>
          <w:rFonts w:ascii="Calibri" w:eastAsia="Batang" w:hAnsi="Calibri" w:cs="Calibri"/>
          <w:sz w:val="20"/>
          <w:szCs w:val="20"/>
        </w:rPr>
        <w:t xml:space="preserve">) </w:t>
      </w:r>
      <w:r w:rsidR="00EE2D86" w:rsidRPr="000C4BB3">
        <w:rPr>
          <w:rFonts w:ascii="Calibri" w:eastAsia="Batang" w:hAnsi="Calibri" w:cs="Calibri"/>
          <w:sz w:val="20"/>
          <w:szCs w:val="20"/>
        </w:rPr>
        <w:t>Copia di un documento di identità in corso di validità</w:t>
      </w:r>
      <w:r w:rsidR="00945CCA" w:rsidRPr="000C4BB3">
        <w:rPr>
          <w:rFonts w:ascii="Calibri" w:eastAsia="Batang" w:hAnsi="Calibri" w:cs="Calibri"/>
          <w:sz w:val="20"/>
          <w:szCs w:val="20"/>
        </w:rPr>
        <w:t>.</w:t>
      </w:r>
    </w:p>
    <w:p w14:paraId="4B88BD48" w14:textId="77777777" w:rsidR="007E351A" w:rsidRPr="000C4BB3" w:rsidRDefault="007E351A" w:rsidP="007E351A">
      <w:pPr>
        <w:spacing w:after="60"/>
        <w:ind w:left="426" w:right="381"/>
        <w:jc w:val="both"/>
        <w:rPr>
          <w:rFonts w:ascii="Calibri" w:eastAsia="Batang" w:hAnsi="Calibri" w:cs="Calibri"/>
          <w:sz w:val="20"/>
          <w:szCs w:val="20"/>
        </w:rPr>
      </w:pPr>
    </w:p>
    <w:p w14:paraId="1D2691AF" w14:textId="189E3151" w:rsidR="00FC3656" w:rsidRPr="000C4BB3" w:rsidRDefault="00EE2D86" w:rsidP="00EE2D86">
      <w:pPr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Desidera che le comunicazioni riguardanti la selezione siano inviate al seguente indirizzo e-mail:</w:t>
      </w:r>
    </w:p>
    <w:p w14:paraId="10A25730" w14:textId="07D6B763" w:rsidR="00EE2D86" w:rsidRPr="000C4BB3" w:rsidRDefault="00EE2D86" w:rsidP="00EE2D86">
      <w:pPr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__________________________________________________________________________</w:t>
      </w:r>
    </w:p>
    <w:p w14:paraId="534604F7" w14:textId="77777777" w:rsidR="00EE2D86" w:rsidRPr="000C4BB3" w:rsidRDefault="00EE2D86" w:rsidP="00EE2D86">
      <w:pPr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</w:p>
    <w:p w14:paraId="74C571CD" w14:textId="752271D1" w:rsidR="00B203C8" w:rsidRPr="000C4BB3" w:rsidRDefault="00EE2D86" w:rsidP="00B203C8">
      <w:pPr>
        <w:spacing w:after="120"/>
        <w:ind w:right="380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Il/la sottoscritto/a</w:t>
      </w:r>
      <w:r w:rsidR="005B6351" w:rsidRPr="000C4BB3">
        <w:rPr>
          <w:rFonts w:ascii="Calibri" w:eastAsia="Batang" w:hAnsi="Calibri" w:cs="Calibri"/>
          <w:sz w:val="20"/>
          <w:szCs w:val="20"/>
        </w:rPr>
        <w:t xml:space="preserve">, </w:t>
      </w:r>
      <w:r w:rsidR="00B203C8" w:rsidRPr="000C4BB3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445), dichiara che quanto sopra riportato corrisponde al vero.</w:t>
      </w:r>
    </w:p>
    <w:p w14:paraId="41E67149" w14:textId="6DE5EE44" w:rsidR="00B203C8" w:rsidRPr="000C4BB3" w:rsidRDefault="00EE2D86" w:rsidP="00B203C8">
      <w:pPr>
        <w:spacing w:after="240"/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e conseguentemente </w:t>
      </w:r>
      <w:r w:rsidR="00FE5CC4" w:rsidRPr="000C4BB3">
        <w:rPr>
          <w:rFonts w:ascii="Calibri" w:eastAsia="Batang" w:hAnsi="Calibri" w:cs="Calibri"/>
          <w:sz w:val="20"/>
          <w:szCs w:val="20"/>
        </w:rPr>
        <w:t xml:space="preserve">ne </w:t>
      </w:r>
      <w:r w:rsidR="0022367C" w:rsidRPr="000C4BB3">
        <w:rPr>
          <w:rFonts w:ascii="Calibri" w:eastAsia="Batang" w:hAnsi="Calibri" w:cs="Calibri"/>
          <w:sz w:val="20"/>
          <w:szCs w:val="20"/>
        </w:rPr>
        <w:t>autorizz</w:t>
      </w:r>
      <w:r w:rsidR="00FE5CC4" w:rsidRPr="000C4BB3">
        <w:rPr>
          <w:rFonts w:ascii="Calibri" w:eastAsia="Batang" w:hAnsi="Calibri" w:cs="Calibri"/>
          <w:sz w:val="20"/>
          <w:szCs w:val="20"/>
        </w:rPr>
        <w:t>a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="00FE5CC4" w:rsidRPr="000C4BB3">
        <w:rPr>
          <w:rFonts w:ascii="Calibri" w:eastAsia="Batang" w:hAnsi="Calibri" w:cs="Calibri"/>
          <w:sz w:val="20"/>
          <w:szCs w:val="20"/>
        </w:rPr>
        <w:t>il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trattamento.</w:t>
      </w:r>
    </w:p>
    <w:p w14:paraId="4E83E2E3" w14:textId="2964529B" w:rsidR="00FC3656" w:rsidRPr="000C4BB3" w:rsidRDefault="00FC3656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en-GB"/>
        </w:rPr>
      </w:pPr>
      <w:r w:rsidRPr="000C4BB3">
        <w:rPr>
          <w:rFonts w:ascii="Calibri" w:eastAsia="Batang" w:hAnsi="Calibri" w:cs="Calibri"/>
          <w:sz w:val="20"/>
          <w:szCs w:val="20"/>
          <w:lang w:val="en-GB"/>
        </w:rPr>
        <w:t>Dat</w:t>
      </w:r>
      <w:r w:rsidR="00B203C8" w:rsidRPr="000C4BB3">
        <w:rPr>
          <w:rFonts w:ascii="Calibri" w:eastAsia="Batang" w:hAnsi="Calibri" w:cs="Calibri"/>
          <w:sz w:val="20"/>
          <w:szCs w:val="20"/>
          <w:lang w:val="en-GB"/>
        </w:rPr>
        <w:t>a</w:t>
      </w:r>
      <w:r w:rsidRPr="000C4BB3">
        <w:rPr>
          <w:rFonts w:ascii="Calibri" w:eastAsia="Batang" w:hAnsi="Calibri" w:cs="Calibri"/>
          <w:sz w:val="20"/>
          <w:szCs w:val="20"/>
          <w:lang w:val="en-GB"/>
        </w:rPr>
        <w:t xml:space="preserve"> _______________________</w:t>
      </w:r>
    </w:p>
    <w:p w14:paraId="34A40977" w14:textId="3B5649AE" w:rsidR="00FC3656" w:rsidRPr="000C4BB3" w:rsidRDefault="00B203C8">
      <w:pPr>
        <w:tabs>
          <w:tab w:val="left" w:pos="993"/>
        </w:tabs>
        <w:spacing w:after="60"/>
        <w:ind w:left="4248" w:right="381"/>
        <w:jc w:val="center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0C4BB3">
        <w:rPr>
          <w:rFonts w:ascii="Calibri" w:eastAsia="Batang" w:hAnsi="Calibri" w:cs="Calibri"/>
          <w:sz w:val="20"/>
          <w:szCs w:val="20"/>
          <w:lang w:val="en-GB"/>
        </w:rPr>
        <w:t>Firma</w:t>
      </w:r>
      <w:proofErr w:type="spellEnd"/>
    </w:p>
    <w:p w14:paraId="140BDC65" w14:textId="77777777" w:rsidR="00FC3656" w:rsidRPr="000C4BB3" w:rsidRDefault="00FC3656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en-GB"/>
        </w:rPr>
      </w:pPr>
    </w:p>
    <w:p w14:paraId="0F096434" w14:textId="4CB912EA" w:rsidR="00FC3656" w:rsidRPr="000C4BB3" w:rsidRDefault="00FC3656" w:rsidP="00CE4EA0">
      <w:pPr>
        <w:tabs>
          <w:tab w:val="left" w:pos="993"/>
        </w:tabs>
        <w:spacing w:after="60"/>
        <w:ind w:left="4248" w:right="381"/>
        <w:jc w:val="center"/>
        <w:rPr>
          <w:sz w:val="20"/>
          <w:szCs w:val="20"/>
          <w:lang w:val="en-US"/>
        </w:rPr>
      </w:pPr>
      <w:r w:rsidRPr="000C4BB3">
        <w:rPr>
          <w:rFonts w:ascii="Calibri" w:eastAsia="Batang" w:hAnsi="Calibri" w:cs="Calibri"/>
          <w:sz w:val="20"/>
          <w:szCs w:val="20"/>
          <w:lang w:val="en-GB"/>
        </w:rPr>
        <w:t>______________________________________</w:t>
      </w:r>
    </w:p>
    <w:sectPr w:rsidR="00FC3656" w:rsidRPr="000C4BB3" w:rsidSect="00EE2D86">
      <w:footerReference w:type="default" r:id="rId9"/>
      <w:pgSz w:w="11906" w:h="16838"/>
      <w:pgMar w:top="993" w:right="849" w:bottom="142" w:left="1701" w:header="568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923D" w14:textId="77777777" w:rsidR="003D6040" w:rsidRDefault="003D6040">
      <w:r>
        <w:separator/>
      </w:r>
    </w:p>
  </w:endnote>
  <w:endnote w:type="continuationSeparator" w:id="0">
    <w:p w14:paraId="1F57D5CC" w14:textId="77777777" w:rsidR="003D6040" w:rsidRDefault="003D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 Sharp">
    <w:charset w:val="01"/>
    <w:family w:val="auto"/>
    <w:pitch w:val="variable"/>
  </w:font>
  <w:font w:name="Lohit Devanagari">
    <w:altName w:val="Calibri"/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C5E9" w14:textId="77777777" w:rsidR="00FC3656" w:rsidRDefault="00FC3656">
    <w:pPr>
      <w:pStyle w:val="Pidipagina"/>
      <w:tabs>
        <w:tab w:val="clear" w:pos="9638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1756" w14:textId="77777777" w:rsidR="003D6040" w:rsidRDefault="003D6040">
      <w:r>
        <w:separator/>
      </w:r>
    </w:p>
  </w:footnote>
  <w:footnote w:type="continuationSeparator" w:id="0">
    <w:p w14:paraId="107289F2" w14:textId="77777777" w:rsidR="003D6040" w:rsidRDefault="003D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5" w15:restartNumberingAfterBreak="0">
    <w:nsid w:val="0000000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val="en-GB"/>
      </w:rPr>
    </w:lvl>
  </w:abstractNum>
  <w:abstractNum w:abstractNumId="6" w15:restartNumberingAfterBreak="0">
    <w:nsid w:val="00000007"/>
    <w:multiLevelType w:val="singleLevel"/>
    <w:tmpl w:val="AFEEF42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  <w:lang w:val="en-GB"/>
      </w:rPr>
    </w:lvl>
  </w:abstractNum>
  <w:abstractNum w:abstractNumId="7" w15:restartNumberingAfterBreak="0">
    <w:nsid w:val="078076EA"/>
    <w:multiLevelType w:val="hybridMultilevel"/>
    <w:tmpl w:val="829C0448"/>
    <w:lvl w:ilvl="0" w:tplc="00000004"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8FF3F1D"/>
    <w:multiLevelType w:val="hybridMultilevel"/>
    <w:tmpl w:val="E1C6F602"/>
    <w:lvl w:ilvl="0" w:tplc="C9F43D1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AF72E8"/>
    <w:multiLevelType w:val="hybridMultilevel"/>
    <w:tmpl w:val="D5C6B744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5D75D5"/>
    <w:multiLevelType w:val="hybridMultilevel"/>
    <w:tmpl w:val="65A26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441A5"/>
    <w:multiLevelType w:val="hybridMultilevel"/>
    <w:tmpl w:val="F1948356"/>
    <w:lvl w:ilvl="0" w:tplc="D90C1A5E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2B11434"/>
    <w:multiLevelType w:val="hybridMultilevel"/>
    <w:tmpl w:val="E3105C7E"/>
    <w:lvl w:ilvl="0" w:tplc="E786B38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2AE75DA"/>
    <w:multiLevelType w:val="hybridMultilevel"/>
    <w:tmpl w:val="1F9CE52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856D2A"/>
    <w:multiLevelType w:val="hybridMultilevel"/>
    <w:tmpl w:val="54EEA8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76B4E84"/>
    <w:multiLevelType w:val="hybridMultilevel"/>
    <w:tmpl w:val="72409204"/>
    <w:lvl w:ilvl="0" w:tplc="B928E14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A86134"/>
    <w:multiLevelType w:val="hybridMultilevel"/>
    <w:tmpl w:val="89E23BD6"/>
    <w:lvl w:ilvl="0" w:tplc="00000002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B68CE"/>
    <w:multiLevelType w:val="hybridMultilevel"/>
    <w:tmpl w:val="821CDFC4"/>
    <w:lvl w:ilvl="0" w:tplc="1C044DF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0D473B9"/>
    <w:multiLevelType w:val="hybridMultilevel"/>
    <w:tmpl w:val="A4E6938E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F2A57"/>
    <w:multiLevelType w:val="hybridMultilevel"/>
    <w:tmpl w:val="1FAC7A18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D06D5"/>
    <w:multiLevelType w:val="hybridMultilevel"/>
    <w:tmpl w:val="6FAA5ACA"/>
    <w:lvl w:ilvl="0" w:tplc="0410000B">
      <w:start w:val="1"/>
      <w:numFmt w:val="bullet"/>
      <w:lvlText w:val=""/>
      <w:lvlJc w:val="left"/>
      <w:pPr>
        <w:ind w:left="2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21" w15:restartNumberingAfterBreak="0">
    <w:nsid w:val="793D6A3D"/>
    <w:multiLevelType w:val="hybridMultilevel"/>
    <w:tmpl w:val="F998F40A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1"/>
  </w:num>
  <w:num w:numId="10">
    <w:abstractNumId w:val="12"/>
  </w:num>
  <w:num w:numId="11">
    <w:abstractNumId w:val="16"/>
  </w:num>
  <w:num w:numId="12">
    <w:abstractNumId w:val="17"/>
  </w:num>
  <w:num w:numId="13">
    <w:abstractNumId w:val="20"/>
  </w:num>
  <w:num w:numId="14">
    <w:abstractNumId w:val="21"/>
  </w:num>
  <w:num w:numId="15">
    <w:abstractNumId w:val="18"/>
  </w:num>
  <w:num w:numId="16">
    <w:abstractNumId w:val="15"/>
  </w:num>
  <w:num w:numId="17">
    <w:abstractNumId w:val="10"/>
  </w:num>
  <w:num w:numId="18">
    <w:abstractNumId w:val="8"/>
  </w:num>
  <w:num w:numId="19">
    <w:abstractNumId w:val="19"/>
  </w:num>
  <w:num w:numId="20">
    <w:abstractNumId w:val="9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FF"/>
    <w:rsid w:val="00000D78"/>
    <w:rsid w:val="00001AC4"/>
    <w:rsid w:val="00006238"/>
    <w:rsid w:val="00033506"/>
    <w:rsid w:val="00040910"/>
    <w:rsid w:val="00043ABA"/>
    <w:rsid w:val="00045033"/>
    <w:rsid w:val="000540E5"/>
    <w:rsid w:val="00055742"/>
    <w:rsid w:val="00061169"/>
    <w:rsid w:val="00062D07"/>
    <w:rsid w:val="00063087"/>
    <w:rsid w:val="000703FF"/>
    <w:rsid w:val="00072194"/>
    <w:rsid w:val="00076F81"/>
    <w:rsid w:val="000A01F5"/>
    <w:rsid w:val="000A75A1"/>
    <w:rsid w:val="000B4FA3"/>
    <w:rsid w:val="000B531E"/>
    <w:rsid w:val="000B55B4"/>
    <w:rsid w:val="000B7371"/>
    <w:rsid w:val="000C2FB1"/>
    <w:rsid w:val="000C4BB3"/>
    <w:rsid w:val="000C7DDA"/>
    <w:rsid w:val="000F5426"/>
    <w:rsid w:val="000F7103"/>
    <w:rsid w:val="0010008B"/>
    <w:rsid w:val="00133EC4"/>
    <w:rsid w:val="001355DC"/>
    <w:rsid w:val="00141EF7"/>
    <w:rsid w:val="0015018B"/>
    <w:rsid w:val="00162770"/>
    <w:rsid w:val="00172BE8"/>
    <w:rsid w:val="00174411"/>
    <w:rsid w:val="001748C6"/>
    <w:rsid w:val="00174C18"/>
    <w:rsid w:val="001B7A1C"/>
    <w:rsid w:val="001C63C8"/>
    <w:rsid w:val="001E617C"/>
    <w:rsid w:val="002011F9"/>
    <w:rsid w:val="00201A0F"/>
    <w:rsid w:val="002210A8"/>
    <w:rsid w:val="0022367C"/>
    <w:rsid w:val="002307E3"/>
    <w:rsid w:val="00231652"/>
    <w:rsid w:val="00232CFC"/>
    <w:rsid w:val="00233A91"/>
    <w:rsid w:val="002404A1"/>
    <w:rsid w:val="00242409"/>
    <w:rsid w:val="00246325"/>
    <w:rsid w:val="00250198"/>
    <w:rsid w:val="00263D6F"/>
    <w:rsid w:val="00274B96"/>
    <w:rsid w:val="002754C9"/>
    <w:rsid w:val="002A0E4D"/>
    <w:rsid w:val="002A39AF"/>
    <w:rsid w:val="002C36B6"/>
    <w:rsid w:val="002C3750"/>
    <w:rsid w:val="002D2E3F"/>
    <w:rsid w:val="002D3600"/>
    <w:rsid w:val="002D4F3C"/>
    <w:rsid w:val="002F5D0F"/>
    <w:rsid w:val="003056F1"/>
    <w:rsid w:val="003134DA"/>
    <w:rsid w:val="00315DB1"/>
    <w:rsid w:val="00326AFF"/>
    <w:rsid w:val="003279D2"/>
    <w:rsid w:val="00343AED"/>
    <w:rsid w:val="00353CCC"/>
    <w:rsid w:val="00355AB2"/>
    <w:rsid w:val="00356AC4"/>
    <w:rsid w:val="00375E83"/>
    <w:rsid w:val="003807F6"/>
    <w:rsid w:val="003829EE"/>
    <w:rsid w:val="003A4B8D"/>
    <w:rsid w:val="003C3ACD"/>
    <w:rsid w:val="003C4D95"/>
    <w:rsid w:val="003D6040"/>
    <w:rsid w:val="003E418B"/>
    <w:rsid w:val="003E7AA2"/>
    <w:rsid w:val="003F0206"/>
    <w:rsid w:val="003F4490"/>
    <w:rsid w:val="003F6CC6"/>
    <w:rsid w:val="003F7E47"/>
    <w:rsid w:val="00406FCD"/>
    <w:rsid w:val="00437F08"/>
    <w:rsid w:val="00465BCF"/>
    <w:rsid w:val="0046656F"/>
    <w:rsid w:val="00471BC4"/>
    <w:rsid w:val="004922CB"/>
    <w:rsid w:val="004A5DB6"/>
    <w:rsid w:val="004C516F"/>
    <w:rsid w:val="004D687B"/>
    <w:rsid w:val="004F42AF"/>
    <w:rsid w:val="005056EE"/>
    <w:rsid w:val="005232D2"/>
    <w:rsid w:val="0052348D"/>
    <w:rsid w:val="005256A8"/>
    <w:rsid w:val="0055503E"/>
    <w:rsid w:val="00564E9D"/>
    <w:rsid w:val="005941C6"/>
    <w:rsid w:val="005A4F2B"/>
    <w:rsid w:val="005B4180"/>
    <w:rsid w:val="005B6351"/>
    <w:rsid w:val="005C7F0A"/>
    <w:rsid w:val="006113BB"/>
    <w:rsid w:val="00615783"/>
    <w:rsid w:val="00624E07"/>
    <w:rsid w:val="00635249"/>
    <w:rsid w:val="00645DB6"/>
    <w:rsid w:val="00662A87"/>
    <w:rsid w:val="00664CAA"/>
    <w:rsid w:val="006664AC"/>
    <w:rsid w:val="006743D4"/>
    <w:rsid w:val="006748BA"/>
    <w:rsid w:val="00682AD6"/>
    <w:rsid w:val="006937E8"/>
    <w:rsid w:val="00693BB6"/>
    <w:rsid w:val="006B54A7"/>
    <w:rsid w:val="006C1BA9"/>
    <w:rsid w:val="006C2E53"/>
    <w:rsid w:val="006C3C83"/>
    <w:rsid w:val="006C5A1A"/>
    <w:rsid w:val="006C5CDA"/>
    <w:rsid w:val="006D599D"/>
    <w:rsid w:val="006E7379"/>
    <w:rsid w:val="007018EA"/>
    <w:rsid w:val="00711D95"/>
    <w:rsid w:val="0072500E"/>
    <w:rsid w:val="00736B8D"/>
    <w:rsid w:val="00741827"/>
    <w:rsid w:val="00745419"/>
    <w:rsid w:val="00760D27"/>
    <w:rsid w:val="007716D3"/>
    <w:rsid w:val="0077646F"/>
    <w:rsid w:val="007766BC"/>
    <w:rsid w:val="007922D3"/>
    <w:rsid w:val="00793467"/>
    <w:rsid w:val="007A6394"/>
    <w:rsid w:val="007B5580"/>
    <w:rsid w:val="007C46C3"/>
    <w:rsid w:val="007C6F4D"/>
    <w:rsid w:val="007D1331"/>
    <w:rsid w:val="007E3132"/>
    <w:rsid w:val="007E351A"/>
    <w:rsid w:val="007F35FB"/>
    <w:rsid w:val="0080732B"/>
    <w:rsid w:val="00817CE3"/>
    <w:rsid w:val="00836AD4"/>
    <w:rsid w:val="00840A76"/>
    <w:rsid w:val="008429CF"/>
    <w:rsid w:val="00844FAE"/>
    <w:rsid w:val="00845EAE"/>
    <w:rsid w:val="00847911"/>
    <w:rsid w:val="00852DAD"/>
    <w:rsid w:val="008541E8"/>
    <w:rsid w:val="008562B7"/>
    <w:rsid w:val="00856B14"/>
    <w:rsid w:val="008579D9"/>
    <w:rsid w:val="00864CF1"/>
    <w:rsid w:val="008651D3"/>
    <w:rsid w:val="008703C3"/>
    <w:rsid w:val="00870A2B"/>
    <w:rsid w:val="00871ABC"/>
    <w:rsid w:val="008721F6"/>
    <w:rsid w:val="0087321E"/>
    <w:rsid w:val="00883CF4"/>
    <w:rsid w:val="008901E8"/>
    <w:rsid w:val="00890888"/>
    <w:rsid w:val="008A4C77"/>
    <w:rsid w:val="008C268D"/>
    <w:rsid w:val="008C3784"/>
    <w:rsid w:val="008C6053"/>
    <w:rsid w:val="008D4332"/>
    <w:rsid w:val="008E2984"/>
    <w:rsid w:val="00902405"/>
    <w:rsid w:val="009027E1"/>
    <w:rsid w:val="00910F0F"/>
    <w:rsid w:val="009367E5"/>
    <w:rsid w:val="00940C96"/>
    <w:rsid w:val="00945CCA"/>
    <w:rsid w:val="009518B0"/>
    <w:rsid w:val="009566ED"/>
    <w:rsid w:val="009569CC"/>
    <w:rsid w:val="0096567F"/>
    <w:rsid w:val="009672CA"/>
    <w:rsid w:val="00971B94"/>
    <w:rsid w:val="00972DFF"/>
    <w:rsid w:val="009766E7"/>
    <w:rsid w:val="00990B02"/>
    <w:rsid w:val="009D460D"/>
    <w:rsid w:val="009E2994"/>
    <w:rsid w:val="009E3056"/>
    <w:rsid w:val="009F366A"/>
    <w:rsid w:val="00A04BF7"/>
    <w:rsid w:val="00A10279"/>
    <w:rsid w:val="00A25385"/>
    <w:rsid w:val="00A347B1"/>
    <w:rsid w:val="00A65348"/>
    <w:rsid w:val="00A70E54"/>
    <w:rsid w:val="00A83387"/>
    <w:rsid w:val="00A95BAC"/>
    <w:rsid w:val="00AA53AD"/>
    <w:rsid w:val="00AB306E"/>
    <w:rsid w:val="00AB4288"/>
    <w:rsid w:val="00AC07B2"/>
    <w:rsid w:val="00AC35BA"/>
    <w:rsid w:val="00AE12B0"/>
    <w:rsid w:val="00AE6E60"/>
    <w:rsid w:val="00AF22E6"/>
    <w:rsid w:val="00AF65D0"/>
    <w:rsid w:val="00B04728"/>
    <w:rsid w:val="00B203C8"/>
    <w:rsid w:val="00B23770"/>
    <w:rsid w:val="00B23C1A"/>
    <w:rsid w:val="00B37740"/>
    <w:rsid w:val="00B55828"/>
    <w:rsid w:val="00B55FA9"/>
    <w:rsid w:val="00B65E21"/>
    <w:rsid w:val="00B67B41"/>
    <w:rsid w:val="00B72DB7"/>
    <w:rsid w:val="00B76636"/>
    <w:rsid w:val="00B858E1"/>
    <w:rsid w:val="00BB682A"/>
    <w:rsid w:val="00BC7DDF"/>
    <w:rsid w:val="00BE3E01"/>
    <w:rsid w:val="00BE60C5"/>
    <w:rsid w:val="00BE6245"/>
    <w:rsid w:val="00BF0989"/>
    <w:rsid w:val="00BF475F"/>
    <w:rsid w:val="00C00C7D"/>
    <w:rsid w:val="00C23406"/>
    <w:rsid w:val="00C24C68"/>
    <w:rsid w:val="00C35034"/>
    <w:rsid w:val="00C3706D"/>
    <w:rsid w:val="00C72B38"/>
    <w:rsid w:val="00C805FF"/>
    <w:rsid w:val="00C938F7"/>
    <w:rsid w:val="00CC0352"/>
    <w:rsid w:val="00CC3837"/>
    <w:rsid w:val="00CD160A"/>
    <w:rsid w:val="00CE4EA0"/>
    <w:rsid w:val="00CF7C51"/>
    <w:rsid w:val="00D00162"/>
    <w:rsid w:val="00D106DF"/>
    <w:rsid w:val="00D1077F"/>
    <w:rsid w:val="00D225A2"/>
    <w:rsid w:val="00D31EDB"/>
    <w:rsid w:val="00D7523B"/>
    <w:rsid w:val="00D96EAE"/>
    <w:rsid w:val="00DA219B"/>
    <w:rsid w:val="00DB7561"/>
    <w:rsid w:val="00DD076C"/>
    <w:rsid w:val="00DF1B49"/>
    <w:rsid w:val="00E00B9D"/>
    <w:rsid w:val="00E06C28"/>
    <w:rsid w:val="00E17277"/>
    <w:rsid w:val="00E33C85"/>
    <w:rsid w:val="00E406CD"/>
    <w:rsid w:val="00E462EB"/>
    <w:rsid w:val="00E52683"/>
    <w:rsid w:val="00E576E5"/>
    <w:rsid w:val="00E75EE6"/>
    <w:rsid w:val="00E76C0D"/>
    <w:rsid w:val="00E77E08"/>
    <w:rsid w:val="00E92CC8"/>
    <w:rsid w:val="00EA56BC"/>
    <w:rsid w:val="00EA6119"/>
    <w:rsid w:val="00EB0307"/>
    <w:rsid w:val="00EB0E52"/>
    <w:rsid w:val="00EB2E78"/>
    <w:rsid w:val="00ED6693"/>
    <w:rsid w:val="00EE2D86"/>
    <w:rsid w:val="00EF3B8D"/>
    <w:rsid w:val="00F063A4"/>
    <w:rsid w:val="00F21DBB"/>
    <w:rsid w:val="00F220FB"/>
    <w:rsid w:val="00F234A2"/>
    <w:rsid w:val="00F23912"/>
    <w:rsid w:val="00F33D57"/>
    <w:rsid w:val="00F40691"/>
    <w:rsid w:val="00F407BD"/>
    <w:rsid w:val="00F4089B"/>
    <w:rsid w:val="00F57EC3"/>
    <w:rsid w:val="00F71F5C"/>
    <w:rsid w:val="00F8479A"/>
    <w:rsid w:val="00FA692D"/>
    <w:rsid w:val="00FC3656"/>
    <w:rsid w:val="00FD1409"/>
    <w:rsid w:val="00FD1E15"/>
    <w:rsid w:val="00FE437D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820E301"/>
  <w15:chartTrackingRefBased/>
  <w15:docId w15:val="{1D67110E-B6AB-0344-BE72-3824E7F8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i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  <w:szCs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outlineLvl w:val="8"/>
    </w:pPr>
    <w:rPr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Times New Roman" w:hAnsi="Calibri" w:cs="Calibri" w:hint="default"/>
      <w:sz w:val="20"/>
      <w:szCs w:val="20"/>
      <w:lang w:val="en-GB" w:eastAsia="it-I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161616"/>
      <w:spacing w:val="-1"/>
      <w:w w:val="112"/>
      <w:sz w:val="20"/>
      <w:szCs w:val="20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eastAsia="Arial Unicode MS" w:hAnsi="Arial" w:cs="Aria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Aria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Batang" w:hAnsi="Symbol" w:cs="Symbol" w:hint="default"/>
      <w:sz w:val="20"/>
      <w:szCs w:val="20"/>
      <w:lang w:val="en-GB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alibri" w:eastAsia="SimSun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Verdana" w:eastAsia="Times New Roman" w:hAnsi="Verdana" w:cs="Tahoma" w:hint="default"/>
      <w:color w:val="000000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Calibri" w:hAnsi="Calibri" w:cs="Calibri" w:hint="default"/>
      <w:sz w:val="20"/>
      <w:szCs w:val="20"/>
      <w:lang w:val="en-GB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cs="Calibri" w:hint="default"/>
      <w:lang w:val="en-GB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eastAsia="Times New Roman" w:hAnsi="Calibri" w:cs="Calibri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eastAsia="Times New Roman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7Carattere">
    <w:name w:val="Titolo 7 Carattere"/>
    <w:rPr>
      <w:rFonts w:ascii="Calibri Light" w:eastAsia="Times New Roman" w:hAnsi="Calibri Light" w:cs="Calibri Light"/>
      <w:i/>
      <w:iCs/>
      <w:color w:val="1F4D78"/>
      <w:sz w:val="24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med1">
    <w:name w:val="med1"/>
  </w:style>
  <w:style w:type="character" w:customStyle="1" w:styleId="hps">
    <w:name w:val="hps"/>
  </w:style>
  <w:style w:type="character" w:customStyle="1" w:styleId="longtext">
    <w:name w:val="long_text"/>
  </w:style>
  <w:style w:type="character" w:customStyle="1" w:styleId="text">
    <w:name w:val="text"/>
  </w:style>
  <w:style w:type="character" w:styleId="Enfasicorsivo">
    <w:name w:val="Emphasis"/>
    <w:qFormat/>
    <w:rPr>
      <w:i/>
      <w:iCs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eastAsia="zh-CN"/>
    </w:rPr>
  </w:style>
  <w:style w:type="character" w:customStyle="1" w:styleId="SoggettocommentoCarattere">
    <w:name w:val="Soggetto commento Carattere"/>
    <w:rPr>
      <w:b/>
      <w:bCs/>
      <w:lang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Eras Medium ITC" w:hAnsi="Eras Medium ITC" w:cs="Arial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Titolo4"/>
    <w:pPr>
      <w:numPr>
        <w:ilvl w:val="0"/>
        <w:numId w:val="0"/>
      </w:numPr>
      <w:spacing w:before="0" w:after="0"/>
      <w:jc w:val="both"/>
    </w:pPr>
    <w:rPr>
      <w:rFonts w:ascii="Eras Medium ITC" w:hAnsi="Eras Medium ITC" w:cs="Arial"/>
      <w:i/>
      <w:iCs/>
      <w:color w:val="008000"/>
      <w:szCs w:val="24"/>
      <w:u w:val="single"/>
    </w:rPr>
  </w:style>
  <w:style w:type="paragraph" w:styleId="NormaleWeb">
    <w:name w:val="Normal (Web)"/>
    <w:basedOn w:val="Normale"/>
  </w:style>
  <w:style w:type="paragraph" w:customStyle="1" w:styleId="Didascalia1">
    <w:name w:val="Didascalia1"/>
    <w:basedOn w:val="Normale"/>
    <w:next w:val="Normale"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i/>
      <w:sz w:val="20"/>
      <w:szCs w:val="20"/>
    </w:rPr>
  </w:style>
  <w:style w:type="paragraph" w:customStyle="1" w:styleId="Indicedellefigure1">
    <w:name w:val="Indice delle figure1"/>
    <w:basedOn w:val="Didascalia1"/>
    <w:next w:val="Normale"/>
    <w:pPr>
      <w:keepNext/>
      <w:keepLines/>
      <w:tabs>
        <w:tab w:val="clear" w:pos="1418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decimal" w:pos="9639"/>
      </w:tabs>
      <w:ind w:left="851" w:hanging="851"/>
      <w:jc w:val="left"/>
    </w:pPr>
    <w:rPr>
      <w:sz w:val="22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hanging="1080"/>
      <w:jc w:val="both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52DAD"/>
    <w:pPr>
      <w:suppressAutoHyphens w:val="0"/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3279D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35249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35249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35249"/>
    <w:rPr>
      <w:rFonts w:eastAsia="SimSun"/>
      <w:lang w:val="it-IT" w:eastAsia="zh-CN"/>
    </w:rPr>
  </w:style>
  <w:style w:type="paragraph" w:styleId="Revisione">
    <w:name w:val="Revision"/>
    <w:hidden/>
    <w:uiPriority w:val="99"/>
    <w:semiHidden/>
    <w:rsid w:val="0015018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og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c@og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Presidente</vt:lpstr>
      <vt:lpstr>Il Presidente</vt:lpstr>
    </vt:vector>
  </TitlesOfParts>
  <Company/>
  <LinksUpToDate>false</LinksUpToDate>
  <CharactersWithSpaces>2886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mailto:protocollo@inogs.it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.</dc:creator>
  <cp:keywords/>
  <cp:lastModifiedBy>Margherita Persi</cp:lastModifiedBy>
  <cp:revision>10</cp:revision>
  <cp:lastPrinted>2021-03-09T15:15:00Z</cp:lastPrinted>
  <dcterms:created xsi:type="dcterms:W3CDTF">2022-03-04T15:07:00Z</dcterms:created>
  <dcterms:modified xsi:type="dcterms:W3CDTF">2022-08-25T12:15:00Z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203160229</vt:i4>
  </property>
  <property fmtid="{D5CDD505-2E9C-101B-9397-08002B2CF9AE}" pid="3" name="_AuthorEmail">
    <vt:lpwstr>amarchetto@ogs.trieste.it</vt:lpwstr>
  </property>
  <property fmtid="{D5CDD505-2E9C-101B-9397-08002B2CF9AE}" pid="4" name="_AuthorEmailDisplayName">
    <vt:lpwstr>amarchetto@ogs.trieste.it</vt:lpwstr>
  </property>
  <property fmtid="{D5CDD505-2E9C-101B-9397-08002B2CF9AE}" pid="5" name="_EmailSubject">
    <vt:lpwstr>prego una stampa</vt:lpwstr>
  </property>
  <property fmtid="{D5CDD505-2E9C-101B-9397-08002B2CF9AE}" pid="6" name="_ReviewingToolsShownOnce">
    <vt:lpwstr/>
  </property>
</Properties>
</file>