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FB26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All’Istituto Nazionale di Oceanografia</w:t>
      </w:r>
    </w:p>
    <w:p w14:paraId="2053AD3C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14:paraId="452994C3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Località Borgo Grotta Gigante, 42/c</w:t>
      </w:r>
    </w:p>
    <w:p w14:paraId="31717B5B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34010 Sgonico – TS</w:t>
      </w:r>
    </w:p>
    <w:p w14:paraId="6049A68B" w14:textId="4B35F789" w:rsidR="00FE5CC4" w:rsidRPr="000C4BB3" w:rsidRDefault="000B4736" w:rsidP="00FE5CC4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hyperlink r:id="rId7" w:history="1">
        <w:r w:rsidR="00FE5CC4" w:rsidRPr="000C4BB3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pec@ogs.it</w:t>
        </w:r>
      </w:hyperlink>
    </w:p>
    <w:p w14:paraId="7FE36CB5" w14:textId="4CE89118" w:rsidR="00AE12B0" w:rsidRPr="000C4BB3" w:rsidRDefault="000B473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hyperlink r:id="rId8" w:history="1">
        <w:r w:rsidR="00FE5CC4" w:rsidRPr="000C4BB3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protocollo@ogs.it</w:t>
        </w:r>
      </w:hyperlink>
    </w:p>
    <w:p w14:paraId="52CE634C" w14:textId="79CB3077" w:rsidR="00355AB2" w:rsidRPr="000C4BB3" w:rsidRDefault="00355AB2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</w:p>
    <w:p w14:paraId="09F2F106" w14:textId="42523DAE" w:rsidR="001355DC" w:rsidRDefault="00EE2D86" w:rsidP="000C4BB3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b/>
          <w:bCs/>
          <w:sz w:val="20"/>
          <w:szCs w:val="20"/>
        </w:rPr>
      </w:pPr>
      <w:r w:rsidRPr="000C4BB3">
        <w:rPr>
          <w:rFonts w:ascii="Calibri" w:eastAsia="Batang" w:hAnsi="Calibri" w:cs="Calibri"/>
          <w:b/>
          <w:bCs/>
          <w:sz w:val="20"/>
          <w:szCs w:val="20"/>
        </w:rPr>
        <w:t xml:space="preserve">Schema di domanda per la partecipazione alla </w:t>
      </w:r>
      <w:r w:rsidR="00FE5CC4" w:rsidRPr="000C4BB3">
        <w:rPr>
          <w:rFonts w:ascii="Calibri" w:eastAsia="Batang" w:hAnsi="Calibri" w:cs="Calibri"/>
          <w:b/>
          <w:bCs/>
          <w:sz w:val="20"/>
          <w:szCs w:val="20"/>
        </w:rPr>
        <w:t>procedura di valutazione comparativa</w:t>
      </w:r>
    </w:p>
    <w:p w14:paraId="6421F76E" w14:textId="77777777" w:rsidR="0072500E" w:rsidRPr="000C4BB3" w:rsidRDefault="0072500E" w:rsidP="001355DC">
      <w:pPr>
        <w:jc w:val="center"/>
        <w:rPr>
          <w:rFonts w:ascii="Calibri" w:eastAsia="Batang" w:hAnsi="Calibri" w:cs="Calibri"/>
          <w:sz w:val="20"/>
          <w:szCs w:val="20"/>
        </w:rPr>
      </w:pPr>
    </w:p>
    <w:p w14:paraId="2CD1E5C4" w14:textId="77777777" w:rsidR="00EE2D86" w:rsidRPr="000C4BB3" w:rsidRDefault="00EE2D86" w:rsidP="00EE2D86">
      <w:pPr>
        <w:ind w:right="282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Il/la sottoscritto/a (nome) ________________________ (cognome) ___________________________________</w:t>
      </w:r>
    </w:p>
    <w:p w14:paraId="0B686D1E" w14:textId="77777777" w:rsidR="00EE2D86" w:rsidRPr="000C4BB3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proofErr w:type="spellStart"/>
      <w:r w:rsidRPr="000C4BB3">
        <w:rPr>
          <w:rFonts w:ascii="Calibri" w:eastAsia="Batang" w:hAnsi="Calibri" w:cs="Calibri"/>
          <w:sz w:val="20"/>
          <w:szCs w:val="20"/>
        </w:rPr>
        <w:t>nat</w:t>
      </w:r>
      <w:proofErr w:type="spellEnd"/>
      <w:r w:rsidRPr="000C4BB3">
        <w:rPr>
          <w:rFonts w:ascii="Calibri" w:eastAsia="Batang" w:hAnsi="Calibri" w:cs="Calibri"/>
          <w:sz w:val="20"/>
          <w:szCs w:val="20"/>
        </w:rPr>
        <w:t>__ a _________________________________ (provincia di _______) il ______________________________</w:t>
      </w:r>
    </w:p>
    <w:p w14:paraId="402ED45E" w14:textId="77777777" w:rsidR="00EE2D86" w:rsidRPr="000C4BB3" w:rsidRDefault="00EE2D86" w:rsidP="00EE2D86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e residente in _______________________ (provincia di _______) via __________________________________</w:t>
      </w:r>
    </w:p>
    <w:p w14:paraId="5F95E407" w14:textId="77777777" w:rsidR="00EE2D86" w:rsidRPr="000C4BB3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n.__________ Cap______________</w:t>
      </w:r>
    </w:p>
    <w:p w14:paraId="4F017B27" w14:textId="77777777" w:rsidR="000C4BB3" w:rsidRPr="000C4BB3" w:rsidRDefault="000C4BB3" w:rsidP="00FE5CC4">
      <w:pPr>
        <w:suppressAutoHyphens w:val="0"/>
        <w:autoSpaceDE w:val="0"/>
        <w:autoSpaceDN w:val="0"/>
        <w:adjustRightInd w:val="0"/>
        <w:rPr>
          <w:rFonts w:ascii="Calibri" w:eastAsia="Batang" w:hAnsi="Calibri" w:cs="Calibri"/>
          <w:sz w:val="20"/>
          <w:szCs w:val="20"/>
        </w:rPr>
      </w:pPr>
    </w:p>
    <w:p w14:paraId="3945018D" w14:textId="5648DA91" w:rsidR="000B4736" w:rsidRPr="000B4736" w:rsidRDefault="00EE2D86" w:rsidP="000B4736">
      <w:pPr>
        <w:jc w:val="both"/>
        <w:rPr>
          <w:rFonts w:ascii="Calibri" w:eastAsia="Arial Unicode MS" w:hAnsi="Calibri" w:cs="Arial"/>
          <w:bCs/>
          <w:color w:val="000000"/>
          <w:sz w:val="22"/>
          <w:szCs w:val="22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</w:pPr>
      <w:r w:rsidRPr="000C4BB3">
        <w:rPr>
          <w:rFonts w:ascii="Calibri" w:eastAsia="Batang" w:hAnsi="Calibri" w:cs="Calibri"/>
          <w:sz w:val="20"/>
          <w:szCs w:val="20"/>
        </w:rPr>
        <w:t xml:space="preserve">fa domanda per essere ammesso/a alla </w:t>
      </w:r>
      <w:r w:rsidR="00FE5CC4" w:rsidRPr="000C4BB3">
        <w:rPr>
          <w:rFonts w:ascii="Calibri" w:eastAsia="Batang" w:hAnsi="Calibri" w:cs="Calibri"/>
          <w:sz w:val="20"/>
          <w:szCs w:val="20"/>
        </w:rPr>
        <w:t>procedura di valutazione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="00FE5CC4" w:rsidRPr="000C4BB3">
        <w:rPr>
          <w:rFonts w:ascii="Calibri" w:eastAsia="Times New Roman" w:hAnsi="Calibri" w:cs="Calibri"/>
          <w:sz w:val="20"/>
          <w:szCs w:val="20"/>
          <w:lang w:eastAsia="en-GB"/>
        </w:rPr>
        <w:t xml:space="preserve">nell’ambito delle </w:t>
      </w:r>
      <w:r w:rsidR="000B4736" w:rsidRPr="000B4736">
        <w:rPr>
          <w:rFonts w:ascii="Calibri" w:eastAsia="Arial Unicode MS" w:hAnsi="Calibri" w:cs="Arial"/>
          <w:bCs/>
          <w:color w:val="000000"/>
          <w:sz w:val="22"/>
          <w:szCs w:val="22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  <w:t>attività legate alla gestione della rivista BGO:</w:t>
      </w:r>
      <w:bookmarkStart w:id="0" w:name="_Hlk118722246"/>
      <w:r w:rsidR="000B4736">
        <w:rPr>
          <w:rFonts w:ascii="Calibri" w:eastAsia="Arial Unicode MS" w:hAnsi="Calibri" w:cs="Arial"/>
          <w:bCs/>
          <w:color w:val="000000"/>
          <w:sz w:val="22"/>
          <w:szCs w:val="22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B4736" w:rsidRPr="000B4736">
        <w:rPr>
          <w:rFonts w:ascii="Calibri" w:eastAsia="Arial Unicode MS" w:hAnsi="Calibri" w:cs="Calibri"/>
          <w:b/>
          <w:bCs/>
          <w:color w:val="000000"/>
          <w:sz w:val="22"/>
          <w:szCs w:val="22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servizio di segreteria, traduzione e revisione di articoli scientifici, editing dei manoscritti, aggiornamento del sito web</w:t>
      </w:r>
      <w:bookmarkEnd w:id="0"/>
      <w:r w:rsidR="000B4736" w:rsidRPr="000B4736">
        <w:rPr>
          <w:rFonts w:ascii="Calibri" w:eastAsia="Arial Unicode MS" w:hAnsi="Calibri" w:cs="Calibri"/>
          <w:b/>
          <w:bCs/>
          <w:color w:val="000000"/>
          <w:sz w:val="22"/>
          <w:szCs w:val="22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95F86B1" w14:textId="27594E66" w:rsidR="00FE5CC4" w:rsidRPr="000C4BB3" w:rsidRDefault="00FE5CC4" w:rsidP="000B4736">
      <w:pPr>
        <w:suppressAutoHyphens w:val="0"/>
        <w:autoSpaceDE w:val="0"/>
        <w:autoSpaceDN w:val="0"/>
        <w:adjustRightInd w:val="0"/>
        <w:rPr>
          <w:rFonts w:ascii="Calibri" w:eastAsia="Batang" w:hAnsi="Calibri" w:cs="Calibri"/>
          <w:sz w:val="20"/>
          <w:szCs w:val="20"/>
        </w:rPr>
      </w:pPr>
    </w:p>
    <w:p w14:paraId="11C0EC5B" w14:textId="1BBB13B4" w:rsidR="00EE2D86" w:rsidRPr="000C4BB3" w:rsidRDefault="00EE2D86" w:rsidP="00EE2D86">
      <w:pPr>
        <w:tabs>
          <w:tab w:val="left" w:pos="993"/>
        </w:tabs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A tal fine dichiara</w:t>
      </w:r>
      <w:r w:rsidR="000C4BB3">
        <w:rPr>
          <w:rFonts w:ascii="Calibri" w:eastAsia="Batang" w:hAnsi="Calibri" w:cs="Calibri"/>
          <w:sz w:val="20"/>
          <w:szCs w:val="20"/>
        </w:rPr>
        <w:t>,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="000C4BB3" w:rsidRPr="000C4BB3">
        <w:rPr>
          <w:rFonts w:ascii="Calibri" w:eastAsia="Courier New" w:hAnsi="Calibri" w:cs="Calibri"/>
          <w:sz w:val="20"/>
          <w:szCs w:val="20"/>
        </w:rPr>
        <w:t>ai sensi e per gli effetti delle disposizioni contenute negli art. 46 e art. 47 del D.P.R. 445/2000</w:t>
      </w:r>
      <w:r w:rsidR="000C4BB3">
        <w:rPr>
          <w:rFonts w:ascii="Calibri" w:eastAsia="Courier New" w:hAnsi="Calibri" w:cs="Calibri"/>
          <w:sz w:val="20"/>
          <w:szCs w:val="20"/>
        </w:rPr>
        <w:t xml:space="preserve"> </w:t>
      </w:r>
      <w:r w:rsidR="000C4BB3" w:rsidRPr="00EB25FF">
        <w:rPr>
          <w:rFonts w:ascii="Calibri" w:eastAsia="Courier New" w:hAnsi="Calibri" w:cs="Calibri"/>
          <w:sz w:val="22"/>
          <w:szCs w:val="22"/>
        </w:rPr>
        <w:t xml:space="preserve">e </w:t>
      </w:r>
      <w:proofErr w:type="spellStart"/>
      <w:r w:rsidR="000C4BB3" w:rsidRPr="00EB25FF">
        <w:rPr>
          <w:rFonts w:ascii="Calibri" w:eastAsia="Courier New" w:hAnsi="Calibri" w:cs="Calibri"/>
          <w:sz w:val="22"/>
          <w:szCs w:val="22"/>
        </w:rPr>
        <w:t>s.m.i</w:t>
      </w:r>
      <w:proofErr w:type="spellEnd"/>
      <w:r w:rsidR="000C4BB3">
        <w:rPr>
          <w:rFonts w:ascii="Calibri" w:eastAsia="Courier New" w:hAnsi="Calibri" w:cs="Calibri"/>
          <w:sz w:val="22"/>
          <w:szCs w:val="22"/>
        </w:rPr>
        <w:t>,</w:t>
      </w:r>
      <w:r w:rsidR="000C4BB3"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Pr="000C4BB3">
        <w:rPr>
          <w:rFonts w:ascii="Calibri" w:eastAsia="Batang" w:hAnsi="Calibri" w:cs="Calibri"/>
          <w:sz w:val="20"/>
          <w:szCs w:val="20"/>
        </w:rPr>
        <w:t>sotto la propria responsabilità:</w:t>
      </w:r>
    </w:p>
    <w:p w14:paraId="313819A7" w14:textId="00BEFC16" w:rsidR="00EE2D86" w:rsidRPr="000C4BB3" w:rsidRDefault="00EE2D86" w:rsidP="00EE2D86">
      <w:pPr>
        <w:numPr>
          <w:ilvl w:val="0"/>
          <w:numId w:val="6"/>
        </w:numPr>
        <w:tabs>
          <w:tab w:val="num" w:pos="0"/>
        </w:tabs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 xml:space="preserve">di essere </w:t>
      </w:r>
      <w:proofErr w:type="spellStart"/>
      <w:r w:rsidRPr="000C4BB3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Pr="000C4BB3">
        <w:rPr>
          <w:rFonts w:ascii="Calibri" w:eastAsia="Batang" w:hAnsi="Calibri" w:cs="Calibri"/>
          <w:sz w:val="20"/>
          <w:szCs w:val="20"/>
        </w:rPr>
        <w:t>_ ____________________________________________________</w:t>
      </w:r>
    </w:p>
    <w:p w14:paraId="39D98BEB" w14:textId="2DEEAB22" w:rsidR="00FE5CC4" w:rsidRPr="000C4BB3" w:rsidRDefault="00FE5CC4" w:rsidP="00EE2D86">
      <w:pPr>
        <w:numPr>
          <w:ilvl w:val="0"/>
          <w:numId w:val="6"/>
        </w:numPr>
        <w:tabs>
          <w:tab w:val="num" w:pos="0"/>
        </w:tabs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godere dei diritti civili e politici;</w:t>
      </w:r>
    </w:p>
    <w:p w14:paraId="503CF728" w14:textId="7FDCF61C" w:rsidR="00EE2D86" w:rsidRPr="000C4BB3" w:rsidRDefault="00EE2D86" w:rsidP="00EE2D86">
      <w:pPr>
        <w:numPr>
          <w:ilvl w:val="0"/>
          <w:numId w:val="6"/>
        </w:numPr>
        <w:tabs>
          <w:tab w:val="num" w:pos="0"/>
        </w:tabs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non aver riportato condanne penali (in caso contrario precisare di quali condanne si tratti)</w:t>
      </w:r>
      <w:r w:rsidR="000C4BB3">
        <w:rPr>
          <w:rFonts w:ascii="Calibri" w:eastAsia="Batang" w:hAnsi="Calibri" w:cs="Calibri"/>
          <w:sz w:val="20"/>
          <w:szCs w:val="20"/>
        </w:rPr>
        <w:t xml:space="preserve"> </w:t>
      </w:r>
      <w:r w:rsidR="00FE5CC4" w:rsidRPr="000C4BB3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</w:p>
    <w:p w14:paraId="68B17E66" w14:textId="41EAD89C" w:rsidR="00EE2D86" w:rsidRPr="000C4BB3" w:rsidRDefault="00FE5CC4" w:rsidP="00FE5CC4">
      <w:pPr>
        <w:numPr>
          <w:ilvl w:val="0"/>
          <w:numId w:val="6"/>
        </w:numPr>
        <w:tabs>
          <w:tab w:val="num" w:pos="0"/>
        </w:tabs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di non essere a conoscenza di essere sottoposti a procedimenti penali;</w:t>
      </w:r>
    </w:p>
    <w:p w14:paraId="22E79A43" w14:textId="3EF118D3" w:rsidR="00EE2D86" w:rsidRPr="000C4BB3" w:rsidRDefault="00EE2D86" w:rsidP="000C4BB3">
      <w:pPr>
        <w:numPr>
          <w:ilvl w:val="0"/>
          <w:numId w:val="6"/>
        </w:numPr>
        <w:tabs>
          <w:tab w:val="num" w:pos="0"/>
        </w:tabs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essere in possesso della laurea:</w:t>
      </w:r>
    </w:p>
    <w:p w14:paraId="2A15BCDB" w14:textId="77777777" w:rsidR="00EE2D86" w:rsidRPr="000C4BB3" w:rsidRDefault="00EE2D86" w:rsidP="00EE2D86">
      <w:pPr>
        <w:spacing w:after="60"/>
        <w:ind w:left="568" w:right="380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in _________________________________________________________________ conseguita in data _______________________presso l’Università di____________________________________________</w:t>
      </w:r>
    </w:p>
    <w:p w14:paraId="37A59F1E" w14:textId="5D2C9A42" w:rsidR="0022367C" w:rsidRPr="000C4BB3" w:rsidRDefault="00EE2D86" w:rsidP="00FE5CC4">
      <w:pPr>
        <w:spacing w:after="120"/>
        <w:ind w:left="567" w:right="380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con la seguente votazione _______ / _______</w:t>
      </w:r>
    </w:p>
    <w:p w14:paraId="55BEFA66" w14:textId="0D93B106" w:rsidR="00EE2D86" w:rsidRPr="000C4BB3" w:rsidRDefault="00EE2D86" w:rsidP="00EE2D86">
      <w:pPr>
        <w:pStyle w:val="Paragrafoelenco"/>
        <w:numPr>
          <w:ilvl w:val="0"/>
          <w:numId w:val="6"/>
        </w:numPr>
        <w:tabs>
          <w:tab w:val="left" w:pos="993"/>
        </w:tabs>
        <w:spacing w:after="240"/>
        <w:ind w:left="644" w:right="380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essere in possesso di:</w:t>
      </w:r>
    </w:p>
    <w:p w14:paraId="4F85FCF7" w14:textId="0C680B95" w:rsidR="000B4736" w:rsidRPr="000B4736" w:rsidRDefault="000C4BB3" w:rsidP="000B4736">
      <w:pPr>
        <w:pStyle w:val="Paragrafoelenco"/>
        <w:tabs>
          <w:tab w:val="left" w:pos="993"/>
        </w:tabs>
        <w:spacing w:after="240"/>
        <w:ind w:left="644" w:right="380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•</w:t>
      </w:r>
      <w:r w:rsidRPr="000C4BB3">
        <w:rPr>
          <w:rFonts w:ascii="Calibri" w:eastAsia="Batang" w:hAnsi="Calibri" w:cs="Calibri"/>
          <w:sz w:val="20"/>
          <w:szCs w:val="20"/>
        </w:rPr>
        <w:tab/>
      </w:r>
      <w:r w:rsidR="000B4736" w:rsidRPr="000B4736">
        <w:rPr>
          <w:rFonts w:ascii="Calibri" w:eastAsia="Batang" w:hAnsi="Calibri" w:cs="Calibri"/>
          <w:sz w:val="20"/>
          <w:szCs w:val="20"/>
        </w:rPr>
        <w:t xml:space="preserve">Ottima conoscenza della lingua inglese </w:t>
      </w:r>
    </w:p>
    <w:p w14:paraId="624677A7" w14:textId="77777777" w:rsidR="000B4736" w:rsidRPr="000B4736" w:rsidRDefault="000B4736" w:rsidP="000B4736">
      <w:pPr>
        <w:pStyle w:val="Paragrafoelenco"/>
        <w:tabs>
          <w:tab w:val="left" w:pos="993"/>
        </w:tabs>
        <w:spacing w:after="240"/>
        <w:ind w:left="644" w:right="380"/>
        <w:jc w:val="both"/>
        <w:rPr>
          <w:rFonts w:ascii="Calibri" w:eastAsia="Batang" w:hAnsi="Calibri" w:cs="Calibri"/>
          <w:sz w:val="20"/>
          <w:szCs w:val="20"/>
        </w:rPr>
      </w:pPr>
      <w:r w:rsidRPr="000B4736">
        <w:rPr>
          <w:rFonts w:ascii="Calibri" w:eastAsia="Batang" w:hAnsi="Calibri" w:cs="Calibri"/>
          <w:sz w:val="20"/>
          <w:szCs w:val="20"/>
        </w:rPr>
        <w:t>•</w:t>
      </w:r>
      <w:r w:rsidRPr="000B4736">
        <w:rPr>
          <w:rFonts w:ascii="Calibri" w:eastAsia="Batang" w:hAnsi="Calibri" w:cs="Calibri"/>
          <w:sz w:val="20"/>
          <w:szCs w:val="20"/>
        </w:rPr>
        <w:tab/>
        <w:t>Buona conoscenza di almeno un’altra lingua europea (tedesco, spagnolo, francese)</w:t>
      </w:r>
    </w:p>
    <w:p w14:paraId="44693F66" w14:textId="77777777" w:rsidR="000B4736" w:rsidRPr="000B4736" w:rsidRDefault="000B4736" w:rsidP="000B4736">
      <w:pPr>
        <w:pStyle w:val="Paragrafoelenco"/>
        <w:tabs>
          <w:tab w:val="left" w:pos="993"/>
        </w:tabs>
        <w:spacing w:after="240"/>
        <w:ind w:left="644" w:right="380"/>
        <w:jc w:val="both"/>
        <w:rPr>
          <w:rFonts w:ascii="Calibri" w:eastAsia="Batang" w:hAnsi="Calibri" w:cs="Calibri"/>
          <w:sz w:val="20"/>
          <w:szCs w:val="20"/>
        </w:rPr>
      </w:pPr>
      <w:r w:rsidRPr="000B4736">
        <w:rPr>
          <w:rFonts w:ascii="Calibri" w:eastAsia="Batang" w:hAnsi="Calibri" w:cs="Calibri"/>
          <w:sz w:val="20"/>
          <w:szCs w:val="20"/>
        </w:rPr>
        <w:t>•</w:t>
      </w:r>
      <w:r w:rsidRPr="000B4736">
        <w:rPr>
          <w:rFonts w:ascii="Calibri" w:eastAsia="Batang" w:hAnsi="Calibri" w:cs="Calibri"/>
          <w:sz w:val="20"/>
          <w:szCs w:val="20"/>
        </w:rPr>
        <w:tab/>
        <w:t>Competenza documentata nella traduzione e revisione di manoscritti scientifici</w:t>
      </w:r>
    </w:p>
    <w:p w14:paraId="14B1FDF4" w14:textId="77777777" w:rsidR="000B4736" w:rsidRPr="000B4736" w:rsidRDefault="000B4736" w:rsidP="000B4736">
      <w:pPr>
        <w:pStyle w:val="Paragrafoelenco"/>
        <w:tabs>
          <w:tab w:val="left" w:pos="993"/>
        </w:tabs>
        <w:spacing w:after="240"/>
        <w:ind w:left="644" w:right="380"/>
        <w:jc w:val="both"/>
        <w:rPr>
          <w:rFonts w:ascii="Calibri" w:eastAsia="Batang" w:hAnsi="Calibri" w:cs="Calibri"/>
          <w:sz w:val="20"/>
          <w:szCs w:val="20"/>
        </w:rPr>
      </w:pPr>
      <w:r w:rsidRPr="000B4736">
        <w:rPr>
          <w:rFonts w:ascii="Calibri" w:eastAsia="Batang" w:hAnsi="Calibri" w:cs="Calibri"/>
          <w:sz w:val="20"/>
          <w:szCs w:val="20"/>
        </w:rPr>
        <w:t>•</w:t>
      </w:r>
      <w:r w:rsidRPr="000B4736">
        <w:rPr>
          <w:rFonts w:ascii="Calibri" w:eastAsia="Batang" w:hAnsi="Calibri" w:cs="Calibri"/>
          <w:sz w:val="20"/>
          <w:szCs w:val="20"/>
        </w:rPr>
        <w:tab/>
        <w:t>Conoscenza dei pacchetti informatici di base</w:t>
      </w:r>
    </w:p>
    <w:p w14:paraId="568FB637" w14:textId="0B684193" w:rsidR="00465BCF" w:rsidRPr="000C4BB3" w:rsidRDefault="000B4736" w:rsidP="000B4736">
      <w:pPr>
        <w:pStyle w:val="Paragrafoelenco"/>
        <w:tabs>
          <w:tab w:val="left" w:pos="993"/>
        </w:tabs>
        <w:spacing w:after="240"/>
        <w:ind w:left="644" w:right="380"/>
        <w:jc w:val="both"/>
        <w:rPr>
          <w:rFonts w:ascii="Calibri" w:eastAsia="Batang" w:hAnsi="Calibri" w:cs="Calibri"/>
          <w:sz w:val="20"/>
          <w:szCs w:val="20"/>
        </w:rPr>
      </w:pPr>
      <w:r w:rsidRPr="000B4736">
        <w:rPr>
          <w:rFonts w:ascii="Calibri" w:eastAsia="Batang" w:hAnsi="Calibri" w:cs="Calibri"/>
          <w:sz w:val="20"/>
          <w:szCs w:val="20"/>
        </w:rPr>
        <w:t>•</w:t>
      </w:r>
      <w:r w:rsidRPr="000B4736">
        <w:rPr>
          <w:rFonts w:ascii="Calibri" w:eastAsia="Batang" w:hAnsi="Calibri" w:cs="Calibri"/>
          <w:sz w:val="20"/>
          <w:szCs w:val="20"/>
        </w:rPr>
        <w:tab/>
        <w:t>Esperienza di editing</w:t>
      </w:r>
    </w:p>
    <w:p w14:paraId="6611DBE8" w14:textId="25785BDF" w:rsidR="00972DFF" w:rsidRPr="000C4BB3" w:rsidRDefault="00EE2D86" w:rsidP="0072500E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Allega alla presente</w:t>
      </w:r>
      <w:r w:rsidR="00D7523B" w:rsidRPr="000C4BB3">
        <w:rPr>
          <w:rFonts w:ascii="Calibri" w:eastAsia="Batang" w:hAnsi="Calibri" w:cs="Calibri"/>
          <w:sz w:val="20"/>
          <w:szCs w:val="20"/>
        </w:rPr>
        <w:t>:</w:t>
      </w:r>
    </w:p>
    <w:p w14:paraId="49D572C3" w14:textId="78B69383" w:rsidR="00945CCA" w:rsidRPr="000C4BB3" w:rsidRDefault="0072500E" w:rsidP="001355DC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1</w:t>
      </w:r>
      <w:r w:rsidR="00972DFF" w:rsidRPr="000C4BB3">
        <w:rPr>
          <w:rFonts w:ascii="Calibri" w:eastAsia="Batang" w:hAnsi="Calibri" w:cs="Calibri"/>
          <w:sz w:val="20"/>
          <w:szCs w:val="20"/>
        </w:rPr>
        <w:t xml:space="preserve">) </w:t>
      </w:r>
      <w:r w:rsidR="005941C6" w:rsidRPr="000C4BB3">
        <w:rPr>
          <w:rFonts w:ascii="Calibri" w:eastAsia="Batang" w:hAnsi="Calibri" w:cs="Calibri"/>
          <w:sz w:val="20"/>
          <w:szCs w:val="20"/>
        </w:rPr>
        <w:t>C</w:t>
      </w:r>
      <w:r w:rsidR="00972DFF" w:rsidRPr="000C4BB3">
        <w:rPr>
          <w:rFonts w:ascii="Calibri" w:eastAsia="Batang" w:hAnsi="Calibri" w:cs="Calibri"/>
          <w:sz w:val="20"/>
          <w:szCs w:val="20"/>
        </w:rPr>
        <w:t>urriculum vitae (CV)</w:t>
      </w:r>
      <w:r w:rsidR="00EE2D86" w:rsidRPr="000C4BB3">
        <w:rPr>
          <w:rFonts w:ascii="Calibri" w:eastAsia="Batang" w:hAnsi="Calibri" w:cs="Calibri"/>
          <w:sz w:val="20"/>
          <w:szCs w:val="20"/>
        </w:rPr>
        <w:t>;</w:t>
      </w:r>
    </w:p>
    <w:p w14:paraId="333D4EC3" w14:textId="46D74542" w:rsidR="0072500E" w:rsidRDefault="0072500E" w:rsidP="007E351A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2</w:t>
      </w:r>
      <w:r w:rsidR="00945CCA" w:rsidRPr="000C4BB3">
        <w:rPr>
          <w:rFonts w:ascii="Calibri" w:eastAsia="Batang" w:hAnsi="Calibri" w:cs="Calibri"/>
          <w:sz w:val="20"/>
          <w:szCs w:val="20"/>
        </w:rPr>
        <w:t xml:space="preserve">) </w:t>
      </w:r>
      <w:r w:rsidR="00EE2D86" w:rsidRPr="000C4BB3">
        <w:rPr>
          <w:rFonts w:ascii="Calibri" w:eastAsia="Batang" w:hAnsi="Calibri" w:cs="Calibri"/>
          <w:sz w:val="20"/>
          <w:szCs w:val="20"/>
        </w:rPr>
        <w:t>Copia di un documento di identità in corso di validità</w:t>
      </w:r>
      <w:r w:rsidR="00945CCA" w:rsidRPr="000C4BB3">
        <w:rPr>
          <w:rFonts w:ascii="Calibri" w:eastAsia="Batang" w:hAnsi="Calibri" w:cs="Calibri"/>
          <w:sz w:val="20"/>
          <w:szCs w:val="20"/>
        </w:rPr>
        <w:t>.</w:t>
      </w:r>
    </w:p>
    <w:p w14:paraId="4B88BD48" w14:textId="77777777" w:rsidR="007E351A" w:rsidRPr="000C4BB3" w:rsidRDefault="007E351A" w:rsidP="007E351A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</w:rPr>
      </w:pPr>
    </w:p>
    <w:p w14:paraId="1D2691AF" w14:textId="189E3151" w:rsidR="00FC3656" w:rsidRPr="000C4BB3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Desidera che le comunicazioni riguardanti la selezione siano inviate al seguente indirizzo e-mail:</w:t>
      </w:r>
    </w:p>
    <w:p w14:paraId="10A25730" w14:textId="07D6B763" w:rsidR="00EE2D86" w:rsidRPr="000C4BB3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__________________________________________________________________________</w:t>
      </w:r>
    </w:p>
    <w:p w14:paraId="534604F7" w14:textId="77777777" w:rsidR="00EE2D86" w:rsidRPr="000C4BB3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</w:p>
    <w:p w14:paraId="74C571CD" w14:textId="752271D1" w:rsidR="00B203C8" w:rsidRPr="000C4BB3" w:rsidRDefault="00EE2D86" w:rsidP="00B203C8">
      <w:pPr>
        <w:spacing w:after="120"/>
        <w:ind w:right="380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Il/la sottoscritto/a</w:t>
      </w:r>
      <w:r w:rsidR="005B6351" w:rsidRPr="000C4BB3">
        <w:rPr>
          <w:rFonts w:ascii="Calibri" w:eastAsia="Batang" w:hAnsi="Calibri" w:cs="Calibri"/>
          <w:sz w:val="20"/>
          <w:szCs w:val="20"/>
        </w:rPr>
        <w:t xml:space="preserve">, </w:t>
      </w:r>
      <w:r w:rsidR="00B203C8" w:rsidRPr="000C4BB3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445), dichiara che quanto sopra riportato corrisponde al vero.</w:t>
      </w:r>
    </w:p>
    <w:p w14:paraId="41E67149" w14:textId="6DE5EE44" w:rsidR="00B203C8" w:rsidRPr="000C4BB3" w:rsidRDefault="00EE2D86" w:rsidP="00B203C8">
      <w:pPr>
        <w:spacing w:after="240"/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e conseguentemente </w:t>
      </w:r>
      <w:r w:rsidR="00FE5CC4" w:rsidRPr="000C4BB3">
        <w:rPr>
          <w:rFonts w:ascii="Calibri" w:eastAsia="Batang" w:hAnsi="Calibri" w:cs="Calibri"/>
          <w:sz w:val="20"/>
          <w:szCs w:val="20"/>
        </w:rPr>
        <w:t xml:space="preserve">ne </w:t>
      </w:r>
      <w:r w:rsidR="0022367C" w:rsidRPr="000C4BB3">
        <w:rPr>
          <w:rFonts w:ascii="Calibri" w:eastAsia="Batang" w:hAnsi="Calibri" w:cs="Calibri"/>
          <w:sz w:val="20"/>
          <w:szCs w:val="20"/>
        </w:rPr>
        <w:t>autorizz</w:t>
      </w:r>
      <w:r w:rsidR="00FE5CC4" w:rsidRPr="000C4BB3">
        <w:rPr>
          <w:rFonts w:ascii="Calibri" w:eastAsia="Batang" w:hAnsi="Calibri" w:cs="Calibri"/>
          <w:sz w:val="20"/>
          <w:szCs w:val="20"/>
        </w:rPr>
        <w:t>a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="00FE5CC4" w:rsidRPr="000C4BB3">
        <w:rPr>
          <w:rFonts w:ascii="Calibri" w:eastAsia="Batang" w:hAnsi="Calibri" w:cs="Calibri"/>
          <w:sz w:val="20"/>
          <w:szCs w:val="20"/>
        </w:rPr>
        <w:t>il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trattamento.</w:t>
      </w:r>
    </w:p>
    <w:p w14:paraId="4E83E2E3" w14:textId="2964529B" w:rsidR="00FC3656" w:rsidRPr="000C4BB3" w:rsidRDefault="00FC3656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en-GB"/>
        </w:rPr>
      </w:pPr>
      <w:r w:rsidRPr="000C4BB3">
        <w:rPr>
          <w:rFonts w:ascii="Calibri" w:eastAsia="Batang" w:hAnsi="Calibri" w:cs="Calibri"/>
          <w:sz w:val="20"/>
          <w:szCs w:val="20"/>
          <w:lang w:val="en-GB"/>
        </w:rPr>
        <w:t>Dat</w:t>
      </w:r>
      <w:r w:rsidR="00B203C8" w:rsidRPr="000C4BB3">
        <w:rPr>
          <w:rFonts w:ascii="Calibri" w:eastAsia="Batang" w:hAnsi="Calibri" w:cs="Calibri"/>
          <w:sz w:val="20"/>
          <w:szCs w:val="20"/>
          <w:lang w:val="en-GB"/>
        </w:rPr>
        <w:t>a</w:t>
      </w:r>
      <w:r w:rsidRPr="000C4BB3">
        <w:rPr>
          <w:rFonts w:ascii="Calibri" w:eastAsia="Batang" w:hAnsi="Calibri" w:cs="Calibri"/>
          <w:sz w:val="20"/>
          <w:szCs w:val="20"/>
          <w:lang w:val="en-GB"/>
        </w:rPr>
        <w:t xml:space="preserve"> _______________________</w:t>
      </w:r>
    </w:p>
    <w:p w14:paraId="34A40977" w14:textId="3B5649AE" w:rsidR="00FC3656" w:rsidRPr="000C4BB3" w:rsidRDefault="00B203C8">
      <w:pPr>
        <w:tabs>
          <w:tab w:val="left" w:pos="993"/>
        </w:tabs>
        <w:spacing w:after="60"/>
        <w:ind w:left="4248" w:right="381"/>
        <w:jc w:val="center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0C4BB3">
        <w:rPr>
          <w:rFonts w:ascii="Calibri" w:eastAsia="Batang" w:hAnsi="Calibri" w:cs="Calibri"/>
          <w:sz w:val="20"/>
          <w:szCs w:val="20"/>
          <w:lang w:val="en-GB"/>
        </w:rPr>
        <w:t>Firma</w:t>
      </w:r>
      <w:proofErr w:type="spellEnd"/>
    </w:p>
    <w:p w14:paraId="140BDC65" w14:textId="77777777" w:rsidR="00FC3656" w:rsidRPr="000C4BB3" w:rsidRDefault="00FC3656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en-GB"/>
        </w:rPr>
      </w:pPr>
    </w:p>
    <w:p w14:paraId="0F096434" w14:textId="4CB912EA" w:rsidR="00FC3656" w:rsidRPr="000C4BB3" w:rsidRDefault="00FC3656" w:rsidP="00CE4EA0">
      <w:pPr>
        <w:tabs>
          <w:tab w:val="left" w:pos="993"/>
        </w:tabs>
        <w:spacing w:after="60"/>
        <w:ind w:left="4248" w:right="381"/>
        <w:jc w:val="center"/>
        <w:rPr>
          <w:sz w:val="20"/>
          <w:szCs w:val="20"/>
          <w:lang w:val="en-US"/>
        </w:rPr>
      </w:pPr>
      <w:r w:rsidRPr="000C4BB3">
        <w:rPr>
          <w:rFonts w:ascii="Calibri" w:eastAsia="Batang" w:hAnsi="Calibri" w:cs="Calibri"/>
          <w:sz w:val="20"/>
          <w:szCs w:val="20"/>
          <w:lang w:val="en-GB"/>
        </w:rPr>
        <w:t>______________________________________</w:t>
      </w:r>
    </w:p>
    <w:sectPr w:rsidR="00FC3656" w:rsidRPr="000C4BB3" w:rsidSect="00EE2D86">
      <w:footerReference w:type="default" r:id="rId9"/>
      <w:pgSz w:w="11906" w:h="16838"/>
      <w:pgMar w:top="993" w:right="849" w:bottom="142" w:left="1701" w:header="568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923D" w14:textId="77777777" w:rsidR="003D6040" w:rsidRDefault="003D6040">
      <w:r>
        <w:separator/>
      </w:r>
    </w:p>
  </w:endnote>
  <w:endnote w:type="continuationSeparator" w:id="0">
    <w:p w14:paraId="1F57D5CC" w14:textId="77777777" w:rsidR="003D6040" w:rsidRDefault="003D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 Sharp">
    <w:charset w:val="01"/>
    <w:family w:val="auto"/>
    <w:pitch w:val="variable"/>
  </w:font>
  <w:font w:name="Lohit Devanagari">
    <w:altName w:val="Calibri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C5E9" w14:textId="77777777" w:rsidR="00FC3656" w:rsidRDefault="00FC3656">
    <w:pPr>
      <w:pStyle w:val="Pidipagina"/>
      <w:tabs>
        <w:tab w:val="clear" w:pos="9638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1756" w14:textId="77777777" w:rsidR="003D6040" w:rsidRDefault="003D6040">
      <w:r>
        <w:separator/>
      </w:r>
    </w:p>
  </w:footnote>
  <w:footnote w:type="continuationSeparator" w:id="0">
    <w:p w14:paraId="107289F2" w14:textId="77777777" w:rsidR="003D6040" w:rsidRDefault="003D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5" w15:restartNumberingAfterBreak="0">
    <w:nsid w:val="0000000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val="en-GB"/>
      </w:rPr>
    </w:lvl>
  </w:abstractNum>
  <w:abstractNum w:abstractNumId="6" w15:restartNumberingAfterBreak="0">
    <w:nsid w:val="00000007"/>
    <w:multiLevelType w:val="singleLevel"/>
    <w:tmpl w:val="AFEEF42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  <w:lang w:val="en-GB"/>
      </w:rPr>
    </w:lvl>
  </w:abstractNum>
  <w:abstractNum w:abstractNumId="7" w15:restartNumberingAfterBreak="0">
    <w:nsid w:val="078076EA"/>
    <w:multiLevelType w:val="hybridMultilevel"/>
    <w:tmpl w:val="829C0448"/>
    <w:lvl w:ilvl="0" w:tplc="00000004"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8FF3F1D"/>
    <w:multiLevelType w:val="hybridMultilevel"/>
    <w:tmpl w:val="E1C6F602"/>
    <w:lvl w:ilvl="0" w:tplc="C9F43D1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AF72E8"/>
    <w:multiLevelType w:val="hybridMultilevel"/>
    <w:tmpl w:val="D5C6B744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5D75D5"/>
    <w:multiLevelType w:val="hybridMultilevel"/>
    <w:tmpl w:val="65A26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441A5"/>
    <w:multiLevelType w:val="hybridMultilevel"/>
    <w:tmpl w:val="F1948356"/>
    <w:lvl w:ilvl="0" w:tplc="D90C1A5E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2B11434"/>
    <w:multiLevelType w:val="hybridMultilevel"/>
    <w:tmpl w:val="E3105C7E"/>
    <w:lvl w:ilvl="0" w:tplc="E786B38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856D2A"/>
    <w:multiLevelType w:val="hybridMultilevel"/>
    <w:tmpl w:val="54EEA8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76B4E84"/>
    <w:multiLevelType w:val="hybridMultilevel"/>
    <w:tmpl w:val="72409204"/>
    <w:lvl w:ilvl="0" w:tplc="B928E14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A86134"/>
    <w:multiLevelType w:val="hybridMultilevel"/>
    <w:tmpl w:val="89E23BD6"/>
    <w:lvl w:ilvl="0" w:tplc="00000002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B68CE"/>
    <w:multiLevelType w:val="hybridMultilevel"/>
    <w:tmpl w:val="821CDFC4"/>
    <w:lvl w:ilvl="0" w:tplc="1C044DF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0D473B9"/>
    <w:multiLevelType w:val="hybridMultilevel"/>
    <w:tmpl w:val="A4E6938E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F2A57"/>
    <w:multiLevelType w:val="hybridMultilevel"/>
    <w:tmpl w:val="1FAC7A18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D06D5"/>
    <w:multiLevelType w:val="hybridMultilevel"/>
    <w:tmpl w:val="6FAA5ACA"/>
    <w:lvl w:ilvl="0" w:tplc="0410000B">
      <w:start w:val="1"/>
      <w:numFmt w:val="bullet"/>
      <w:lvlText w:val=""/>
      <w:lvlJc w:val="left"/>
      <w:pPr>
        <w:ind w:left="2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21" w15:restartNumberingAfterBreak="0">
    <w:nsid w:val="793D6A3D"/>
    <w:multiLevelType w:val="hybridMultilevel"/>
    <w:tmpl w:val="F998F40A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16"/>
  </w:num>
  <w:num w:numId="12">
    <w:abstractNumId w:val="17"/>
  </w:num>
  <w:num w:numId="13">
    <w:abstractNumId w:val="20"/>
  </w:num>
  <w:num w:numId="14">
    <w:abstractNumId w:val="21"/>
  </w:num>
  <w:num w:numId="15">
    <w:abstractNumId w:val="18"/>
  </w:num>
  <w:num w:numId="16">
    <w:abstractNumId w:val="15"/>
  </w:num>
  <w:num w:numId="17">
    <w:abstractNumId w:val="10"/>
  </w:num>
  <w:num w:numId="18">
    <w:abstractNumId w:val="8"/>
  </w:num>
  <w:num w:numId="19">
    <w:abstractNumId w:val="19"/>
  </w:num>
  <w:num w:numId="20">
    <w:abstractNumId w:val="9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FF"/>
    <w:rsid w:val="00000D78"/>
    <w:rsid w:val="00001AC4"/>
    <w:rsid w:val="00006238"/>
    <w:rsid w:val="00033506"/>
    <w:rsid w:val="00040910"/>
    <w:rsid w:val="00043ABA"/>
    <w:rsid w:val="00045033"/>
    <w:rsid w:val="000540E5"/>
    <w:rsid w:val="00055742"/>
    <w:rsid w:val="00061169"/>
    <w:rsid w:val="00062D07"/>
    <w:rsid w:val="00063087"/>
    <w:rsid w:val="000703FF"/>
    <w:rsid w:val="00072194"/>
    <w:rsid w:val="00076F81"/>
    <w:rsid w:val="000A01F5"/>
    <w:rsid w:val="000A75A1"/>
    <w:rsid w:val="000B4736"/>
    <w:rsid w:val="000B4FA3"/>
    <w:rsid w:val="000B531E"/>
    <w:rsid w:val="000B55B4"/>
    <w:rsid w:val="000B7371"/>
    <w:rsid w:val="000C2FB1"/>
    <w:rsid w:val="000C4BB3"/>
    <w:rsid w:val="000C7DDA"/>
    <w:rsid w:val="000F5426"/>
    <w:rsid w:val="000F7103"/>
    <w:rsid w:val="0010008B"/>
    <w:rsid w:val="00133EC4"/>
    <w:rsid w:val="001355DC"/>
    <w:rsid w:val="00141EF7"/>
    <w:rsid w:val="0015018B"/>
    <w:rsid w:val="00162770"/>
    <w:rsid w:val="00172BE8"/>
    <w:rsid w:val="00174411"/>
    <w:rsid w:val="001748C6"/>
    <w:rsid w:val="00174C18"/>
    <w:rsid w:val="001B7A1C"/>
    <w:rsid w:val="001C63C8"/>
    <w:rsid w:val="001E617C"/>
    <w:rsid w:val="002011F9"/>
    <w:rsid w:val="00201A0F"/>
    <w:rsid w:val="002210A8"/>
    <w:rsid w:val="0022367C"/>
    <w:rsid w:val="002307E3"/>
    <w:rsid w:val="00231652"/>
    <w:rsid w:val="00232CFC"/>
    <w:rsid w:val="00233A91"/>
    <w:rsid w:val="002404A1"/>
    <w:rsid w:val="00242409"/>
    <w:rsid w:val="00246325"/>
    <w:rsid w:val="00250198"/>
    <w:rsid w:val="00263D6F"/>
    <w:rsid w:val="00274B96"/>
    <w:rsid w:val="002754C9"/>
    <w:rsid w:val="002A0E4D"/>
    <w:rsid w:val="002A39AF"/>
    <w:rsid w:val="002C36B6"/>
    <w:rsid w:val="002C3750"/>
    <w:rsid w:val="002D2E3F"/>
    <w:rsid w:val="002D3600"/>
    <w:rsid w:val="002D4F3C"/>
    <w:rsid w:val="002F5D0F"/>
    <w:rsid w:val="003056F1"/>
    <w:rsid w:val="003134DA"/>
    <w:rsid w:val="00315DB1"/>
    <w:rsid w:val="00326AFF"/>
    <w:rsid w:val="003279D2"/>
    <w:rsid w:val="00343AED"/>
    <w:rsid w:val="00353CCC"/>
    <w:rsid w:val="00355AB2"/>
    <w:rsid w:val="00356AC4"/>
    <w:rsid w:val="00375E83"/>
    <w:rsid w:val="003807F6"/>
    <w:rsid w:val="003829EE"/>
    <w:rsid w:val="003A4B8D"/>
    <w:rsid w:val="003C3ACD"/>
    <w:rsid w:val="003C4D95"/>
    <w:rsid w:val="003D6040"/>
    <w:rsid w:val="003E418B"/>
    <w:rsid w:val="003E7AA2"/>
    <w:rsid w:val="003F0206"/>
    <w:rsid w:val="003F4490"/>
    <w:rsid w:val="003F6CC6"/>
    <w:rsid w:val="003F7E47"/>
    <w:rsid w:val="00406FCD"/>
    <w:rsid w:val="00437F08"/>
    <w:rsid w:val="00465BCF"/>
    <w:rsid w:val="0046656F"/>
    <w:rsid w:val="00471BC4"/>
    <w:rsid w:val="004922CB"/>
    <w:rsid w:val="004A5DB6"/>
    <w:rsid w:val="004C516F"/>
    <w:rsid w:val="004D687B"/>
    <w:rsid w:val="004F42AF"/>
    <w:rsid w:val="005056EE"/>
    <w:rsid w:val="005232D2"/>
    <w:rsid w:val="0052348D"/>
    <w:rsid w:val="005256A8"/>
    <w:rsid w:val="0055503E"/>
    <w:rsid w:val="00564E9D"/>
    <w:rsid w:val="005941C6"/>
    <w:rsid w:val="005A4F2B"/>
    <w:rsid w:val="005B4180"/>
    <w:rsid w:val="005B6351"/>
    <w:rsid w:val="005C7F0A"/>
    <w:rsid w:val="006113BB"/>
    <w:rsid w:val="00615783"/>
    <w:rsid w:val="00624E07"/>
    <w:rsid w:val="00635249"/>
    <w:rsid w:val="00645DB6"/>
    <w:rsid w:val="00662A87"/>
    <w:rsid w:val="00664CAA"/>
    <w:rsid w:val="006664AC"/>
    <w:rsid w:val="006743D4"/>
    <w:rsid w:val="006748BA"/>
    <w:rsid w:val="00682AD6"/>
    <w:rsid w:val="006937E8"/>
    <w:rsid w:val="00693BB6"/>
    <w:rsid w:val="006B54A7"/>
    <w:rsid w:val="006C1BA9"/>
    <w:rsid w:val="006C2E53"/>
    <w:rsid w:val="006C3C83"/>
    <w:rsid w:val="006C5A1A"/>
    <w:rsid w:val="006C5CDA"/>
    <w:rsid w:val="006D599D"/>
    <w:rsid w:val="006E7379"/>
    <w:rsid w:val="007018EA"/>
    <w:rsid w:val="00711D95"/>
    <w:rsid w:val="0072500E"/>
    <w:rsid w:val="00736B8D"/>
    <w:rsid w:val="00741827"/>
    <w:rsid w:val="00745419"/>
    <w:rsid w:val="00760D27"/>
    <w:rsid w:val="007716D3"/>
    <w:rsid w:val="0077646F"/>
    <w:rsid w:val="007766BC"/>
    <w:rsid w:val="007922D3"/>
    <w:rsid w:val="00793467"/>
    <w:rsid w:val="007A6394"/>
    <w:rsid w:val="007B5580"/>
    <w:rsid w:val="007C46C3"/>
    <w:rsid w:val="007C6F4D"/>
    <w:rsid w:val="007D1331"/>
    <w:rsid w:val="007E3132"/>
    <w:rsid w:val="007E351A"/>
    <w:rsid w:val="007F35FB"/>
    <w:rsid w:val="0080732B"/>
    <w:rsid w:val="00817CE3"/>
    <w:rsid w:val="00836AD4"/>
    <w:rsid w:val="00840A76"/>
    <w:rsid w:val="008429CF"/>
    <w:rsid w:val="00844FAE"/>
    <w:rsid w:val="00845EAE"/>
    <w:rsid w:val="00847911"/>
    <w:rsid w:val="00852DAD"/>
    <w:rsid w:val="008541E8"/>
    <w:rsid w:val="008562B7"/>
    <w:rsid w:val="00856B14"/>
    <w:rsid w:val="008579D9"/>
    <w:rsid w:val="00864CF1"/>
    <w:rsid w:val="008651D3"/>
    <w:rsid w:val="008703C3"/>
    <w:rsid w:val="00870A2B"/>
    <w:rsid w:val="00871ABC"/>
    <w:rsid w:val="008721F6"/>
    <w:rsid w:val="0087321E"/>
    <w:rsid w:val="00883CF4"/>
    <w:rsid w:val="008901E8"/>
    <w:rsid w:val="00890888"/>
    <w:rsid w:val="008A4C77"/>
    <w:rsid w:val="008C268D"/>
    <w:rsid w:val="008C3784"/>
    <w:rsid w:val="008C6053"/>
    <w:rsid w:val="008D4332"/>
    <w:rsid w:val="008E2984"/>
    <w:rsid w:val="00902405"/>
    <w:rsid w:val="009027E1"/>
    <w:rsid w:val="00910F0F"/>
    <w:rsid w:val="009367E5"/>
    <w:rsid w:val="00940C96"/>
    <w:rsid w:val="00945CCA"/>
    <w:rsid w:val="009518B0"/>
    <w:rsid w:val="009566ED"/>
    <w:rsid w:val="009569CC"/>
    <w:rsid w:val="0096567F"/>
    <w:rsid w:val="009672CA"/>
    <w:rsid w:val="00971B94"/>
    <w:rsid w:val="00972DFF"/>
    <w:rsid w:val="009766E7"/>
    <w:rsid w:val="00990B02"/>
    <w:rsid w:val="009D460D"/>
    <w:rsid w:val="009E2994"/>
    <w:rsid w:val="009E3056"/>
    <w:rsid w:val="009F366A"/>
    <w:rsid w:val="00A04BF7"/>
    <w:rsid w:val="00A10279"/>
    <w:rsid w:val="00A25385"/>
    <w:rsid w:val="00A347B1"/>
    <w:rsid w:val="00A65348"/>
    <w:rsid w:val="00A70E54"/>
    <w:rsid w:val="00A83387"/>
    <w:rsid w:val="00A95BAC"/>
    <w:rsid w:val="00AA53AD"/>
    <w:rsid w:val="00AB306E"/>
    <w:rsid w:val="00AB4288"/>
    <w:rsid w:val="00AC07B2"/>
    <w:rsid w:val="00AC35BA"/>
    <w:rsid w:val="00AE12B0"/>
    <w:rsid w:val="00AE6E60"/>
    <w:rsid w:val="00AF22E6"/>
    <w:rsid w:val="00AF65D0"/>
    <w:rsid w:val="00B04728"/>
    <w:rsid w:val="00B203C8"/>
    <w:rsid w:val="00B23770"/>
    <w:rsid w:val="00B23C1A"/>
    <w:rsid w:val="00B37740"/>
    <w:rsid w:val="00B55828"/>
    <w:rsid w:val="00B55FA9"/>
    <w:rsid w:val="00B65E21"/>
    <w:rsid w:val="00B67B41"/>
    <w:rsid w:val="00B72DB7"/>
    <w:rsid w:val="00B76636"/>
    <w:rsid w:val="00B858E1"/>
    <w:rsid w:val="00BB682A"/>
    <w:rsid w:val="00BC7DDF"/>
    <w:rsid w:val="00BE3E01"/>
    <w:rsid w:val="00BE60C5"/>
    <w:rsid w:val="00BE6245"/>
    <w:rsid w:val="00BF0989"/>
    <w:rsid w:val="00BF475F"/>
    <w:rsid w:val="00C00C7D"/>
    <w:rsid w:val="00C23406"/>
    <w:rsid w:val="00C24C68"/>
    <w:rsid w:val="00C35034"/>
    <w:rsid w:val="00C3706D"/>
    <w:rsid w:val="00C72B38"/>
    <w:rsid w:val="00C805FF"/>
    <w:rsid w:val="00C938F7"/>
    <w:rsid w:val="00CC0352"/>
    <w:rsid w:val="00CC3837"/>
    <w:rsid w:val="00CD160A"/>
    <w:rsid w:val="00CE4EA0"/>
    <w:rsid w:val="00CF7C51"/>
    <w:rsid w:val="00D00162"/>
    <w:rsid w:val="00D106DF"/>
    <w:rsid w:val="00D1077F"/>
    <w:rsid w:val="00D225A2"/>
    <w:rsid w:val="00D31EDB"/>
    <w:rsid w:val="00D7523B"/>
    <w:rsid w:val="00D96EAE"/>
    <w:rsid w:val="00DA219B"/>
    <w:rsid w:val="00DA33D0"/>
    <w:rsid w:val="00DB7561"/>
    <w:rsid w:val="00DD076C"/>
    <w:rsid w:val="00DF1B49"/>
    <w:rsid w:val="00E00B9D"/>
    <w:rsid w:val="00E06C28"/>
    <w:rsid w:val="00E17277"/>
    <w:rsid w:val="00E33C85"/>
    <w:rsid w:val="00E406CD"/>
    <w:rsid w:val="00E462EB"/>
    <w:rsid w:val="00E52683"/>
    <w:rsid w:val="00E576E5"/>
    <w:rsid w:val="00E75EE6"/>
    <w:rsid w:val="00E76C0D"/>
    <w:rsid w:val="00E77E08"/>
    <w:rsid w:val="00E92CC8"/>
    <w:rsid w:val="00EA56BC"/>
    <w:rsid w:val="00EA6119"/>
    <w:rsid w:val="00EB0307"/>
    <w:rsid w:val="00EB0E52"/>
    <w:rsid w:val="00EB2E78"/>
    <w:rsid w:val="00ED6693"/>
    <w:rsid w:val="00EE2D86"/>
    <w:rsid w:val="00EF3B8D"/>
    <w:rsid w:val="00F063A4"/>
    <w:rsid w:val="00F21DBB"/>
    <w:rsid w:val="00F220FB"/>
    <w:rsid w:val="00F234A2"/>
    <w:rsid w:val="00F23912"/>
    <w:rsid w:val="00F33D57"/>
    <w:rsid w:val="00F40691"/>
    <w:rsid w:val="00F407BD"/>
    <w:rsid w:val="00F4089B"/>
    <w:rsid w:val="00F57EC3"/>
    <w:rsid w:val="00F71F5C"/>
    <w:rsid w:val="00F8479A"/>
    <w:rsid w:val="00FA692D"/>
    <w:rsid w:val="00FC3656"/>
    <w:rsid w:val="00FD1409"/>
    <w:rsid w:val="00FD1E15"/>
    <w:rsid w:val="00FE437D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5820E301"/>
  <w15:chartTrackingRefBased/>
  <w15:docId w15:val="{1D67110E-B6AB-0344-BE72-3824E7F8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i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  <w:szCs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outlineLvl w:val="8"/>
    </w:pPr>
    <w:rPr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Calibri" w:hint="default"/>
      <w:sz w:val="20"/>
      <w:szCs w:val="20"/>
      <w:lang w:val="en-GB" w:eastAsia="it-I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161616"/>
      <w:spacing w:val="-1"/>
      <w:w w:val="112"/>
      <w:sz w:val="20"/>
      <w:szCs w:val="20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eastAsia="Arial Unicode MS" w:hAnsi="Arial" w:cs="Aria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Aria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Batang" w:hAnsi="Symbol" w:cs="Symbol" w:hint="default"/>
      <w:sz w:val="20"/>
      <w:szCs w:val="20"/>
      <w:lang w:val="en-GB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alibri" w:eastAsia="SimSun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Verdana" w:eastAsia="Times New Roman" w:hAnsi="Verdana" w:cs="Tahoma" w:hint="default"/>
      <w:color w:val="000000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Calibri" w:hAnsi="Calibri" w:cs="Calibri" w:hint="default"/>
      <w:sz w:val="20"/>
      <w:szCs w:val="20"/>
      <w:lang w:val="en-GB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cs="Calibri" w:hint="default"/>
      <w:lang w:val="en-GB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Times New Roman" w:hAnsi="Calibri" w:cs="Calibri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eastAsia="Times New Roman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7Carattere">
    <w:name w:val="Titolo 7 Carattere"/>
    <w:rPr>
      <w:rFonts w:ascii="Calibri Light" w:eastAsia="Times New Roman" w:hAnsi="Calibri Light" w:cs="Calibri Light"/>
      <w:i/>
      <w:iCs/>
      <w:color w:val="1F4D78"/>
      <w:sz w:val="24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med1">
    <w:name w:val="med1"/>
  </w:style>
  <w:style w:type="character" w:customStyle="1" w:styleId="hps">
    <w:name w:val="hps"/>
  </w:style>
  <w:style w:type="character" w:customStyle="1" w:styleId="longtext">
    <w:name w:val="long_text"/>
  </w:style>
  <w:style w:type="character" w:customStyle="1" w:styleId="text">
    <w:name w:val="text"/>
  </w:style>
  <w:style w:type="character" w:styleId="Enfasicorsivo">
    <w:name w:val="Emphasis"/>
    <w:qFormat/>
    <w:rPr>
      <w:i/>
      <w:iCs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eastAsia="zh-CN"/>
    </w:rPr>
  </w:style>
  <w:style w:type="character" w:customStyle="1" w:styleId="SoggettocommentoCarattere">
    <w:name w:val="Soggetto commento Carattere"/>
    <w:rPr>
      <w:b/>
      <w:bCs/>
      <w:lang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Eras Medium ITC" w:hAnsi="Eras Medium ITC" w:cs="Arial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4"/>
    <w:pPr>
      <w:numPr>
        <w:ilvl w:val="0"/>
        <w:numId w:val="0"/>
      </w:numPr>
      <w:spacing w:before="0" w:after="0"/>
      <w:jc w:val="both"/>
    </w:pPr>
    <w:rPr>
      <w:rFonts w:ascii="Eras Medium ITC" w:hAnsi="Eras Medium ITC" w:cs="Arial"/>
      <w:i/>
      <w:iCs/>
      <w:color w:val="008000"/>
      <w:szCs w:val="24"/>
      <w:u w:val="single"/>
    </w:rPr>
  </w:style>
  <w:style w:type="paragraph" w:styleId="NormaleWeb">
    <w:name w:val="Normal (Web)"/>
    <w:basedOn w:val="Normale"/>
  </w:style>
  <w:style w:type="paragraph" w:customStyle="1" w:styleId="Didascalia1">
    <w:name w:val="Didascalia1"/>
    <w:basedOn w:val="Normale"/>
    <w:next w:val="Normale"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i/>
      <w:sz w:val="20"/>
      <w:szCs w:val="20"/>
    </w:rPr>
  </w:style>
  <w:style w:type="paragraph" w:customStyle="1" w:styleId="Indicedellefigure1">
    <w:name w:val="Indice delle figure1"/>
    <w:basedOn w:val="Didascalia1"/>
    <w:next w:val="Normale"/>
    <w:pPr>
      <w:keepNext/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9639"/>
      </w:tabs>
      <w:ind w:left="851" w:hanging="851"/>
      <w:jc w:val="left"/>
    </w:pPr>
    <w:rPr>
      <w:sz w:val="22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hanging="1080"/>
      <w:jc w:val="both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52DAD"/>
    <w:pPr>
      <w:suppressAutoHyphens w:val="0"/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3279D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35249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35249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35249"/>
    <w:rPr>
      <w:rFonts w:eastAsia="SimSun"/>
      <w:lang w:val="it-IT" w:eastAsia="zh-CN"/>
    </w:rPr>
  </w:style>
  <w:style w:type="paragraph" w:styleId="Revisione">
    <w:name w:val="Revision"/>
    <w:hidden/>
    <w:uiPriority w:val="99"/>
    <w:semiHidden/>
    <w:rsid w:val="0015018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og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c@og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Presidente</vt:lpstr>
      <vt:lpstr>Il Presidente</vt:lpstr>
    </vt:vector>
  </TitlesOfParts>
  <Company/>
  <LinksUpToDate>false</LinksUpToDate>
  <CharactersWithSpaces>2877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mailto:protocollo@inogs.it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.</dc:creator>
  <cp:keywords/>
  <cp:lastModifiedBy>Margherita Persi</cp:lastModifiedBy>
  <cp:revision>3</cp:revision>
  <cp:lastPrinted>2021-03-09T15:15:00Z</cp:lastPrinted>
  <dcterms:created xsi:type="dcterms:W3CDTF">2022-11-21T09:05:00Z</dcterms:created>
  <dcterms:modified xsi:type="dcterms:W3CDTF">2022-11-21T09:07:00Z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203160229</vt:i4>
  </property>
  <property fmtid="{D5CDD505-2E9C-101B-9397-08002B2CF9AE}" pid="3" name="_AuthorEmail">
    <vt:lpwstr>amarchetto@ogs.trieste.it</vt:lpwstr>
  </property>
  <property fmtid="{D5CDD505-2E9C-101B-9397-08002B2CF9AE}" pid="4" name="_AuthorEmailDisplayName">
    <vt:lpwstr>amarchetto@ogs.trieste.it</vt:lpwstr>
  </property>
  <property fmtid="{D5CDD505-2E9C-101B-9397-08002B2CF9AE}" pid="5" name="_EmailSubject">
    <vt:lpwstr>prego una stampa</vt:lpwstr>
  </property>
  <property fmtid="{D5CDD505-2E9C-101B-9397-08002B2CF9AE}" pid="6" name="_ReviewingToolsShownOnce">
    <vt:lpwstr/>
  </property>
</Properties>
</file>