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FB26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All’Istituto Nazionale di Oceanografia</w:t>
      </w:r>
    </w:p>
    <w:p w14:paraId="2053AD3C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e di Geofisica Sperimentale – OGS</w:t>
      </w:r>
    </w:p>
    <w:p w14:paraId="452994C3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Località Borgo Grotta Gigante, 42/c</w:t>
      </w:r>
    </w:p>
    <w:p w14:paraId="31717B5B" w14:textId="77777777" w:rsidR="00EE2D86" w:rsidRPr="000C4BB3" w:rsidRDefault="00EE2D86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r w:rsidRPr="000C4BB3">
        <w:rPr>
          <w:rFonts w:ascii="Calibri" w:eastAsia="Batang" w:hAnsi="Calibri" w:cs="Calibri"/>
          <w:i/>
          <w:sz w:val="20"/>
          <w:szCs w:val="20"/>
        </w:rPr>
        <w:t>34010 Sgonico – TS</w:t>
      </w:r>
    </w:p>
    <w:p w14:paraId="6049A68B" w14:textId="4B35F789" w:rsidR="00FE5CC4" w:rsidRPr="000C4BB3" w:rsidRDefault="006058E1" w:rsidP="00FE5CC4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0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pec@ogs.it</w:t>
        </w:r>
      </w:hyperlink>
    </w:p>
    <w:p w14:paraId="7FE36CB5" w14:textId="4CE89118" w:rsidR="00AE12B0" w:rsidRPr="000C4BB3" w:rsidRDefault="006058E1" w:rsidP="00EE2D86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  <w:hyperlink r:id="rId11" w:history="1">
        <w:r w:rsidR="00FE5CC4" w:rsidRPr="000C4BB3">
          <w:rPr>
            <w:rStyle w:val="Collegamentoipertestuale"/>
            <w:rFonts w:ascii="Calibri" w:eastAsia="Batang" w:hAnsi="Calibri" w:cs="Calibri"/>
            <w:i/>
            <w:sz w:val="20"/>
            <w:szCs w:val="20"/>
          </w:rPr>
          <w:t>protocollo@ogs.it</w:t>
        </w:r>
      </w:hyperlink>
    </w:p>
    <w:p w14:paraId="52CE634C" w14:textId="79CB3077" w:rsidR="00355AB2" w:rsidRPr="000C4BB3" w:rsidRDefault="00355AB2">
      <w:pPr>
        <w:tabs>
          <w:tab w:val="left" w:pos="993"/>
        </w:tabs>
        <w:spacing w:after="60"/>
        <w:ind w:right="381"/>
        <w:jc w:val="right"/>
        <w:rPr>
          <w:rFonts w:ascii="Calibri" w:eastAsia="Batang" w:hAnsi="Calibri" w:cs="Calibri"/>
          <w:i/>
          <w:sz w:val="20"/>
          <w:szCs w:val="20"/>
        </w:rPr>
      </w:pPr>
    </w:p>
    <w:p w14:paraId="09F2F106" w14:textId="42523DAE" w:rsidR="001355DC" w:rsidRDefault="00EE2D86" w:rsidP="000C4BB3">
      <w:pPr>
        <w:tabs>
          <w:tab w:val="left" w:pos="993"/>
        </w:tabs>
        <w:spacing w:after="60"/>
        <w:ind w:right="381"/>
        <w:jc w:val="center"/>
        <w:rPr>
          <w:rFonts w:ascii="Calibri" w:eastAsia="Batang" w:hAnsi="Calibri" w:cs="Calibri"/>
          <w:b/>
          <w:bCs/>
          <w:sz w:val="20"/>
          <w:szCs w:val="20"/>
        </w:rPr>
      </w:pPr>
      <w:r w:rsidRPr="000C4BB3">
        <w:rPr>
          <w:rFonts w:ascii="Calibri" w:eastAsia="Batang" w:hAnsi="Calibri" w:cs="Calibri"/>
          <w:b/>
          <w:bCs/>
          <w:sz w:val="20"/>
          <w:szCs w:val="20"/>
        </w:rPr>
        <w:t xml:space="preserve">Schema di domanda per la partecipazione alla </w:t>
      </w:r>
      <w:r w:rsidR="00FE5CC4" w:rsidRPr="000C4BB3">
        <w:rPr>
          <w:rFonts w:ascii="Calibri" w:eastAsia="Batang" w:hAnsi="Calibri" w:cs="Calibri"/>
          <w:b/>
          <w:bCs/>
          <w:sz w:val="20"/>
          <w:szCs w:val="20"/>
        </w:rPr>
        <w:t>procedura di valutazione comparativa</w:t>
      </w:r>
    </w:p>
    <w:p w14:paraId="6421F76E" w14:textId="77777777" w:rsidR="0072500E" w:rsidRPr="000C4BB3" w:rsidRDefault="0072500E" w:rsidP="00734AF8">
      <w:pPr>
        <w:ind w:right="425"/>
        <w:jc w:val="center"/>
        <w:rPr>
          <w:rFonts w:ascii="Calibri" w:eastAsia="Batang" w:hAnsi="Calibri" w:cs="Calibri"/>
          <w:sz w:val="20"/>
          <w:szCs w:val="20"/>
        </w:rPr>
      </w:pPr>
    </w:p>
    <w:p w14:paraId="2CD1E5C4" w14:textId="77777777" w:rsidR="00EE2D86" w:rsidRPr="000C4BB3" w:rsidRDefault="00EE2D86" w:rsidP="00734AF8">
      <w:pPr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 (nome) ________________________ (cognome) ___________________________________</w:t>
      </w:r>
    </w:p>
    <w:p w14:paraId="0B686D1E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</w:rPr>
        <w:t>nat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__ a _________________________________ (provincia di _______) il ______________________________</w:t>
      </w:r>
    </w:p>
    <w:p w14:paraId="402ED45E" w14:textId="77777777" w:rsidR="00EE2D86" w:rsidRPr="000C4BB3" w:rsidRDefault="00EE2D86" w:rsidP="00734AF8">
      <w:pPr>
        <w:spacing w:after="6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e residente in _______________________ (provincia di _______) via __________________________________</w:t>
      </w:r>
    </w:p>
    <w:p w14:paraId="5F95E40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n.__________ Cap______________</w:t>
      </w:r>
    </w:p>
    <w:p w14:paraId="4F017B27" w14:textId="77777777" w:rsidR="000C4BB3" w:rsidRPr="000C4BB3" w:rsidRDefault="000C4BB3" w:rsidP="00734AF8">
      <w:pPr>
        <w:suppressAutoHyphens w:val="0"/>
        <w:autoSpaceDE w:val="0"/>
        <w:autoSpaceDN w:val="0"/>
        <w:adjustRightInd w:val="0"/>
        <w:ind w:right="425"/>
        <w:rPr>
          <w:rFonts w:ascii="Calibri" w:eastAsia="Batang" w:hAnsi="Calibri" w:cs="Calibri"/>
          <w:sz w:val="20"/>
          <w:szCs w:val="20"/>
        </w:rPr>
      </w:pPr>
    </w:p>
    <w:p w14:paraId="705DCD35" w14:textId="77777777" w:rsidR="00720221" w:rsidRPr="00720221" w:rsidRDefault="00EE2D86" w:rsidP="00720221">
      <w:pPr>
        <w:pStyle w:val="Default"/>
        <w:jc w:val="both"/>
        <w:rPr>
          <w:rFonts w:ascii="Calibri" w:eastAsia="Batang" w:hAnsi="Calibri" w:cs="Calibri"/>
          <w:sz w:val="20"/>
          <w:szCs w:val="20"/>
        </w:rPr>
      </w:pPr>
      <w:r w:rsidRPr="005139B5">
        <w:rPr>
          <w:rFonts w:ascii="Calibri" w:eastAsia="Batang" w:hAnsi="Calibri" w:cs="Calibri"/>
          <w:sz w:val="20"/>
          <w:szCs w:val="20"/>
        </w:rPr>
        <w:t xml:space="preserve">fa domanda per essere ammesso/a alla </w:t>
      </w:r>
      <w:r w:rsidR="00FE5CC4" w:rsidRPr="005139B5">
        <w:rPr>
          <w:rFonts w:ascii="Calibri" w:eastAsia="Batang" w:hAnsi="Calibri" w:cs="Calibri"/>
          <w:sz w:val="20"/>
          <w:szCs w:val="20"/>
        </w:rPr>
        <w:t>procedura di valutazione</w:t>
      </w:r>
      <w:r w:rsidR="00734AF8" w:rsidRPr="005139B5">
        <w:rPr>
          <w:rFonts w:ascii="Calibri" w:eastAsia="Batang" w:hAnsi="Calibri" w:cs="Calibri"/>
          <w:sz w:val="20"/>
          <w:szCs w:val="20"/>
        </w:rPr>
        <w:t xml:space="preserve"> per il </w:t>
      </w:r>
      <w:r w:rsidR="00B67023" w:rsidRPr="00B67023">
        <w:rPr>
          <w:rFonts w:ascii="Calibri" w:eastAsia="Batang" w:hAnsi="Calibri" w:cs="Calibri"/>
          <w:sz w:val="20"/>
          <w:szCs w:val="20"/>
        </w:rPr>
        <w:t xml:space="preserve">un incarico di collaborazione </w:t>
      </w:r>
      <w:r w:rsidR="00720221" w:rsidRPr="00720221">
        <w:rPr>
          <w:rFonts w:ascii="Calibri" w:eastAsia="Batang" w:hAnsi="Calibri" w:cs="Calibri"/>
          <w:sz w:val="20"/>
          <w:szCs w:val="20"/>
        </w:rPr>
        <w:t>per lo svolgimento delle seguenti attività:</w:t>
      </w:r>
    </w:p>
    <w:p w14:paraId="59966C67" w14:textId="77777777" w:rsidR="00720221" w:rsidRPr="00720221" w:rsidRDefault="00720221" w:rsidP="00720221">
      <w:pPr>
        <w:pStyle w:val="Default"/>
        <w:jc w:val="both"/>
        <w:rPr>
          <w:rFonts w:ascii="Calibri" w:eastAsia="Batang" w:hAnsi="Calibri" w:cs="Calibri"/>
          <w:sz w:val="20"/>
          <w:szCs w:val="20"/>
        </w:rPr>
      </w:pPr>
      <w:r w:rsidRPr="00720221">
        <w:rPr>
          <w:rFonts w:ascii="Calibri" w:eastAsia="Batang" w:hAnsi="Calibri" w:cs="Calibri"/>
          <w:sz w:val="20"/>
          <w:szCs w:val="20"/>
        </w:rPr>
        <w:t>sviluppo di strategie e strumenti per migliorare la visibilità e la riconoscibilità delle attività di formazione e</w:t>
      </w:r>
    </w:p>
    <w:p w14:paraId="195F86B1" w14:textId="0FE8DD91" w:rsidR="00FE5CC4" w:rsidRPr="005139B5" w:rsidRDefault="00720221" w:rsidP="00720221">
      <w:pPr>
        <w:pStyle w:val="Default"/>
        <w:jc w:val="both"/>
        <w:rPr>
          <w:rFonts w:ascii="Calibri" w:hAnsi="Calibri" w:cs="Calibri"/>
          <w:sz w:val="20"/>
          <w:szCs w:val="20"/>
          <w:lang w:eastAsia="en-GB"/>
        </w:rPr>
      </w:pPr>
      <w:r w:rsidRPr="00720221">
        <w:rPr>
          <w:rFonts w:ascii="Calibri" w:eastAsia="Batang" w:hAnsi="Calibri" w:cs="Calibri"/>
          <w:sz w:val="20"/>
          <w:szCs w:val="20"/>
        </w:rPr>
        <w:t>di public engagement svolte nell’ambito dei programmi sul tema dell’economia blu sostenibile.</w:t>
      </w:r>
      <w:r w:rsidRPr="00720221">
        <w:rPr>
          <w:rFonts w:ascii="Calibri" w:eastAsia="Batang" w:hAnsi="Calibri" w:cs="Calibri"/>
          <w:sz w:val="20"/>
          <w:szCs w:val="20"/>
          <w:lang w:eastAsia="en-GB"/>
        </w:rPr>
        <w:t xml:space="preserve"> 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>(</w:t>
      </w:r>
      <w:proofErr w:type="spellStart"/>
      <w:r w:rsidR="005139B5" w:rsidRPr="005139B5">
        <w:rPr>
          <w:rFonts w:ascii="Calibri" w:hAnsi="Calibri" w:cs="Calibri"/>
          <w:sz w:val="20"/>
          <w:szCs w:val="20"/>
          <w:lang w:eastAsia="en-GB"/>
        </w:rPr>
        <w:t>rif.</w:t>
      </w:r>
      <w:proofErr w:type="spellEnd"/>
      <w:r w:rsidR="005139B5">
        <w:rPr>
          <w:rFonts w:ascii="Calibri" w:hAnsi="Calibri" w:cs="Calibri"/>
          <w:sz w:val="20"/>
          <w:szCs w:val="20"/>
          <w:lang w:eastAsia="en-GB"/>
        </w:rPr>
        <w:t xml:space="preserve"> Avviso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 xml:space="preserve"> </w:t>
      </w:r>
      <w:r>
        <w:rPr>
          <w:rFonts w:ascii="Calibri" w:hAnsi="Calibri" w:cs="Calibri"/>
          <w:sz w:val="20"/>
          <w:szCs w:val="20"/>
          <w:lang w:eastAsia="en-GB"/>
        </w:rPr>
        <w:t>4</w:t>
      </w:r>
      <w:r w:rsidR="00B67023">
        <w:rPr>
          <w:rFonts w:ascii="Calibri" w:hAnsi="Calibri" w:cs="Calibri"/>
          <w:sz w:val="20"/>
          <w:szCs w:val="20"/>
          <w:lang w:eastAsia="en-GB"/>
        </w:rPr>
        <w:t>7</w:t>
      </w:r>
      <w:r w:rsidR="005139B5" w:rsidRPr="005139B5">
        <w:rPr>
          <w:rFonts w:ascii="Calibri" w:hAnsi="Calibri" w:cs="Calibri"/>
          <w:sz w:val="20"/>
          <w:szCs w:val="20"/>
          <w:lang w:eastAsia="en-GB"/>
        </w:rPr>
        <w:t>/2023)</w:t>
      </w:r>
    </w:p>
    <w:p w14:paraId="254D6509" w14:textId="77777777" w:rsidR="00734AF8" w:rsidRPr="000C4BB3" w:rsidRDefault="00734AF8" w:rsidP="00734AF8">
      <w:pPr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1C0EC5B" w14:textId="1BBB13B4" w:rsidR="00EE2D86" w:rsidRPr="000C4BB3" w:rsidRDefault="00EE2D86" w:rsidP="00734AF8">
      <w:pPr>
        <w:tabs>
          <w:tab w:val="left" w:pos="993"/>
        </w:tabs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A tal fine dichiara</w:t>
      </w:r>
      <w:r w:rsidR="000C4BB3">
        <w:rPr>
          <w:rFonts w:ascii="Calibri" w:eastAsia="Batang" w:hAnsi="Calibri" w:cs="Calibri"/>
          <w:sz w:val="20"/>
          <w:szCs w:val="20"/>
        </w:rPr>
        <w:t>,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="000C4BB3" w:rsidRPr="000C4BB3">
        <w:rPr>
          <w:rFonts w:ascii="Calibri" w:eastAsia="Courier New" w:hAnsi="Calibri" w:cs="Calibri"/>
          <w:sz w:val="20"/>
          <w:szCs w:val="20"/>
        </w:rPr>
        <w:t>ai sensi e per gli effetti delle disposizioni contenute negli art. 46 e art. 47 del D.P.R. 445/2000</w:t>
      </w:r>
      <w:r w:rsidR="000C4BB3">
        <w:rPr>
          <w:rFonts w:ascii="Calibri" w:eastAsia="Courier New" w:hAnsi="Calibri" w:cs="Calibri"/>
          <w:sz w:val="20"/>
          <w:szCs w:val="20"/>
        </w:rPr>
        <w:t xml:space="preserve"> </w:t>
      </w:r>
      <w:r w:rsidR="000C4BB3" w:rsidRPr="00EB25FF">
        <w:rPr>
          <w:rFonts w:ascii="Calibri" w:eastAsia="Courier New" w:hAnsi="Calibri" w:cs="Calibri"/>
          <w:sz w:val="22"/>
          <w:szCs w:val="22"/>
        </w:rPr>
        <w:t xml:space="preserve">e </w:t>
      </w:r>
      <w:proofErr w:type="spellStart"/>
      <w:r w:rsidR="000C4BB3" w:rsidRPr="00EB25FF">
        <w:rPr>
          <w:rFonts w:ascii="Calibri" w:eastAsia="Courier New" w:hAnsi="Calibri" w:cs="Calibri"/>
          <w:sz w:val="22"/>
          <w:szCs w:val="22"/>
        </w:rPr>
        <w:t>s.m.i</w:t>
      </w:r>
      <w:proofErr w:type="spellEnd"/>
      <w:r w:rsidR="000C4BB3">
        <w:rPr>
          <w:rFonts w:ascii="Calibri" w:eastAsia="Courier New" w:hAnsi="Calibri" w:cs="Calibri"/>
          <w:sz w:val="22"/>
          <w:szCs w:val="22"/>
        </w:rPr>
        <w:t>,</w:t>
      </w:r>
      <w:r w:rsidR="000C4BB3" w:rsidRPr="000C4BB3">
        <w:rPr>
          <w:rFonts w:ascii="Calibri" w:eastAsia="Batang" w:hAnsi="Calibri" w:cs="Calibri"/>
          <w:sz w:val="20"/>
          <w:szCs w:val="20"/>
        </w:rPr>
        <w:t xml:space="preserve"> </w:t>
      </w:r>
      <w:r w:rsidRPr="000C4BB3">
        <w:rPr>
          <w:rFonts w:ascii="Calibri" w:eastAsia="Batang" w:hAnsi="Calibri" w:cs="Calibri"/>
          <w:sz w:val="20"/>
          <w:szCs w:val="20"/>
        </w:rPr>
        <w:t>sotto la propria responsabilità:</w:t>
      </w:r>
    </w:p>
    <w:p w14:paraId="313819A7" w14:textId="00BEFC16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 xml:space="preserve">di essere </w:t>
      </w:r>
      <w:proofErr w:type="spellStart"/>
      <w:r w:rsidRPr="000C4BB3">
        <w:rPr>
          <w:rFonts w:ascii="Calibri" w:eastAsia="Batang" w:hAnsi="Calibri" w:cs="Calibri"/>
          <w:sz w:val="20"/>
          <w:szCs w:val="20"/>
        </w:rPr>
        <w:t>cittadin</w:t>
      </w:r>
      <w:proofErr w:type="spellEnd"/>
      <w:r w:rsidRPr="000C4BB3">
        <w:rPr>
          <w:rFonts w:ascii="Calibri" w:eastAsia="Batang" w:hAnsi="Calibri" w:cs="Calibri"/>
          <w:sz w:val="20"/>
          <w:szCs w:val="20"/>
        </w:rPr>
        <w:t>_ ____________________________________________________</w:t>
      </w:r>
    </w:p>
    <w:p w14:paraId="39D98BEB" w14:textId="2DEEAB22" w:rsidR="00FE5CC4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godere dei diritti civili e politici;</w:t>
      </w:r>
    </w:p>
    <w:p w14:paraId="503CF728" w14:textId="7FDCF61C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non aver riportato condanne penali (in caso contrario precisare di quali condanne si tratti)</w:t>
      </w:r>
      <w:r w:rsidR="000C4BB3">
        <w:rPr>
          <w:rFonts w:ascii="Calibri" w:eastAsia="Batang" w:hAnsi="Calibri" w:cs="Calibri"/>
          <w:sz w:val="20"/>
          <w:szCs w:val="20"/>
        </w:rPr>
        <w:t xml:space="preserve"> </w:t>
      </w:r>
      <w:r w:rsidR="00FE5CC4" w:rsidRPr="000C4BB3">
        <w:rPr>
          <w:rFonts w:ascii="Calibri" w:eastAsia="Batang" w:hAnsi="Calibri" w:cs="Calibri"/>
          <w:sz w:val="20"/>
          <w:szCs w:val="20"/>
        </w:rPr>
        <w:t>_______________________________________________________________________________</w:t>
      </w:r>
      <w:r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68B17E66" w14:textId="41EAD89C" w:rsidR="00EE2D86" w:rsidRPr="000C4BB3" w:rsidRDefault="00FE5CC4" w:rsidP="00734AF8">
      <w:pPr>
        <w:numPr>
          <w:ilvl w:val="0"/>
          <w:numId w:val="6"/>
        </w:numPr>
        <w:tabs>
          <w:tab w:val="num" w:pos="0"/>
        </w:tabs>
        <w:spacing w:after="60"/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di non essere a conoscenza di essere sottoposti a procedimenti penali;</w:t>
      </w:r>
    </w:p>
    <w:p w14:paraId="22E79A43" w14:textId="3EF118D3" w:rsidR="00EE2D86" w:rsidRPr="000C4BB3" w:rsidRDefault="00EE2D86" w:rsidP="00734AF8">
      <w:pPr>
        <w:numPr>
          <w:ilvl w:val="0"/>
          <w:numId w:val="6"/>
        </w:numPr>
        <w:tabs>
          <w:tab w:val="num" w:pos="0"/>
        </w:tabs>
        <w:ind w:left="567" w:right="425" w:hanging="283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della laurea:</w:t>
      </w:r>
    </w:p>
    <w:p w14:paraId="2A15BCDB" w14:textId="77777777" w:rsidR="00EE2D86" w:rsidRPr="000C4BB3" w:rsidRDefault="00EE2D86" w:rsidP="00734AF8">
      <w:pPr>
        <w:spacing w:after="60"/>
        <w:ind w:left="568"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in _________________________________________________________________ conseguita in data _______________________presso l’Università di____________________________________________</w:t>
      </w:r>
    </w:p>
    <w:p w14:paraId="37A59F1E" w14:textId="5D2C9A42" w:rsidR="0022367C" w:rsidRPr="000C4BB3" w:rsidRDefault="00EE2D86" w:rsidP="00734AF8">
      <w:pPr>
        <w:spacing w:after="120"/>
        <w:ind w:left="567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con la seguente votazione _______ / _______</w:t>
      </w:r>
    </w:p>
    <w:p w14:paraId="55BEFA66" w14:textId="0D93B106" w:rsidR="00EE2D86" w:rsidRPr="000C4BB3" w:rsidRDefault="00EE2D86" w:rsidP="00734AF8">
      <w:pPr>
        <w:pStyle w:val="Paragrafoelenco"/>
        <w:numPr>
          <w:ilvl w:val="0"/>
          <w:numId w:val="6"/>
        </w:numPr>
        <w:tabs>
          <w:tab w:val="left" w:pos="993"/>
        </w:tabs>
        <w:spacing w:after="240"/>
        <w:ind w:left="644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 essere in possesso di:</w:t>
      </w:r>
    </w:p>
    <w:p w14:paraId="1F46248E" w14:textId="2D4EF3A6" w:rsidR="00540A33" w:rsidRPr="00E010F1" w:rsidRDefault="00E441D4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diploma di la</w:t>
      </w:r>
      <w:r w:rsidR="00FA1F41">
        <w:rPr>
          <w:rFonts w:ascii="Calibri" w:eastAsia="Calibri" w:hAnsi="Calibri" w:cs="Calibri"/>
          <w:color w:val="000000"/>
          <w:sz w:val="22"/>
          <w:szCs w:val="22"/>
          <w:lang w:eastAsia="it-IT"/>
        </w:rPr>
        <w:t>urea in materie scientifiche;</w:t>
      </w:r>
    </w:p>
    <w:p w14:paraId="60F51B46" w14:textId="058AD2CE" w:rsidR="00540A33" w:rsidRPr="00E010F1" w:rsidRDefault="00FA1F41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>iscrizione all’ordine dei giornalisti;</w:t>
      </w:r>
    </w:p>
    <w:p w14:paraId="36243568" w14:textId="4B561905" w:rsidR="00540A33" w:rsidRPr="00E010F1" w:rsidRDefault="00653FB8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conoscenza </w:t>
      </w:r>
      <w:r w:rsidRPr="00653FB8">
        <w:rPr>
          <w:rFonts w:ascii="Calibri" w:eastAsia="Calibri" w:hAnsi="Calibri" w:cs="Calibri"/>
          <w:color w:val="000000"/>
          <w:sz w:val="22"/>
          <w:szCs w:val="22"/>
          <w:lang w:eastAsia="it-IT"/>
        </w:rPr>
        <w:t>delle attività dell’OGS in tema di Economia blu;</w:t>
      </w:r>
    </w:p>
    <w:p w14:paraId="193B7D4F" w14:textId="1D9CFCA6" w:rsidR="00540A33" w:rsidRPr="00540A33" w:rsidRDefault="00053EFF" w:rsidP="00540A3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rFonts w:eastAsia="Times New Roman"/>
          <w:color w:val="000000"/>
          <w:sz w:val="22"/>
          <w:szCs w:val="22"/>
          <w:lang w:eastAsia="it-IT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it-IT"/>
        </w:rPr>
        <w:t xml:space="preserve">esperienza </w:t>
      </w:r>
      <w:r w:rsidRPr="00053EFF">
        <w:rPr>
          <w:rFonts w:ascii="Calibri" w:eastAsia="Calibri" w:hAnsi="Calibri" w:cs="Calibri"/>
          <w:color w:val="000000"/>
          <w:sz w:val="22"/>
          <w:szCs w:val="22"/>
          <w:lang w:eastAsia="it-IT"/>
        </w:rPr>
        <w:t>nello svolgimento di attività analoghe all’oggetto dell’avviso.</w:t>
      </w:r>
      <w:r w:rsidRPr="00053EFF">
        <w:rPr>
          <w:rFonts w:ascii="Calibri" w:eastAsia="Calibri" w:hAnsi="Calibri" w:cs="Calibri"/>
          <w:color w:val="000000"/>
          <w:sz w:val="22"/>
          <w:szCs w:val="22"/>
          <w:lang w:eastAsia="it-IT"/>
        </w:rPr>
        <w:cr/>
      </w:r>
    </w:p>
    <w:p w14:paraId="5E3B3029" w14:textId="77777777" w:rsidR="00540A33" w:rsidRDefault="00540A33" w:rsidP="005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eastAsia="it-IT"/>
        </w:rPr>
      </w:pPr>
    </w:p>
    <w:p w14:paraId="6611DBE8" w14:textId="05FD3732" w:rsidR="00972DFF" w:rsidRPr="00540A33" w:rsidRDefault="00EE2D86" w:rsidP="00540A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2"/>
          <w:szCs w:val="22"/>
          <w:lang w:eastAsia="it-IT"/>
        </w:rPr>
      </w:pPr>
      <w:r w:rsidRPr="00540A33">
        <w:rPr>
          <w:rFonts w:ascii="Calibri" w:eastAsia="Batang" w:hAnsi="Calibri" w:cs="Calibri"/>
          <w:sz w:val="20"/>
          <w:szCs w:val="20"/>
        </w:rPr>
        <w:t>Allega alla presente</w:t>
      </w:r>
      <w:r w:rsidR="00D7523B" w:rsidRPr="00540A33">
        <w:rPr>
          <w:rFonts w:ascii="Calibri" w:eastAsia="Batang" w:hAnsi="Calibri" w:cs="Calibri"/>
          <w:sz w:val="20"/>
          <w:szCs w:val="20"/>
        </w:rPr>
        <w:t>:</w:t>
      </w:r>
    </w:p>
    <w:p w14:paraId="49D572C3" w14:textId="78B69383" w:rsidR="00945CCA" w:rsidRPr="000C4BB3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1</w:t>
      </w:r>
      <w:r w:rsidR="00972DFF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5941C6" w:rsidRPr="000C4BB3">
        <w:rPr>
          <w:rFonts w:ascii="Calibri" w:eastAsia="Batang" w:hAnsi="Calibri" w:cs="Calibri"/>
          <w:sz w:val="20"/>
          <w:szCs w:val="20"/>
        </w:rPr>
        <w:t>C</w:t>
      </w:r>
      <w:r w:rsidR="00972DFF" w:rsidRPr="000C4BB3">
        <w:rPr>
          <w:rFonts w:ascii="Calibri" w:eastAsia="Batang" w:hAnsi="Calibri" w:cs="Calibri"/>
          <w:sz w:val="20"/>
          <w:szCs w:val="20"/>
        </w:rPr>
        <w:t>urriculum vitae (CV)</w:t>
      </w:r>
      <w:r w:rsidR="00EE2D86" w:rsidRPr="000C4BB3">
        <w:rPr>
          <w:rFonts w:ascii="Calibri" w:eastAsia="Batang" w:hAnsi="Calibri" w:cs="Calibri"/>
          <w:sz w:val="20"/>
          <w:szCs w:val="20"/>
        </w:rPr>
        <w:t>;</w:t>
      </w:r>
    </w:p>
    <w:p w14:paraId="333D4EC3" w14:textId="46D74542" w:rsidR="0072500E" w:rsidRDefault="0072500E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2</w:t>
      </w:r>
      <w:r w:rsidR="00945CCA" w:rsidRPr="000C4BB3">
        <w:rPr>
          <w:rFonts w:ascii="Calibri" w:eastAsia="Batang" w:hAnsi="Calibri" w:cs="Calibri"/>
          <w:sz w:val="20"/>
          <w:szCs w:val="20"/>
        </w:rPr>
        <w:t xml:space="preserve">) </w:t>
      </w:r>
      <w:r w:rsidR="00EE2D86" w:rsidRPr="000C4BB3">
        <w:rPr>
          <w:rFonts w:ascii="Calibri" w:eastAsia="Batang" w:hAnsi="Calibri" w:cs="Calibri"/>
          <w:sz w:val="20"/>
          <w:szCs w:val="20"/>
        </w:rPr>
        <w:t>Copia di un documento di identità in corso di validità</w:t>
      </w:r>
      <w:r w:rsidR="00945CCA" w:rsidRPr="000C4BB3">
        <w:rPr>
          <w:rFonts w:ascii="Calibri" w:eastAsia="Batang" w:hAnsi="Calibri" w:cs="Calibri"/>
          <w:sz w:val="20"/>
          <w:szCs w:val="20"/>
        </w:rPr>
        <w:t>.</w:t>
      </w:r>
    </w:p>
    <w:p w14:paraId="4B88BD48" w14:textId="77777777" w:rsidR="007E351A" w:rsidRPr="000C4BB3" w:rsidRDefault="007E351A" w:rsidP="00734AF8">
      <w:pPr>
        <w:spacing w:after="60"/>
        <w:ind w:left="426" w:right="425"/>
        <w:jc w:val="both"/>
        <w:rPr>
          <w:rFonts w:ascii="Calibri" w:eastAsia="Batang" w:hAnsi="Calibri" w:cs="Calibri"/>
          <w:sz w:val="20"/>
          <w:szCs w:val="20"/>
        </w:rPr>
      </w:pPr>
    </w:p>
    <w:p w14:paraId="1D2691AF" w14:textId="189E3151" w:rsidR="00FC365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Desidera che le comunicazioni riguardanti la selezione siano inviate al seguente indirizzo e-mail:</w:t>
      </w:r>
    </w:p>
    <w:p w14:paraId="10A25730" w14:textId="07D6B763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hAnsi="Calibri" w:cs="Calibri"/>
          <w:sz w:val="20"/>
          <w:szCs w:val="20"/>
        </w:rPr>
        <w:t>__________________________________________________________________________</w:t>
      </w:r>
    </w:p>
    <w:p w14:paraId="534604F7" w14:textId="77777777" w:rsidR="00EE2D86" w:rsidRPr="000C4BB3" w:rsidRDefault="00EE2D86" w:rsidP="00734AF8">
      <w:pPr>
        <w:spacing w:after="60"/>
        <w:ind w:right="425"/>
        <w:jc w:val="both"/>
        <w:rPr>
          <w:rFonts w:ascii="Calibri" w:hAnsi="Calibri" w:cs="Calibri"/>
          <w:sz w:val="20"/>
          <w:szCs w:val="20"/>
        </w:rPr>
      </w:pPr>
    </w:p>
    <w:p w14:paraId="6661D9C5" w14:textId="77777777" w:rsidR="00540A33" w:rsidRDefault="00540A33" w:rsidP="00734AF8">
      <w:pPr>
        <w:spacing w:after="120"/>
        <w:ind w:right="425"/>
        <w:jc w:val="both"/>
        <w:rPr>
          <w:rFonts w:ascii="Calibri" w:eastAsia="Batang" w:hAnsi="Calibri" w:cs="Calibri"/>
          <w:sz w:val="20"/>
          <w:szCs w:val="20"/>
        </w:rPr>
      </w:pPr>
    </w:p>
    <w:p w14:paraId="74C571CD" w14:textId="3C0D5425" w:rsidR="00B203C8" w:rsidRPr="000C4BB3" w:rsidRDefault="00EE2D86" w:rsidP="00734AF8">
      <w:pPr>
        <w:spacing w:after="120"/>
        <w:ind w:right="425"/>
        <w:jc w:val="both"/>
        <w:rPr>
          <w:rFonts w:ascii="Calibri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Il/la sottoscritto/a</w:t>
      </w:r>
      <w:r w:rsidR="005B6351" w:rsidRPr="000C4BB3">
        <w:rPr>
          <w:rFonts w:ascii="Calibri" w:eastAsia="Batang" w:hAnsi="Calibri" w:cs="Calibri"/>
          <w:sz w:val="20"/>
          <w:szCs w:val="20"/>
        </w:rPr>
        <w:t xml:space="preserve">, </w:t>
      </w:r>
      <w:r w:rsidR="00B203C8" w:rsidRPr="000C4BB3">
        <w:rPr>
          <w:rFonts w:ascii="Calibri" w:eastAsia="Batang" w:hAnsi="Calibri" w:cs="Calibri"/>
          <w:sz w:val="20"/>
          <w:szCs w:val="20"/>
        </w:rPr>
        <w:t>consapevole della responsabilità penale in cui può incorrere in caso di falsità in atti e dichiarazioni mendaci (art. 76 DPR 28.12.2000 n. 445), dichiara che quanto sopra riportato corrisponde al vero.</w:t>
      </w:r>
    </w:p>
    <w:p w14:paraId="41E67149" w14:textId="4AFCF49B" w:rsidR="00B203C8" w:rsidRPr="000C4BB3" w:rsidRDefault="00EE2D86" w:rsidP="00734AF8">
      <w:pPr>
        <w:spacing w:after="240"/>
        <w:ind w:right="425"/>
        <w:jc w:val="both"/>
        <w:rPr>
          <w:rFonts w:ascii="Calibri" w:eastAsia="Batang" w:hAnsi="Calibri" w:cs="Calibri"/>
          <w:sz w:val="20"/>
          <w:szCs w:val="20"/>
        </w:rPr>
      </w:pPr>
      <w:r w:rsidRPr="000C4BB3">
        <w:rPr>
          <w:rFonts w:ascii="Calibri" w:eastAsia="Batang" w:hAnsi="Calibri" w:cs="Calibri"/>
          <w:sz w:val="20"/>
          <w:szCs w:val="20"/>
        </w:rPr>
        <w:t>Dichiara altresì di essere informato/a, ai sensi e per gli effetti della normativa vigente, che i dati personali raccolti saranno trattati, anche con strumenti informatici, esclusivamente nell’ambito del procedimento per il quale la presente dichiarazione viene resa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e</w:t>
      </w:r>
      <w:r w:rsidR="005E17BE">
        <w:rPr>
          <w:rFonts w:ascii="Calibri" w:eastAsia="Batang" w:hAnsi="Calibri" w:cs="Calibri"/>
          <w:sz w:val="20"/>
          <w:szCs w:val="20"/>
        </w:rPr>
        <w:t xml:space="preserve"> a tal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fine il/la sottoscritto/a autorizza, ai sensi del Decreto Legislativo 30 giugno 2003, n. 196 “Codice in materia di protezione dei dati personali” e del GDPR (Regolamento </w:t>
      </w:r>
      <w:r w:rsidR="005E17BE" w:rsidRPr="005E17BE">
        <w:rPr>
          <w:rFonts w:ascii="Calibri" w:eastAsia="Batang" w:hAnsi="Calibri" w:cs="Calibri"/>
          <w:sz w:val="20"/>
          <w:szCs w:val="20"/>
        </w:rPr>
        <w:lastRenderedPageBreak/>
        <w:t>UE 2016/679), il trattamento dei dati personali concernenti la domanda di partecipazione a</w:t>
      </w:r>
      <w:r w:rsidR="005E17BE">
        <w:rPr>
          <w:rFonts w:ascii="Calibri" w:eastAsia="Batang" w:hAnsi="Calibri" w:cs="Calibri"/>
          <w:sz w:val="20"/>
          <w:szCs w:val="20"/>
        </w:rPr>
        <w:t xml:space="preserve">lla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presente </w:t>
      </w:r>
      <w:r w:rsidR="005E17BE">
        <w:rPr>
          <w:rFonts w:ascii="Calibri" w:eastAsia="Batang" w:hAnsi="Calibri" w:cs="Calibri"/>
          <w:sz w:val="20"/>
          <w:szCs w:val="20"/>
        </w:rPr>
        <w:t>procedura</w:t>
      </w:r>
      <w:r w:rsidR="00182A61">
        <w:rPr>
          <w:rFonts w:ascii="Calibri" w:eastAsia="Batang" w:hAnsi="Calibri" w:cs="Calibri"/>
          <w:sz w:val="20"/>
          <w:szCs w:val="20"/>
        </w:rPr>
        <w:t xml:space="preserve"> </w:t>
      </w:r>
      <w:r w:rsidR="005E17BE" w:rsidRPr="005E17BE">
        <w:rPr>
          <w:rFonts w:ascii="Calibri" w:eastAsia="Batang" w:hAnsi="Calibri" w:cs="Calibri"/>
          <w:sz w:val="20"/>
          <w:szCs w:val="20"/>
        </w:rPr>
        <w:t xml:space="preserve"> e relativi allegati.</w:t>
      </w:r>
      <w:r w:rsidR="0022367C" w:rsidRPr="000C4BB3">
        <w:rPr>
          <w:rFonts w:ascii="Calibri" w:eastAsia="Batang" w:hAnsi="Calibri" w:cs="Calibri"/>
          <w:sz w:val="20"/>
          <w:szCs w:val="20"/>
        </w:rPr>
        <w:t xml:space="preserve"> </w:t>
      </w:r>
    </w:p>
    <w:p w14:paraId="4E83E2E3" w14:textId="2964529B" w:rsidR="00FC3656" w:rsidRPr="000C4BB3" w:rsidRDefault="00FC3656">
      <w:pPr>
        <w:tabs>
          <w:tab w:val="left" w:pos="993"/>
        </w:tabs>
        <w:spacing w:after="60"/>
        <w:ind w:right="381"/>
        <w:jc w:val="both"/>
        <w:rPr>
          <w:rFonts w:ascii="Calibri" w:eastAsia="Batang" w:hAnsi="Calibri" w:cs="Calibri"/>
          <w:sz w:val="20"/>
          <w:szCs w:val="20"/>
          <w:lang w:val="en-GB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Dat</w:t>
      </w:r>
      <w:r w:rsidR="00B203C8" w:rsidRPr="000C4BB3">
        <w:rPr>
          <w:rFonts w:ascii="Calibri" w:eastAsia="Batang" w:hAnsi="Calibri" w:cs="Calibri"/>
          <w:sz w:val="20"/>
          <w:szCs w:val="20"/>
          <w:lang w:val="en-GB"/>
        </w:rPr>
        <w:t>a</w:t>
      </w:r>
      <w:r w:rsidRPr="000C4BB3">
        <w:rPr>
          <w:rFonts w:ascii="Calibri" w:eastAsia="Batang" w:hAnsi="Calibri" w:cs="Calibri"/>
          <w:sz w:val="20"/>
          <w:szCs w:val="20"/>
          <w:lang w:val="en-GB"/>
        </w:rPr>
        <w:t xml:space="preserve"> _______________________</w:t>
      </w:r>
    </w:p>
    <w:p w14:paraId="140BDC65" w14:textId="342ACDA6" w:rsidR="00FC3656" w:rsidRPr="00734AF8" w:rsidRDefault="00B203C8" w:rsidP="00734AF8">
      <w:pPr>
        <w:tabs>
          <w:tab w:val="left" w:pos="993"/>
        </w:tabs>
        <w:spacing w:after="60"/>
        <w:ind w:left="4248" w:right="381"/>
        <w:jc w:val="center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0C4BB3">
        <w:rPr>
          <w:rFonts w:ascii="Calibri" w:eastAsia="Batang" w:hAnsi="Calibri" w:cs="Calibri"/>
          <w:sz w:val="20"/>
          <w:szCs w:val="20"/>
          <w:lang w:val="en-GB"/>
        </w:rPr>
        <w:t>Firma</w:t>
      </w:r>
      <w:proofErr w:type="spellEnd"/>
    </w:p>
    <w:p w14:paraId="0F096434" w14:textId="4CB912EA" w:rsidR="00FC3656" w:rsidRPr="000C4BB3" w:rsidRDefault="00FC3656" w:rsidP="00CE4EA0">
      <w:pPr>
        <w:tabs>
          <w:tab w:val="left" w:pos="993"/>
        </w:tabs>
        <w:spacing w:after="60"/>
        <w:ind w:left="4248" w:right="381"/>
        <w:jc w:val="center"/>
        <w:rPr>
          <w:sz w:val="20"/>
          <w:szCs w:val="20"/>
          <w:lang w:val="en-US"/>
        </w:rPr>
      </w:pPr>
      <w:r w:rsidRPr="000C4BB3">
        <w:rPr>
          <w:rFonts w:ascii="Calibri" w:eastAsia="Batang" w:hAnsi="Calibri" w:cs="Calibri"/>
          <w:sz w:val="20"/>
          <w:szCs w:val="20"/>
          <w:lang w:val="en-GB"/>
        </w:rPr>
        <w:t>______________________________________</w:t>
      </w:r>
    </w:p>
    <w:sectPr w:rsidR="00FC3656" w:rsidRPr="000C4BB3" w:rsidSect="00EE2D86">
      <w:footerReference w:type="default" r:id="rId12"/>
      <w:pgSz w:w="11906" w:h="16838"/>
      <w:pgMar w:top="993" w:right="849" w:bottom="142" w:left="1701" w:header="568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13E4" w14:textId="77777777" w:rsidR="006058E1" w:rsidRDefault="006058E1">
      <w:r>
        <w:separator/>
      </w:r>
    </w:p>
  </w:endnote>
  <w:endnote w:type="continuationSeparator" w:id="0">
    <w:p w14:paraId="08FD93A4" w14:textId="77777777" w:rsidR="006058E1" w:rsidRDefault="0060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Zen Hei Sharp">
    <w:charset w:val="01"/>
    <w:family w:val="auto"/>
    <w:pitch w:val="variable"/>
  </w:font>
  <w:font w:name="Lohit Devanagari">
    <w:altName w:val="Calibri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C5E9" w14:textId="77777777" w:rsidR="00FC3656" w:rsidRDefault="00FC3656">
    <w:pPr>
      <w:pStyle w:val="Pidipagina"/>
      <w:tabs>
        <w:tab w:val="clear" w:pos="9638"/>
        <w:tab w:val="right" w:pos="99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5E65" w14:textId="77777777" w:rsidR="006058E1" w:rsidRDefault="006058E1">
      <w:r>
        <w:separator/>
      </w:r>
    </w:p>
  </w:footnote>
  <w:footnote w:type="continuationSeparator" w:id="0">
    <w:p w14:paraId="093EFF52" w14:textId="77777777" w:rsidR="006058E1" w:rsidRDefault="0060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Calibri" w:hAnsi="Calibri" w:cs="Calibri" w:hint="default"/>
        <w:sz w:val="20"/>
        <w:szCs w:val="20"/>
        <w:lang w:val="en-GB"/>
      </w:rPr>
    </w:lvl>
  </w:abstractNum>
  <w:abstractNum w:abstractNumId="5" w15:restartNumberingAfterBreak="0">
    <w:nsid w:val="0000000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  <w:lang w:val="en-GB"/>
      </w:rPr>
    </w:lvl>
  </w:abstractNum>
  <w:abstractNum w:abstractNumId="6" w15:restartNumberingAfterBreak="0">
    <w:nsid w:val="00000007"/>
    <w:multiLevelType w:val="singleLevel"/>
    <w:tmpl w:val="AFEEF42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alibri" w:hint="default"/>
        <w:sz w:val="20"/>
        <w:szCs w:val="20"/>
        <w:lang w:val="en-GB"/>
      </w:rPr>
    </w:lvl>
  </w:abstractNum>
  <w:abstractNum w:abstractNumId="7" w15:restartNumberingAfterBreak="0">
    <w:nsid w:val="04101338"/>
    <w:multiLevelType w:val="hybridMultilevel"/>
    <w:tmpl w:val="2220B0C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8076EA"/>
    <w:multiLevelType w:val="hybridMultilevel"/>
    <w:tmpl w:val="829C0448"/>
    <w:lvl w:ilvl="0" w:tplc="00000004"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8FF3F1D"/>
    <w:multiLevelType w:val="hybridMultilevel"/>
    <w:tmpl w:val="E1C6F602"/>
    <w:lvl w:ilvl="0" w:tplc="C9F43D1C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AF72E8"/>
    <w:multiLevelType w:val="hybridMultilevel"/>
    <w:tmpl w:val="D5C6B744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5D75D5"/>
    <w:multiLevelType w:val="hybridMultilevel"/>
    <w:tmpl w:val="65A26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441A5"/>
    <w:multiLevelType w:val="hybridMultilevel"/>
    <w:tmpl w:val="F1948356"/>
    <w:lvl w:ilvl="0" w:tplc="D90C1A5E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2B11434"/>
    <w:multiLevelType w:val="hybridMultilevel"/>
    <w:tmpl w:val="E3105C7E"/>
    <w:lvl w:ilvl="0" w:tplc="E786B38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57C39B4"/>
    <w:multiLevelType w:val="hybridMultilevel"/>
    <w:tmpl w:val="942CD6A4"/>
    <w:lvl w:ilvl="0" w:tplc="23D28F3C">
      <w:numFmt w:val="bullet"/>
      <w:lvlText w:val="•"/>
      <w:lvlJc w:val="left"/>
      <w:pPr>
        <w:ind w:left="1004" w:hanging="360"/>
      </w:pPr>
      <w:rPr>
        <w:rFonts w:ascii="Calibri" w:eastAsia="Batang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F7B3BF7"/>
    <w:multiLevelType w:val="hybridMultilevel"/>
    <w:tmpl w:val="2D8CC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AE75DA"/>
    <w:multiLevelType w:val="hybridMultilevel"/>
    <w:tmpl w:val="1F9CE52C"/>
    <w:lvl w:ilvl="0" w:tplc="0000000A">
      <w:start w:val="1"/>
      <w:numFmt w:val="bullet"/>
      <w:lvlText w:val=""/>
      <w:lvlJc w:val="left"/>
      <w:pPr>
        <w:ind w:left="64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5856D2A"/>
    <w:multiLevelType w:val="hybridMultilevel"/>
    <w:tmpl w:val="54EEA8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6B4E84"/>
    <w:multiLevelType w:val="hybridMultilevel"/>
    <w:tmpl w:val="72409204"/>
    <w:lvl w:ilvl="0" w:tplc="B928E1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A86134"/>
    <w:multiLevelType w:val="hybridMultilevel"/>
    <w:tmpl w:val="89E23BD6"/>
    <w:lvl w:ilvl="0" w:tplc="00000002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  <w:lang w:val="en-GB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B68CE"/>
    <w:multiLevelType w:val="hybridMultilevel"/>
    <w:tmpl w:val="821CDFC4"/>
    <w:lvl w:ilvl="0" w:tplc="1C044DF0">
      <w:numFmt w:val="bullet"/>
      <w:lvlText w:val="-"/>
      <w:lvlJc w:val="left"/>
      <w:pPr>
        <w:ind w:left="644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0D473B9"/>
    <w:multiLevelType w:val="hybridMultilevel"/>
    <w:tmpl w:val="A4E6938E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240FB"/>
    <w:multiLevelType w:val="multilevel"/>
    <w:tmpl w:val="3118B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3F2A57"/>
    <w:multiLevelType w:val="hybridMultilevel"/>
    <w:tmpl w:val="1FAC7A18"/>
    <w:lvl w:ilvl="0" w:tplc="00000004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D06D5"/>
    <w:multiLevelType w:val="hybridMultilevel"/>
    <w:tmpl w:val="6FAA5ACA"/>
    <w:lvl w:ilvl="0" w:tplc="0410000B">
      <w:start w:val="1"/>
      <w:numFmt w:val="bullet"/>
      <w:lvlText w:val=""/>
      <w:lvlJc w:val="left"/>
      <w:pPr>
        <w:ind w:left="2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abstractNum w:abstractNumId="25" w15:restartNumberingAfterBreak="0">
    <w:nsid w:val="793D6A3D"/>
    <w:multiLevelType w:val="hybridMultilevel"/>
    <w:tmpl w:val="F998F40A"/>
    <w:lvl w:ilvl="0" w:tplc="00000003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13"/>
  </w:num>
  <w:num w:numId="11">
    <w:abstractNumId w:val="19"/>
  </w:num>
  <w:num w:numId="12">
    <w:abstractNumId w:val="20"/>
  </w:num>
  <w:num w:numId="13">
    <w:abstractNumId w:val="24"/>
  </w:num>
  <w:num w:numId="14">
    <w:abstractNumId w:val="25"/>
  </w:num>
  <w:num w:numId="15">
    <w:abstractNumId w:val="21"/>
  </w:num>
  <w:num w:numId="16">
    <w:abstractNumId w:val="18"/>
  </w:num>
  <w:num w:numId="17">
    <w:abstractNumId w:val="11"/>
  </w:num>
  <w:num w:numId="18">
    <w:abstractNumId w:val="9"/>
  </w:num>
  <w:num w:numId="19">
    <w:abstractNumId w:val="23"/>
  </w:num>
  <w:num w:numId="20">
    <w:abstractNumId w:val="10"/>
  </w:num>
  <w:num w:numId="21">
    <w:abstractNumId w:val="8"/>
  </w:num>
  <w:num w:numId="22">
    <w:abstractNumId w:val="16"/>
  </w:num>
  <w:num w:numId="23">
    <w:abstractNumId w:val="7"/>
  </w:num>
  <w:num w:numId="24">
    <w:abstractNumId w:val="14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FF"/>
    <w:rsid w:val="00000D78"/>
    <w:rsid w:val="00001AC4"/>
    <w:rsid w:val="00006238"/>
    <w:rsid w:val="00033506"/>
    <w:rsid w:val="00040910"/>
    <w:rsid w:val="00043ABA"/>
    <w:rsid w:val="00045033"/>
    <w:rsid w:val="00053EFF"/>
    <w:rsid w:val="000540E5"/>
    <w:rsid w:val="00055742"/>
    <w:rsid w:val="00061169"/>
    <w:rsid w:val="00061687"/>
    <w:rsid w:val="00062D07"/>
    <w:rsid w:val="00063087"/>
    <w:rsid w:val="000703FF"/>
    <w:rsid w:val="00072194"/>
    <w:rsid w:val="00076F81"/>
    <w:rsid w:val="000A01F5"/>
    <w:rsid w:val="000A75A1"/>
    <w:rsid w:val="000B4736"/>
    <w:rsid w:val="000B4FA3"/>
    <w:rsid w:val="000B531E"/>
    <w:rsid w:val="000B55B4"/>
    <w:rsid w:val="000B7371"/>
    <w:rsid w:val="000C2FB1"/>
    <w:rsid w:val="000C4BB3"/>
    <w:rsid w:val="000C7DDA"/>
    <w:rsid w:val="000F5426"/>
    <w:rsid w:val="000F7103"/>
    <w:rsid w:val="0010008B"/>
    <w:rsid w:val="00133EC4"/>
    <w:rsid w:val="001355DC"/>
    <w:rsid w:val="00141EF7"/>
    <w:rsid w:val="0015018B"/>
    <w:rsid w:val="00162770"/>
    <w:rsid w:val="00172BE8"/>
    <w:rsid w:val="00174411"/>
    <w:rsid w:val="001748C6"/>
    <w:rsid w:val="00174C18"/>
    <w:rsid w:val="00182A61"/>
    <w:rsid w:val="001B7A1C"/>
    <w:rsid w:val="001C63C8"/>
    <w:rsid w:val="001E617C"/>
    <w:rsid w:val="002011F9"/>
    <w:rsid w:val="00201A0F"/>
    <w:rsid w:val="002210A8"/>
    <w:rsid w:val="0022367C"/>
    <w:rsid w:val="002307E3"/>
    <w:rsid w:val="00231652"/>
    <w:rsid w:val="00232CFC"/>
    <w:rsid w:val="00233A91"/>
    <w:rsid w:val="002404A1"/>
    <w:rsid w:val="00242409"/>
    <w:rsid w:val="00246325"/>
    <w:rsid w:val="00250198"/>
    <w:rsid w:val="00263D6F"/>
    <w:rsid w:val="00274B96"/>
    <w:rsid w:val="002754C9"/>
    <w:rsid w:val="002A0E4D"/>
    <w:rsid w:val="002A39AF"/>
    <w:rsid w:val="002C36B6"/>
    <w:rsid w:val="002C3750"/>
    <w:rsid w:val="002D2E3F"/>
    <w:rsid w:val="002D3600"/>
    <w:rsid w:val="002D4F3C"/>
    <w:rsid w:val="002F5D0F"/>
    <w:rsid w:val="003056F1"/>
    <w:rsid w:val="003134DA"/>
    <w:rsid w:val="00315DB1"/>
    <w:rsid w:val="00326AFF"/>
    <w:rsid w:val="003279D2"/>
    <w:rsid w:val="00343AED"/>
    <w:rsid w:val="00353CCC"/>
    <w:rsid w:val="00355AB2"/>
    <w:rsid w:val="00356AC4"/>
    <w:rsid w:val="00375E83"/>
    <w:rsid w:val="003807F6"/>
    <w:rsid w:val="003829EE"/>
    <w:rsid w:val="003A4B8D"/>
    <w:rsid w:val="003C3ACD"/>
    <w:rsid w:val="003C4D95"/>
    <w:rsid w:val="003D6040"/>
    <w:rsid w:val="003E418B"/>
    <w:rsid w:val="003E7AA2"/>
    <w:rsid w:val="003F0206"/>
    <w:rsid w:val="003F4490"/>
    <w:rsid w:val="003F6CC6"/>
    <w:rsid w:val="003F7E47"/>
    <w:rsid w:val="00406FCD"/>
    <w:rsid w:val="00437F08"/>
    <w:rsid w:val="00465BCF"/>
    <w:rsid w:val="0046656F"/>
    <w:rsid w:val="00471BC4"/>
    <w:rsid w:val="004922CB"/>
    <w:rsid w:val="004A5DB6"/>
    <w:rsid w:val="004C516F"/>
    <w:rsid w:val="004D687B"/>
    <w:rsid w:val="004F42AF"/>
    <w:rsid w:val="005056EE"/>
    <w:rsid w:val="005139B5"/>
    <w:rsid w:val="005232D2"/>
    <w:rsid w:val="0052348D"/>
    <w:rsid w:val="005256A8"/>
    <w:rsid w:val="00540A33"/>
    <w:rsid w:val="0055503E"/>
    <w:rsid w:val="00564E9D"/>
    <w:rsid w:val="005941C6"/>
    <w:rsid w:val="005A4F2B"/>
    <w:rsid w:val="005B4180"/>
    <w:rsid w:val="005B6351"/>
    <w:rsid w:val="005C7F0A"/>
    <w:rsid w:val="005E17BE"/>
    <w:rsid w:val="006058E1"/>
    <w:rsid w:val="006113BB"/>
    <w:rsid w:val="00615783"/>
    <w:rsid w:val="00624E07"/>
    <w:rsid w:val="00635249"/>
    <w:rsid w:val="00645DB6"/>
    <w:rsid w:val="00653FB8"/>
    <w:rsid w:val="00662A87"/>
    <w:rsid w:val="00664CAA"/>
    <w:rsid w:val="006664AC"/>
    <w:rsid w:val="006743D4"/>
    <w:rsid w:val="006748BA"/>
    <w:rsid w:val="00682AD6"/>
    <w:rsid w:val="006937E8"/>
    <w:rsid w:val="00693BB6"/>
    <w:rsid w:val="006B54A7"/>
    <w:rsid w:val="006C1BA9"/>
    <w:rsid w:val="006C2E53"/>
    <w:rsid w:val="006C3C83"/>
    <w:rsid w:val="006C5A1A"/>
    <w:rsid w:val="006C5CDA"/>
    <w:rsid w:val="006D599D"/>
    <w:rsid w:val="006E7379"/>
    <w:rsid w:val="007018EA"/>
    <w:rsid w:val="00711D95"/>
    <w:rsid w:val="00720221"/>
    <w:rsid w:val="0072500E"/>
    <w:rsid w:val="00734AF8"/>
    <w:rsid w:val="00736B8D"/>
    <w:rsid w:val="00741827"/>
    <w:rsid w:val="00745419"/>
    <w:rsid w:val="00750916"/>
    <w:rsid w:val="00760D27"/>
    <w:rsid w:val="007716D3"/>
    <w:rsid w:val="0077646F"/>
    <w:rsid w:val="007766BC"/>
    <w:rsid w:val="007922D3"/>
    <w:rsid w:val="00793467"/>
    <w:rsid w:val="007A6394"/>
    <w:rsid w:val="007B5580"/>
    <w:rsid w:val="007C46C3"/>
    <w:rsid w:val="007C6F4D"/>
    <w:rsid w:val="007D1331"/>
    <w:rsid w:val="007E3132"/>
    <w:rsid w:val="007E351A"/>
    <w:rsid w:val="007F35FB"/>
    <w:rsid w:val="0080732B"/>
    <w:rsid w:val="00817CE3"/>
    <w:rsid w:val="00836AD4"/>
    <w:rsid w:val="00840A76"/>
    <w:rsid w:val="008429CF"/>
    <w:rsid w:val="00844FAE"/>
    <w:rsid w:val="00845EAE"/>
    <w:rsid w:val="00847911"/>
    <w:rsid w:val="00852DAD"/>
    <w:rsid w:val="008541E8"/>
    <w:rsid w:val="008562B7"/>
    <w:rsid w:val="00856B14"/>
    <w:rsid w:val="008579D9"/>
    <w:rsid w:val="00864CF1"/>
    <w:rsid w:val="008651D3"/>
    <w:rsid w:val="008703C3"/>
    <w:rsid w:val="00870A2B"/>
    <w:rsid w:val="00871ABC"/>
    <w:rsid w:val="008721F6"/>
    <w:rsid w:val="0087321E"/>
    <w:rsid w:val="00883CF4"/>
    <w:rsid w:val="008901E8"/>
    <w:rsid w:val="00890888"/>
    <w:rsid w:val="008A4C77"/>
    <w:rsid w:val="008C268D"/>
    <w:rsid w:val="008C3784"/>
    <w:rsid w:val="008C6053"/>
    <w:rsid w:val="008D4332"/>
    <w:rsid w:val="008E2984"/>
    <w:rsid w:val="00902405"/>
    <w:rsid w:val="009027E1"/>
    <w:rsid w:val="00910F0F"/>
    <w:rsid w:val="009367E5"/>
    <w:rsid w:val="00940C96"/>
    <w:rsid w:val="00945CCA"/>
    <w:rsid w:val="009518B0"/>
    <w:rsid w:val="009566ED"/>
    <w:rsid w:val="009569CC"/>
    <w:rsid w:val="0096567F"/>
    <w:rsid w:val="009672CA"/>
    <w:rsid w:val="00971B94"/>
    <w:rsid w:val="00972DFF"/>
    <w:rsid w:val="009766E7"/>
    <w:rsid w:val="00990B02"/>
    <w:rsid w:val="009D460D"/>
    <w:rsid w:val="009E2994"/>
    <w:rsid w:val="009E3056"/>
    <w:rsid w:val="009F366A"/>
    <w:rsid w:val="00A04BF7"/>
    <w:rsid w:val="00A10279"/>
    <w:rsid w:val="00A25385"/>
    <w:rsid w:val="00A347B1"/>
    <w:rsid w:val="00A65348"/>
    <w:rsid w:val="00A70E54"/>
    <w:rsid w:val="00A83387"/>
    <w:rsid w:val="00A95BAC"/>
    <w:rsid w:val="00AA53AD"/>
    <w:rsid w:val="00AB306E"/>
    <w:rsid w:val="00AB4288"/>
    <w:rsid w:val="00AC07B2"/>
    <w:rsid w:val="00AC35BA"/>
    <w:rsid w:val="00AE12B0"/>
    <w:rsid w:val="00AE6E60"/>
    <w:rsid w:val="00AF22E6"/>
    <w:rsid w:val="00AF65D0"/>
    <w:rsid w:val="00B04728"/>
    <w:rsid w:val="00B203C8"/>
    <w:rsid w:val="00B23770"/>
    <w:rsid w:val="00B23C1A"/>
    <w:rsid w:val="00B37740"/>
    <w:rsid w:val="00B55828"/>
    <w:rsid w:val="00B55FA9"/>
    <w:rsid w:val="00B65E21"/>
    <w:rsid w:val="00B67023"/>
    <w:rsid w:val="00B67B41"/>
    <w:rsid w:val="00B72DB7"/>
    <w:rsid w:val="00B76636"/>
    <w:rsid w:val="00B858E1"/>
    <w:rsid w:val="00BB682A"/>
    <w:rsid w:val="00BC7DDF"/>
    <w:rsid w:val="00BE3E01"/>
    <w:rsid w:val="00BE60C5"/>
    <w:rsid w:val="00BE6245"/>
    <w:rsid w:val="00BF0989"/>
    <w:rsid w:val="00BF475F"/>
    <w:rsid w:val="00C00C7D"/>
    <w:rsid w:val="00C23406"/>
    <w:rsid w:val="00C24C68"/>
    <w:rsid w:val="00C35034"/>
    <w:rsid w:val="00C3706D"/>
    <w:rsid w:val="00C72B38"/>
    <w:rsid w:val="00C805FF"/>
    <w:rsid w:val="00C938F7"/>
    <w:rsid w:val="00CC0352"/>
    <w:rsid w:val="00CC3837"/>
    <w:rsid w:val="00CD160A"/>
    <w:rsid w:val="00CE4EA0"/>
    <w:rsid w:val="00CF7C51"/>
    <w:rsid w:val="00D00162"/>
    <w:rsid w:val="00D106DF"/>
    <w:rsid w:val="00D1077F"/>
    <w:rsid w:val="00D225A2"/>
    <w:rsid w:val="00D31EDB"/>
    <w:rsid w:val="00D7523B"/>
    <w:rsid w:val="00D96EAE"/>
    <w:rsid w:val="00DA219B"/>
    <w:rsid w:val="00DA33D0"/>
    <w:rsid w:val="00DB7561"/>
    <w:rsid w:val="00DD076C"/>
    <w:rsid w:val="00DF1B49"/>
    <w:rsid w:val="00E00B9D"/>
    <w:rsid w:val="00E06C28"/>
    <w:rsid w:val="00E17277"/>
    <w:rsid w:val="00E33C85"/>
    <w:rsid w:val="00E406CD"/>
    <w:rsid w:val="00E441D4"/>
    <w:rsid w:val="00E462EB"/>
    <w:rsid w:val="00E52683"/>
    <w:rsid w:val="00E576E5"/>
    <w:rsid w:val="00E75EE6"/>
    <w:rsid w:val="00E76C0D"/>
    <w:rsid w:val="00E77E08"/>
    <w:rsid w:val="00E92CC8"/>
    <w:rsid w:val="00EA56BC"/>
    <w:rsid w:val="00EA6119"/>
    <w:rsid w:val="00EB0307"/>
    <w:rsid w:val="00EB0E52"/>
    <w:rsid w:val="00EB2E78"/>
    <w:rsid w:val="00ED6693"/>
    <w:rsid w:val="00EE2D86"/>
    <w:rsid w:val="00EF3B8D"/>
    <w:rsid w:val="00F063A4"/>
    <w:rsid w:val="00F21DBB"/>
    <w:rsid w:val="00F220FB"/>
    <w:rsid w:val="00F234A2"/>
    <w:rsid w:val="00F23912"/>
    <w:rsid w:val="00F33D57"/>
    <w:rsid w:val="00F40691"/>
    <w:rsid w:val="00F407BD"/>
    <w:rsid w:val="00F4089B"/>
    <w:rsid w:val="00F57EC3"/>
    <w:rsid w:val="00F71F5C"/>
    <w:rsid w:val="00F8479A"/>
    <w:rsid w:val="00FA1F41"/>
    <w:rsid w:val="00FA692D"/>
    <w:rsid w:val="00FC3656"/>
    <w:rsid w:val="00FD1409"/>
    <w:rsid w:val="00FD1E15"/>
    <w:rsid w:val="00FE437D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20E301"/>
  <w15:chartTrackingRefBased/>
  <w15:docId w15:val="{1D67110E-B6AB-0344-BE72-3824E7F8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i/>
      <w:sz w:val="20"/>
      <w:szCs w:val="20"/>
    </w:rPr>
  </w:style>
  <w:style w:type="paragraph" w:styleId="Titolo7">
    <w:name w:val="heading 7"/>
    <w:basedOn w:val="Normale"/>
    <w:next w:val="Normale"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  <w:szCs w:val="20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outlineLvl w:val="8"/>
    </w:pPr>
    <w:rPr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eastAsia="Times New Roman" w:hAnsi="Calibri" w:cs="Calibri" w:hint="default"/>
      <w:sz w:val="20"/>
      <w:szCs w:val="20"/>
      <w:lang w:val="en-GB" w:eastAsia="it-I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161616"/>
      <w:spacing w:val="-1"/>
      <w:w w:val="112"/>
      <w:sz w:val="20"/>
      <w:szCs w:val="20"/>
    </w:rPr>
  </w:style>
  <w:style w:type="character" w:customStyle="1" w:styleId="WW8Num4z1">
    <w:name w:val="WW8Num4z1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Arial" w:eastAsia="Arial Unicode MS" w:hAnsi="Arial" w:cs="Aria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Batang" w:hAnsi="Symbol" w:cs="Symbol" w:hint="default"/>
      <w:sz w:val="20"/>
      <w:szCs w:val="20"/>
      <w:lang w:val="en-GB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Calibri" w:eastAsia="SimSun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Verdana" w:eastAsia="Times New Roman" w:hAnsi="Verdana" w:cs="Tahoma" w:hint="default"/>
      <w:color w:val="000000"/>
      <w:sz w:val="20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eastAsia="SimSun" w:hAnsi="Calibri" w:cs="Calibri" w:hint="default"/>
      <w:sz w:val="20"/>
      <w:szCs w:val="20"/>
      <w:lang w:val="en-GB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Calibri" w:hAnsi="Calibri" w:cs="Calibri" w:hint="default"/>
      <w:sz w:val="20"/>
      <w:szCs w:val="20"/>
      <w:lang w:val="en-GB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cs="Calibri" w:hint="default"/>
      <w:lang w:val="en-GB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eastAsia="Times New Roman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7Carattere">
    <w:name w:val="Titolo 7 Carattere"/>
    <w:rPr>
      <w:rFonts w:ascii="Calibri Light" w:eastAsia="Times New Roman" w:hAnsi="Calibri Light" w:cs="Calibri Light"/>
      <w:i/>
      <w:iCs/>
      <w:color w:val="1F4D78"/>
      <w:sz w:val="24"/>
    </w:rPr>
  </w:style>
  <w:style w:type="character" w:styleId="Enfasigrassetto">
    <w:name w:val="Strong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  <w:lang w:eastAsia="zh-CN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med1">
    <w:name w:val="med1"/>
  </w:style>
  <w:style w:type="character" w:customStyle="1" w:styleId="hps">
    <w:name w:val="hps"/>
  </w:style>
  <w:style w:type="character" w:customStyle="1" w:styleId="longtext">
    <w:name w:val="long_text"/>
  </w:style>
  <w:style w:type="character" w:customStyle="1" w:styleId="text">
    <w:name w:val="text"/>
  </w:style>
  <w:style w:type="character" w:styleId="Enfasicorsivo">
    <w:name w:val="Emphasis"/>
    <w:qFormat/>
    <w:rPr>
      <w:i/>
      <w:iCs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lang w:eastAsia="zh-CN"/>
    </w:rPr>
  </w:style>
  <w:style w:type="character" w:customStyle="1" w:styleId="SoggettocommentoCarattere">
    <w:name w:val="Soggetto commento Carattere"/>
    <w:rPr>
      <w:b/>
      <w:bCs/>
      <w:lang w:eastAsia="zh-CN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Corpotesto">
    <w:name w:val="Body Text"/>
    <w:basedOn w:val="Normale"/>
    <w:pPr>
      <w:jc w:val="both"/>
    </w:pPr>
    <w:rPr>
      <w:rFonts w:ascii="Eras Medium ITC" w:hAnsi="Eras Medium ITC" w:cs="Arial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Devanagari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ile1">
    <w:name w:val="Stile1"/>
    <w:basedOn w:val="Titolo4"/>
    <w:pPr>
      <w:numPr>
        <w:ilvl w:val="0"/>
        <w:numId w:val="0"/>
      </w:numPr>
      <w:spacing w:before="0" w:after="0"/>
      <w:jc w:val="both"/>
    </w:pPr>
    <w:rPr>
      <w:rFonts w:ascii="Eras Medium ITC" w:hAnsi="Eras Medium ITC" w:cs="Arial"/>
      <w:i/>
      <w:iCs/>
      <w:color w:val="008000"/>
      <w:szCs w:val="24"/>
      <w:u w:val="single"/>
    </w:rPr>
  </w:style>
  <w:style w:type="paragraph" w:styleId="NormaleWeb">
    <w:name w:val="Normal (Web)"/>
    <w:basedOn w:val="Normale"/>
  </w:style>
  <w:style w:type="paragraph" w:customStyle="1" w:styleId="Didascalia1">
    <w:name w:val="Didascalia1"/>
    <w:basedOn w:val="Normale"/>
    <w:next w:val="Normale"/>
    <w:pPr>
      <w:tabs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i/>
      <w:sz w:val="20"/>
      <w:szCs w:val="20"/>
    </w:rPr>
  </w:style>
  <w:style w:type="paragraph" w:customStyle="1" w:styleId="Indicedellefigure1">
    <w:name w:val="Indice delle figure1"/>
    <w:basedOn w:val="Didascalia1"/>
    <w:next w:val="Normale"/>
    <w:pPr>
      <w:keepNext/>
      <w:keepLines/>
      <w:tabs>
        <w:tab w:val="clear" w:pos="1418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decimal" w:pos="9639"/>
      </w:tabs>
      <w:ind w:left="851" w:hanging="851"/>
      <w:jc w:val="left"/>
    </w:pPr>
    <w:rPr>
      <w:sz w:val="22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ind w:hanging="1080"/>
      <w:jc w:val="both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852DAD"/>
    <w:pPr>
      <w:suppressAutoHyphens w:val="0"/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3279D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35249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635249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635249"/>
    <w:rPr>
      <w:rFonts w:eastAsia="SimSun"/>
      <w:lang w:val="it-IT" w:eastAsia="zh-CN"/>
    </w:rPr>
  </w:style>
  <w:style w:type="paragraph" w:styleId="Revisione">
    <w:name w:val="Revision"/>
    <w:hidden/>
    <w:uiPriority w:val="99"/>
    <w:semiHidden/>
    <w:rsid w:val="0015018B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ogs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ec@ogs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3" ma:contentTypeDescription="Creare un nuovo documento." ma:contentTypeScope="" ma:versionID="b376e83f8f2dcbb604185a573340edca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fc1545bca93a3bcfbb814fc466599190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Props1.xml><?xml version="1.0" encoding="utf-8"?>
<ds:datastoreItem xmlns:ds="http://schemas.openxmlformats.org/officeDocument/2006/customXml" ds:itemID="{FE874DAF-0492-4D19-A07F-D369D30B9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F9762-D56E-4013-ABEA-A771D43095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0B69E-5EF3-4E32-9AED-F7A6AFC6A3BD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 Presidente</vt:lpstr>
      <vt:lpstr>Il Presidente</vt:lpstr>
    </vt:vector>
  </TitlesOfParts>
  <Company/>
  <LinksUpToDate>false</LinksUpToDate>
  <CharactersWithSpaces>3205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mailto:protocollo@inogs.it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</dc:title>
  <dc:subject/>
  <dc:creator>.</dc:creator>
  <cp:keywords/>
  <cp:lastModifiedBy>Teresa Pappalardo</cp:lastModifiedBy>
  <cp:revision>15</cp:revision>
  <cp:lastPrinted>2021-03-09T15:15:00Z</cp:lastPrinted>
  <dcterms:created xsi:type="dcterms:W3CDTF">2022-11-21T09:05:00Z</dcterms:created>
  <dcterms:modified xsi:type="dcterms:W3CDTF">2023-10-02T13:06:00Z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203160229</vt:i4>
  </property>
  <property fmtid="{D5CDD505-2E9C-101B-9397-08002B2CF9AE}" pid="3" name="_AuthorEmail">
    <vt:lpwstr>amarchetto@ogs.trieste.it</vt:lpwstr>
  </property>
  <property fmtid="{D5CDD505-2E9C-101B-9397-08002B2CF9AE}" pid="4" name="_AuthorEmailDisplayName">
    <vt:lpwstr>amarchetto@ogs.trieste.it</vt:lpwstr>
  </property>
  <property fmtid="{D5CDD505-2E9C-101B-9397-08002B2CF9AE}" pid="5" name="_EmailSubject">
    <vt:lpwstr>prego una stampa</vt:lpwstr>
  </property>
  <property fmtid="{D5CDD505-2E9C-101B-9397-08002B2CF9AE}" pid="6" name="_ReviewingToolsShownOnce">
    <vt:lpwstr/>
  </property>
  <property fmtid="{D5CDD505-2E9C-101B-9397-08002B2CF9AE}" pid="7" name="ContentTypeId">
    <vt:lpwstr>0x010100D7135DF4C4D9C342AEE1DB3155B86036</vt:lpwstr>
  </property>
  <property fmtid="{D5CDD505-2E9C-101B-9397-08002B2CF9AE}" pid="8" name="Order">
    <vt:r8>403200</vt:r8>
  </property>
  <property fmtid="{D5CDD505-2E9C-101B-9397-08002B2CF9AE}" pid="9" name="MediaServiceImageTags">
    <vt:lpwstr/>
  </property>
</Properties>
</file>