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C5578F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0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C5578F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1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734AF8">
      <w:pPr>
        <w:ind w:right="425"/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734AF8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734AF8">
      <w:pPr>
        <w:suppressAutoHyphens w:val="0"/>
        <w:autoSpaceDE w:val="0"/>
        <w:autoSpaceDN w:val="0"/>
        <w:adjustRightInd w:val="0"/>
        <w:ind w:right="425"/>
        <w:rPr>
          <w:rFonts w:ascii="Calibri" w:eastAsia="Batang" w:hAnsi="Calibri" w:cs="Calibri"/>
          <w:sz w:val="20"/>
          <w:szCs w:val="20"/>
        </w:rPr>
      </w:pPr>
    </w:p>
    <w:p w14:paraId="195F86B1" w14:textId="0E9EC4FC" w:rsidR="00FE5CC4" w:rsidRPr="005E3E36" w:rsidRDefault="00EE2D86" w:rsidP="007454AA">
      <w:pPr>
        <w:suppressAutoHyphens w:val="0"/>
        <w:autoSpaceDE w:val="0"/>
        <w:autoSpaceDN w:val="0"/>
        <w:adjustRightInd w:val="0"/>
        <w:ind w:right="425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5E3E36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5E3E36">
        <w:rPr>
          <w:rFonts w:ascii="Calibri" w:eastAsia="Batang" w:hAnsi="Calibri" w:cs="Calibri"/>
          <w:sz w:val="20"/>
          <w:szCs w:val="20"/>
        </w:rPr>
        <w:t>procedura di valutazione</w:t>
      </w:r>
      <w:r w:rsidR="00734AF8" w:rsidRPr="005E3E36">
        <w:rPr>
          <w:rFonts w:ascii="Calibri" w:eastAsia="Batang" w:hAnsi="Calibri" w:cs="Calibri"/>
          <w:sz w:val="20"/>
          <w:szCs w:val="20"/>
        </w:rPr>
        <w:t xml:space="preserve"> per il </w:t>
      </w:r>
      <w:r w:rsidR="00B67023" w:rsidRPr="005E3E36">
        <w:rPr>
          <w:rFonts w:ascii="Calibri" w:eastAsia="Batang" w:hAnsi="Calibri" w:cs="Calibri"/>
          <w:sz w:val="20"/>
          <w:szCs w:val="20"/>
        </w:rPr>
        <w:t>un incarico di collaborazione</w:t>
      </w:r>
      <w:r w:rsidR="007454AA" w:rsidRPr="005E3E3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>nell’ambito del progetto “The</w:t>
      </w:r>
      <w:r w:rsidR="005E3E36" w:rsidRPr="005E3E36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>laboratory</w:t>
      </w:r>
      <w:proofErr w:type="spellEnd"/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 xml:space="preserve"> of quantitative </w:t>
      </w:r>
      <w:proofErr w:type="spellStart"/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>sustainability</w:t>
      </w:r>
      <w:proofErr w:type="spellEnd"/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>”, finanziato dal MUR,</w:t>
      </w:r>
      <w:r w:rsidR="007454AA" w:rsidRPr="005E3E36">
        <w:rPr>
          <w:rFonts w:ascii="Calibri" w:eastAsia="Times New Roman" w:hAnsi="Calibri" w:cs="Calibri"/>
          <w:sz w:val="20"/>
          <w:szCs w:val="20"/>
          <w:lang w:eastAsia="en-GB"/>
        </w:rPr>
        <w:t xml:space="preserve"> per </w:t>
      </w:r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>contribuire allo</w:t>
      </w:r>
      <w:r w:rsidR="007454AA" w:rsidRPr="005E3E36">
        <w:rPr>
          <w:rFonts w:ascii="Calibri" w:eastAsia="Times New Roman" w:hAnsi="Calibri" w:cs="Calibri"/>
          <w:sz w:val="20"/>
          <w:szCs w:val="20"/>
          <w:lang w:eastAsia="en-GB"/>
        </w:rPr>
        <w:t xml:space="preserve"> svolgimento </w:t>
      </w:r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>delle attività</w:t>
      </w:r>
      <w:r w:rsidR="005E3E36" w:rsidRPr="005E3E36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1610B5" w:rsidRPr="005E3E36">
        <w:rPr>
          <w:rFonts w:ascii="Calibri" w:eastAsia="Times New Roman" w:hAnsi="Calibri" w:cs="Calibri"/>
          <w:sz w:val="20"/>
          <w:szCs w:val="20"/>
          <w:lang w:eastAsia="en-GB"/>
        </w:rPr>
        <w:t>programmate e sviluppare e implementare la rete dei partner</w:t>
      </w:r>
      <w:r w:rsidR="007454AA" w:rsidRPr="005E3E36">
        <w:rPr>
          <w:rFonts w:ascii="Calibri" w:eastAsia="Times New Roman" w:hAnsi="Calibri" w:cs="Calibri"/>
          <w:sz w:val="20"/>
          <w:szCs w:val="20"/>
          <w:lang w:eastAsia="en-GB"/>
        </w:rPr>
        <w:t>)</w:t>
      </w:r>
      <w:r w:rsidR="004A0861" w:rsidRPr="005E3E36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="005139B5" w:rsidRPr="005E3E36">
        <w:rPr>
          <w:rFonts w:ascii="Calibri" w:hAnsi="Calibri" w:cs="Calibri"/>
          <w:sz w:val="20"/>
          <w:szCs w:val="20"/>
          <w:lang w:eastAsia="en-GB"/>
        </w:rPr>
        <w:t>(</w:t>
      </w:r>
      <w:proofErr w:type="spellStart"/>
      <w:r w:rsidR="005139B5" w:rsidRPr="005E3E36">
        <w:rPr>
          <w:rFonts w:ascii="Calibri" w:hAnsi="Calibri" w:cs="Calibri"/>
          <w:sz w:val="20"/>
          <w:szCs w:val="20"/>
          <w:lang w:eastAsia="en-GB"/>
        </w:rPr>
        <w:t>rif.</w:t>
      </w:r>
      <w:proofErr w:type="spellEnd"/>
      <w:r w:rsidR="005139B5" w:rsidRPr="005E3E36">
        <w:rPr>
          <w:rFonts w:ascii="Calibri" w:hAnsi="Calibri" w:cs="Calibri"/>
          <w:sz w:val="20"/>
          <w:szCs w:val="20"/>
          <w:lang w:eastAsia="en-GB"/>
        </w:rPr>
        <w:t xml:space="preserve"> Avviso </w:t>
      </w:r>
      <w:r w:rsidR="0082188F" w:rsidRPr="005E3E36">
        <w:rPr>
          <w:rFonts w:ascii="Calibri" w:hAnsi="Calibri" w:cs="Calibri"/>
          <w:sz w:val="20"/>
          <w:szCs w:val="20"/>
          <w:lang w:eastAsia="en-GB"/>
        </w:rPr>
        <w:t>4</w:t>
      </w:r>
      <w:r w:rsidR="005E3E36">
        <w:rPr>
          <w:rFonts w:ascii="Calibri" w:hAnsi="Calibri" w:cs="Calibri"/>
          <w:sz w:val="20"/>
          <w:szCs w:val="20"/>
          <w:lang w:eastAsia="en-GB"/>
        </w:rPr>
        <w:t>4</w:t>
      </w:r>
      <w:r w:rsidR="005139B5" w:rsidRPr="005E3E36">
        <w:rPr>
          <w:rFonts w:ascii="Calibri" w:hAnsi="Calibri" w:cs="Calibri"/>
          <w:sz w:val="20"/>
          <w:szCs w:val="20"/>
          <w:lang w:eastAsia="en-GB"/>
        </w:rPr>
        <w:t>/2023)</w:t>
      </w:r>
      <w:r w:rsidR="00503C44" w:rsidRPr="005E3E36">
        <w:rPr>
          <w:rFonts w:ascii="Calibri" w:hAnsi="Calibri" w:cs="Calibri"/>
          <w:sz w:val="20"/>
          <w:szCs w:val="20"/>
          <w:lang w:eastAsia="en-GB"/>
        </w:rPr>
        <w:t>.</w:t>
      </w:r>
    </w:p>
    <w:p w14:paraId="254D6509" w14:textId="77777777" w:rsidR="00734AF8" w:rsidRPr="000C4BB3" w:rsidRDefault="00734AF8" w:rsidP="00734AF8">
      <w:pPr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734AF8">
      <w:pPr>
        <w:tabs>
          <w:tab w:val="left" w:pos="993"/>
        </w:tabs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734AF8">
      <w:pPr>
        <w:spacing w:after="60"/>
        <w:ind w:left="568"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734AF8">
      <w:pPr>
        <w:spacing w:after="12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Default="00EE2D86" w:rsidP="003A6771">
      <w:pPr>
        <w:pStyle w:val="Paragrafoelenco"/>
        <w:numPr>
          <w:ilvl w:val="0"/>
          <w:numId w:val="6"/>
        </w:numPr>
        <w:tabs>
          <w:tab w:val="left" w:pos="993"/>
        </w:tabs>
        <w:ind w:left="644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221C5B18" w14:textId="77777777" w:rsidR="00EF3B05" w:rsidRPr="00EF3B05" w:rsidRDefault="003A6771" w:rsidP="00EF3B05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SymbolMT" w:eastAsia="Times New Roman" w:hAnsi="SymbolMT" w:cs="SymbolMT"/>
          <w:sz w:val="22"/>
          <w:szCs w:val="22"/>
          <w:lang w:eastAsia="en-GB"/>
        </w:rPr>
        <w:t xml:space="preserve">• </w:t>
      </w:r>
      <w:r w:rsidR="00EF3B05" w:rsidRPr="00EF3B05">
        <w:rPr>
          <w:rFonts w:ascii="Calibri" w:eastAsia="Times New Roman" w:hAnsi="Calibri" w:cs="Calibri"/>
          <w:sz w:val="20"/>
          <w:szCs w:val="20"/>
          <w:lang w:eastAsia="en-GB"/>
        </w:rPr>
        <w:t>Diploma di laurea;</w:t>
      </w:r>
    </w:p>
    <w:p w14:paraId="34DF6B74" w14:textId="77777777" w:rsidR="00EF3B05" w:rsidRPr="00EF3B05" w:rsidRDefault="00EF3B05" w:rsidP="00EF3B05">
      <w:pPr>
        <w:suppressAutoHyphens w:val="0"/>
        <w:autoSpaceDE w:val="0"/>
        <w:autoSpaceDN w:val="0"/>
        <w:adjustRightInd w:val="0"/>
        <w:ind w:left="567"/>
        <w:rPr>
          <w:rFonts w:ascii="Calibri" w:eastAsia="Times New Roman" w:hAnsi="Calibri" w:cs="Calibri"/>
          <w:sz w:val="20"/>
          <w:szCs w:val="20"/>
          <w:lang w:eastAsia="en-GB"/>
        </w:rPr>
      </w:pPr>
      <w:r w:rsidRPr="00EF3B05">
        <w:rPr>
          <w:rFonts w:ascii="Calibri" w:eastAsia="Times New Roman" w:hAnsi="Calibri" w:cs="Calibri"/>
          <w:sz w:val="20"/>
          <w:szCs w:val="20"/>
          <w:lang w:eastAsia="en-GB"/>
        </w:rPr>
        <w:t>• esperienza in comunicazione per istituzioni o organi dell’Unione Europea e/o degli Stati Membri;</w:t>
      </w:r>
    </w:p>
    <w:p w14:paraId="6611DBE8" w14:textId="7A2A22C5" w:rsidR="00972DFF" w:rsidRPr="00EF3B05" w:rsidRDefault="00EF3B05" w:rsidP="00EF3B05">
      <w:pPr>
        <w:suppressAutoHyphens w:val="0"/>
        <w:autoSpaceDE w:val="0"/>
        <w:autoSpaceDN w:val="0"/>
        <w:adjustRightInd w:val="0"/>
        <w:ind w:left="567"/>
        <w:rPr>
          <w:rFonts w:eastAsia="Times New Roman"/>
          <w:color w:val="000000"/>
          <w:sz w:val="20"/>
          <w:szCs w:val="20"/>
          <w:lang w:eastAsia="it-IT"/>
        </w:rPr>
      </w:pPr>
      <w:r w:rsidRPr="00EF3B05">
        <w:rPr>
          <w:rFonts w:ascii="Calibri" w:eastAsia="Times New Roman" w:hAnsi="Calibri" w:cs="Calibri"/>
          <w:sz w:val="20"/>
          <w:szCs w:val="20"/>
          <w:lang w:eastAsia="en-GB"/>
        </w:rPr>
        <w:t>• esperienza nello svolgimento di attività analoghe all’oggetto dell’avviso.</w:t>
      </w:r>
      <w:r w:rsidRPr="00EF3B05">
        <w:rPr>
          <w:rFonts w:ascii="Calibri" w:eastAsia="Times New Roman" w:hAnsi="Calibri" w:cs="Calibri"/>
          <w:sz w:val="20"/>
          <w:szCs w:val="20"/>
          <w:lang w:eastAsia="en-GB"/>
        </w:rPr>
        <w:cr/>
      </w:r>
      <w:r w:rsidR="00EE2D86" w:rsidRPr="00EF3B05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EF3B05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6661D9C5" w14:textId="366CD805" w:rsidR="00540A33" w:rsidRPr="004A0861" w:rsidRDefault="00EE2D86" w:rsidP="004A0861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74C571CD" w14:textId="3C0D5425" w:rsidR="00B203C8" w:rsidRPr="000C4BB3" w:rsidRDefault="00EE2D86" w:rsidP="00734AF8">
      <w:pPr>
        <w:spacing w:after="12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4AFCF49B" w:rsidR="00B203C8" w:rsidRPr="000C4BB3" w:rsidRDefault="00EE2D86" w:rsidP="00734AF8">
      <w:pPr>
        <w:spacing w:after="24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</w:t>
      </w:r>
      <w:r w:rsidR="005E17BE">
        <w:rPr>
          <w:rFonts w:ascii="Calibri" w:eastAsia="Batang" w:hAnsi="Calibri" w:cs="Calibri"/>
          <w:sz w:val="20"/>
          <w:szCs w:val="20"/>
        </w:rPr>
        <w:t xml:space="preserve"> a tal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fine il/la sottoscritto/a autorizza, ai sensi del Decreto Legislativo 30 giugno 2003, n. 196 “Codice in materia di protezione dei dati personali” e del GDPR (Regolamento UE 2016/679), il trattamento dei dati personali concernenti la domanda di partecipazione a</w:t>
      </w:r>
      <w:r w:rsidR="005E17BE">
        <w:rPr>
          <w:rFonts w:ascii="Calibri" w:eastAsia="Batang" w:hAnsi="Calibri" w:cs="Calibri"/>
          <w:sz w:val="20"/>
          <w:szCs w:val="20"/>
        </w:rPr>
        <w:t xml:space="preserve">lla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presente </w:t>
      </w:r>
      <w:r w:rsidR="005E17BE">
        <w:rPr>
          <w:rFonts w:ascii="Calibri" w:eastAsia="Batang" w:hAnsi="Calibri" w:cs="Calibri"/>
          <w:sz w:val="20"/>
          <w:szCs w:val="20"/>
        </w:rPr>
        <w:t>procedura</w:t>
      </w:r>
      <w:r w:rsidR="00182A61">
        <w:rPr>
          <w:rFonts w:ascii="Calibri" w:eastAsia="Batang" w:hAnsi="Calibri" w:cs="Calibri"/>
          <w:sz w:val="20"/>
          <w:szCs w:val="20"/>
        </w:rPr>
        <w:t xml:space="preserve">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e relativi allegati.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140BDC65" w14:textId="342ACDA6" w:rsidR="00FC3656" w:rsidRPr="00734AF8" w:rsidRDefault="00B203C8" w:rsidP="00734AF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12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EC10" w14:textId="77777777" w:rsidR="00BE4AC6" w:rsidRDefault="00BE4AC6">
      <w:r>
        <w:separator/>
      </w:r>
    </w:p>
  </w:endnote>
  <w:endnote w:type="continuationSeparator" w:id="0">
    <w:p w14:paraId="232EBFBA" w14:textId="77777777" w:rsidR="00BE4AC6" w:rsidRDefault="00BE4AC6">
      <w:r>
        <w:continuationSeparator/>
      </w:r>
    </w:p>
  </w:endnote>
  <w:endnote w:type="continuationNotice" w:id="1">
    <w:p w14:paraId="27120575" w14:textId="77777777" w:rsidR="00672B8C" w:rsidRDefault="00672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E847" w14:textId="77777777" w:rsidR="00BE4AC6" w:rsidRDefault="00BE4AC6">
      <w:r>
        <w:separator/>
      </w:r>
    </w:p>
  </w:footnote>
  <w:footnote w:type="continuationSeparator" w:id="0">
    <w:p w14:paraId="55C8E9D6" w14:textId="77777777" w:rsidR="00BE4AC6" w:rsidRDefault="00BE4AC6">
      <w:r>
        <w:continuationSeparator/>
      </w:r>
    </w:p>
  </w:footnote>
  <w:footnote w:type="continuationNotice" w:id="1">
    <w:p w14:paraId="2EF46971" w14:textId="77777777" w:rsidR="00672B8C" w:rsidRDefault="00672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4101338"/>
    <w:multiLevelType w:val="hybridMultilevel"/>
    <w:tmpl w:val="2220B0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7C39B4"/>
    <w:multiLevelType w:val="hybridMultilevel"/>
    <w:tmpl w:val="942CD6A4"/>
    <w:lvl w:ilvl="0" w:tplc="23D28F3C">
      <w:numFmt w:val="bullet"/>
      <w:lvlText w:val="•"/>
      <w:lvlJc w:val="left"/>
      <w:pPr>
        <w:ind w:left="1004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F50DE9"/>
    <w:multiLevelType w:val="hybridMultilevel"/>
    <w:tmpl w:val="11DECE82"/>
    <w:lvl w:ilvl="0" w:tplc="D7765B40">
      <w:start w:val="14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B3BF7"/>
    <w:multiLevelType w:val="hybridMultilevel"/>
    <w:tmpl w:val="2D8C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0FB"/>
    <w:multiLevelType w:val="multilevel"/>
    <w:tmpl w:val="3118B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6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57858">
    <w:abstractNumId w:val="0"/>
  </w:num>
  <w:num w:numId="2" w16cid:durableId="1210458057">
    <w:abstractNumId w:val="1"/>
  </w:num>
  <w:num w:numId="3" w16cid:durableId="1326013851">
    <w:abstractNumId w:val="2"/>
  </w:num>
  <w:num w:numId="4" w16cid:durableId="1782450492">
    <w:abstractNumId w:val="3"/>
  </w:num>
  <w:num w:numId="5" w16cid:durableId="338507812">
    <w:abstractNumId w:val="4"/>
  </w:num>
  <w:num w:numId="6" w16cid:durableId="160900925">
    <w:abstractNumId w:val="5"/>
  </w:num>
  <w:num w:numId="7" w16cid:durableId="937297762">
    <w:abstractNumId w:val="6"/>
  </w:num>
  <w:num w:numId="8" w16cid:durableId="588780007">
    <w:abstractNumId w:val="18"/>
  </w:num>
  <w:num w:numId="9" w16cid:durableId="1016158120">
    <w:abstractNumId w:val="12"/>
  </w:num>
  <w:num w:numId="10" w16cid:durableId="2007708359">
    <w:abstractNumId w:val="13"/>
  </w:num>
  <w:num w:numId="11" w16cid:durableId="1535459303">
    <w:abstractNumId w:val="20"/>
  </w:num>
  <w:num w:numId="12" w16cid:durableId="2143300691">
    <w:abstractNumId w:val="21"/>
  </w:num>
  <w:num w:numId="13" w16cid:durableId="19943192">
    <w:abstractNumId w:val="25"/>
  </w:num>
  <w:num w:numId="14" w16cid:durableId="1328754818">
    <w:abstractNumId w:val="26"/>
  </w:num>
  <w:num w:numId="15" w16cid:durableId="965503307">
    <w:abstractNumId w:val="22"/>
  </w:num>
  <w:num w:numId="16" w16cid:durableId="1145050048">
    <w:abstractNumId w:val="19"/>
  </w:num>
  <w:num w:numId="17" w16cid:durableId="1655138698">
    <w:abstractNumId w:val="11"/>
  </w:num>
  <w:num w:numId="18" w16cid:durableId="2072650307">
    <w:abstractNumId w:val="9"/>
  </w:num>
  <w:num w:numId="19" w16cid:durableId="813527389">
    <w:abstractNumId w:val="24"/>
  </w:num>
  <w:num w:numId="20" w16cid:durableId="276261378">
    <w:abstractNumId w:val="10"/>
  </w:num>
  <w:num w:numId="21" w16cid:durableId="1528562259">
    <w:abstractNumId w:val="8"/>
  </w:num>
  <w:num w:numId="22" w16cid:durableId="152764831">
    <w:abstractNumId w:val="17"/>
  </w:num>
  <w:num w:numId="23" w16cid:durableId="1308323053">
    <w:abstractNumId w:val="7"/>
  </w:num>
  <w:num w:numId="24" w16cid:durableId="2075934415">
    <w:abstractNumId w:val="14"/>
  </w:num>
  <w:num w:numId="25" w16cid:durableId="532813694">
    <w:abstractNumId w:val="16"/>
  </w:num>
  <w:num w:numId="26" w16cid:durableId="493759460">
    <w:abstractNumId w:val="23"/>
  </w:num>
  <w:num w:numId="27" w16cid:durableId="7257624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1687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10B5"/>
    <w:rsid w:val="00162770"/>
    <w:rsid w:val="00172BE8"/>
    <w:rsid w:val="00174411"/>
    <w:rsid w:val="00174710"/>
    <w:rsid w:val="001748C6"/>
    <w:rsid w:val="00174C18"/>
    <w:rsid w:val="00182A61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A6771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73197"/>
    <w:rsid w:val="004922CB"/>
    <w:rsid w:val="004A0861"/>
    <w:rsid w:val="004A5DB6"/>
    <w:rsid w:val="004C516F"/>
    <w:rsid w:val="004D687B"/>
    <w:rsid w:val="004F42AF"/>
    <w:rsid w:val="00503C44"/>
    <w:rsid w:val="005056EE"/>
    <w:rsid w:val="005139B5"/>
    <w:rsid w:val="005232D2"/>
    <w:rsid w:val="0052348D"/>
    <w:rsid w:val="005256A8"/>
    <w:rsid w:val="00530B41"/>
    <w:rsid w:val="00540A33"/>
    <w:rsid w:val="0055503E"/>
    <w:rsid w:val="00564E9D"/>
    <w:rsid w:val="005941C6"/>
    <w:rsid w:val="005A4F2B"/>
    <w:rsid w:val="005B4180"/>
    <w:rsid w:val="005B6351"/>
    <w:rsid w:val="005C7F0A"/>
    <w:rsid w:val="005E17BE"/>
    <w:rsid w:val="005E3E36"/>
    <w:rsid w:val="006113BB"/>
    <w:rsid w:val="00615783"/>
    <w:rsid w:val="00624E07"/>
    <w:rsid w:val="00635249"/>
    <w:rsid w:val="00645DB6"/>
    <w:rsid w:val="00662A87"/>
    <w:rsid w:val="00664CAA"/>
    <w:rsid w:val="006664AC"/>
    <w:rsid w:val="00672B8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4AF8"/>
    <w:rsid w:val="00736B8D"/>
    <w:rsid w:val="00741827"/>
    <w:rsid w:val="00745419"/>
    <w:rsid w:val="007454AA"/>
    <w:rsid w:val="00750916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2188F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023"/>
    <w:rsid w:val="00B67B41"/>
    <w:rsid w:val="00B72DB7"/>
    <w:rsid w:val="00B76636"/>
    <w:rsid w:val="00B858E1"/>
    <w:rsid w:val="00BB682A"/>
    <w:rsid w:val="00BC7DDF"/>
    <w:rsid w:val="00BE3E01"/>
    <w:rsid w:val="00BE4AC6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5578F"/>
    <w:rsid w:val="00C72B38"/>
    <w:rsid w:val="00C805FF"/>
    <w:rsid w:val="00C938F7"/>
    <w:rsid w:val="00CC0352"/>
    <w:rsid w:val="00CC1365"/>
    <w:rsid w:val="00CC3837"/>
    <w:rsid w:val="00CD160A"/>
    <w:rsid w:val="00CE4EA0"/>
    <w:rsid w:val="00CF7C51"/>
    <w:rsid w:val="00D00162"/>
    <w:rsid w:val="00D106DF"/>
    <w:rsid w:val="00D1077F"/>
    <w:rsid w:val="00D20090"/>
    <w:rsid w:val="00D225A2"/>
    <w:rsid w:val="00D31EDB"/>
    <w:rsid w:val="00D7523B"/>
    <w:rsid w:val="00D96EAE"/>
    <w:rsid w:val="00DA219B"/>
    <w:rsid w:val="00DA33D0"/>
    <w:rsid w:val="00DB6339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05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736BB"/>
    <w:rsid w:val="00F8479A"/>
    <w:rsid w:val="00F91B85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0E301"/>
  <w15:chartTrackingRefBased/>
  <w15:docId w15:val="{0668FE75-8C80-49FC-8F00-497425C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ogs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ec@og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F9762-D56E-4013-ABEA-A771D4309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0B69E-5EF3-4E32-9AED-F7A6AFC6A3BD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3.xml><?xml version="1.0" encoding="utf-8"?>
<ds:datastoreItem xmlns:ds="http://schemas.openxmlformats.org/officeDocument/2006/customXml" ds:itemID="{FE874DAF-0492-4D19-A07F-D369D30B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Sharon Kante</cp:lastModifiedBy>
  <cp:revision>19</cp:revision>
  <cp:lastPrinted>2021-03-09T06:15:00Z</cp:lastPrinted>
  <dcterms:created xsi:type="dcterms:W3CDTF">2022-11-21T00:05:00Z</dcterms:created>
  <dcterms:modified xsi:type="dcterms:W3CDTF">2023-10-09T13:41:00Z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  <property fmtid="{D5CDD505-2E9C-101B-9397-08002B2CF9AE}" pid="7" name="ContentTypeId">
    <vt:lpwstr>0x010100D7135DF4C4D9C342AEE1DB3155B86036</vt:lpwstr>
  </property>
  <property fmtid="{D5CDD505-2E9C-101B-9397-08002B2CF9AE}" pid="8" name="Order">
    <vt:r8>403200</vt:r8>
  </property>
  <property fmtid="{D5CDD505-2E9C-101B-9397-08002B2CF9AE}" pid="9" name="MediaServiceImageTags">
    <vt:lpwstr/>
  </property>
</Properties>
</file>