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B831" w14:textId="77777777" w:rsidR="00536BC7" w:rsidRPr="003A6324" w:rsidRDefault="00536BC7" w:rsidP="00536BC7">
      <w:pPr>
        <w:pageBreakBefore/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288E29B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70E2F2F9" w14:textId="77777777" w:rsidR="00536BC7" w:rsidRPr="00CD2950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2"/>
          <w:szCs w:val="22"/>
          <w:lang w:val="it-IT"/>
        </w:rPr>
      </w:pPr>
      <w:r w:rsidRPr="00CD2950">
        <w:rPr>
          <w:rFonts w:ascii="Calibri" w:eastAsia="Batang" w:hAnsi="Calibri" w:cs="Calibri"/>
          <w:b/>
          <w:bCs/>
          <w:sz w:val="22"/>
          <w:szCs w:val="22"/>
          <w:lang w:val="it-IT"/>
        </w:rPr>
        <w:t>Schema di domanda per la partecipazione al</w:t>
      </w:r>
      <w:r>
        <w:rPr>
          <w:rFonts w:ascii="Calibri" w:eastAsia="Batang" w:hAnsi="Calibri" w:cs="Calibri"/>
          <w:b/>
          <w:bCs/>
          <w:sz w:val="22"/>
          <w:szCs w:val="22"/>
          <w:lang w:val="it-IT"/>
        </w:rPr>
        <w:t>la selezione</w:t>
      </w:r>
    </w:p>
    <w:p w14:paraId="4D901BB7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2C840CA1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0E54B7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578CD8F0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516B5EAE" w14:textId="77777777" w:rsidR="00536BC7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1F1C1DD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>
        <w:rPr>
          <w:rFonts w:ascii="Calibri" w:eastAsia="Batang" w:hAnsi="Calibri" w:cs="Calibri"/>
          <w:i/>
          <w:sz w:val="20"/>
          <w:szCs w:val="20"/>
          <w:lang w:val="it-IT"/>
        </w:rPr>
        <w:t>ogs@pec.it</w:t>
      </w:r>
    </w:p>
    <w:p w14:paraId="14B198C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52623B7B" w14:textId="09DAF445" w:rsidR="00884E7A" w:rsidRPr="001459EB" w:rsidRDefault="00884E7A" w:rsidP="00884E7A">
      <w:pPr>
        <w:suppressAutoHyphens/>
        <w:jc w:val="both"/>
        <w:rPr>
          <w:rFonts w:ascii="Calibri" w:hAnsi="Calibri" w:cs="Calibri"/>
          <w:b/>
          <w:sz w:val="20"/>
          <w:szCs w:val="20"/>
          <w:lang w:val="it-IT"/>
        </w:rPr>
      </w:pPr>
      <w:r>
        <w:rPr>
          <w:rFonts w:ascii="Calibri" w:hAnsi="Calibri" w:cs="Calibri"/>
          <w:b/>
          <w:sz w:val="20"/>
          <w:szCs w:val="20"/>
          <w:lang w:val="it-IT"/>
        </w:rPr>
        <w:t>Bando 4</w:t>
      </w:r>
      <w:r w:rsidR="00A55D4E">
        <w:rPr>
          <w:rFonts w:ascii="Calibri" w:hAnsi="Calibri" w:cs="Calibri"/>
          <w:b/>
          <w:sz w:val="20"/>
          <w:szCs w:val="20"/>
          <w:lang w:val="it-IT"/>
        </w:rPr>
        <w:t>7</w:t>
      </w:r>
      <w:r>
        <w:rPr>
          <w:rFonts w:ascii="Calibri" w:hAnsi="Calibri" w:cs="Calibri"/>
          <w:b/>
          <w:sz w:val="20"/>
          <w:szCs w:val="20"/>
          <w:lang w:val="it-IT"/>
        </w:rPr>
        <w:t>/2022 - Procedura selettiva per titoli e colloquio per il conferimento di n. 1 assegno di ricerca professionalizzante sul tema “</w:t>
      </w:r>
      <w:r w:rsidR="00A55D4E" w:rsidRPr="00A55D4E">
        <w:rPr>
          <w:rFonts w:ascii="Calibri" w:hAnsi="Calibri" w:cs="Calibri"/>
          <w:b/>
          <w:sz w:val="20"/>
          <w:szCs w:val="20"/>
          <w:bdr w:val="none" w:sz="0" w:space="0" w:color="auto"/>
          <w:lang w:val="it-IT"/>
        </w:rPr>
        <w:t>“Gestione di sistemi di misura e reti di rilevamento oceanografiche per la caratterizzazione della circolazione marina</w:t>
      </w:r>
      <w:r>
        <w:rPr>
          <w:rFonts w:ascii="Calibri" w:hAnsi="Calibri" w:cs="Calibri"/>
          <w:b/>
          <w:sz w:val="20"/>
          <w:szCs w:val="20"/>
          <w:lang w:val="it-IT"/>
        </w:rPr>
        <w:t>” per la</w:t>
      </w:r>
      <w:r w:rsidRPr="001459EB">
        <w:rPr>
          <w:rFonts w:ascii="Calibri" w:hAnsi="Calibri" w:cs="Calibri"/>
          <w:b/>
          <w:sz w:val="20"/>
          <w:szCs w:val="20"/>
          <w:lang w:val="it-IT"/>
        </w:rPr>
        <w:t xml:space="preserve"> S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ezione </w:t>
      </w:r>
      <w:r w:rsidRPr="00657407">
        <w:rPr>
          <w:rFonts w:ascii="Calibri" w:hAnsi="Calibri" w:cs="Calibri"/>
          <w:b/>
          <w:sz w:val="20"/>
          <w:szCs w:val="20"/>
          <w:lang w:val="it-IT"/>
        </w:rPr>
        <w:t xml:space="preserve">di </w:t>
      </w:r>
      <w:r w:rsidRPr="008C3316">
        <w:rPr>
          <w:rFonts w:ascii="Calibri" w:hAnsi="Calibri" w:cs="Calibri"/>
          <w:b/>
          <w:sz w:val="20"/>
          <w:szCs w:val="20"/>
          <w:lang w:val="it-IT"/>
        </w:rPr>
        <w:t>Oceanografia</w:t>
      </w:r>
      <w:r w:rsidRPr="00657407">
        <w:rPr>
          <w:rFonts w:ascii="Calibri" w:hAnsi="Calibri" w:cs="Calibri"/>
          <w:b/>
          <w:sz w:val="20"/>
          <w:szCs w:val="20"/>
          <w:lang w:val="it-IT"/>
        </w:rPr>
        <w:t xml:space="preserve"> </w:t>
      </w:r>
      <w:r w:rsidRPr="001459EB">
        <w:rPr>
          <w:rFonts w:ascii="Calibri" w:hAnsi="Calibri" w:cs="Calibri"/>
          <w:b/>
          <w:sz w:val="20"/>
          <w:szCs w:val="20"/>
          <w:lang w:val="it-IT"/>
        </w:rPr>
        <w:t>dell’Istituto Nazionale di Oceanografia e di Geofisica Sperimentale – OGS.</w:t>
      </w:r>
    </w:p>
    <w:p w14:paraId="17FDE971" w14:textId="13175004" w:rsidR="003156AE" w:rsidRPr="003156AE" w:rsidRDefault="003156AE" w:rsidP="003156AE">
      <w:pPr>
        <w:suppressAutoHyphens/>
        <w:spacing w:after="120"/>
        <w:jc w:val="both"/>
        <w:rPr>
          <w:rFonts w:ascii="Calibri" w:hAnsi="Calibri" w:cs="Calibri"/>
          <w:b/>
          <w:sz w:val="20"/>
          <w:szCs w:val="20"/>
          <w:bdr w:val="none" w:sz="0" w:space="0" w:color="auto" w:frame="1"/>
          <w:lang w:val="it-IT"/>
        </w:rPr>
      </w:pPr>
    </w:p>
    <w:p w14:paraId="42379C53" w14:textId="77777777" w:rsidR="00845119" w:rsidRPr="003028D6" w:rsidRDefault="00845119" w:rsidP="00845119">
      <w:pPr>
        <w:suppressAutoHyphens/>
        <w:ind w:left="567" w:hanging="283"/>
        <w:jc w:val="both"/>
        <w:rPr>
          <w:rFonts w:ascii="Calibri" w:hAnsi="Calibri" w:cs="Calibri"/>
          <w:b/>
          <w:sz w:val="18"/>
          <w:szCs w:val="18"/>
          <w:lang w:val="it-IT"/>
        </w:rPr>
      </w:pPr>
    </w:p>
    <w:p w14:paraId="0B3FE00E" w14:textId="77777777" w:rsidR="00536BC7" w:rsidRPr="00C3251E" w:rsidRDefault="00536BC7" w:rsidP="00536BC7">
      <w:pPr>
        <w:suppressAutoHyphens/>
        <w:jc w:val="both"/>
        <w:rPr>
          <w:rFonts w:ascii="Calibri" w:hAnsi="Calibri" w:cs="Calibri"/>
          <w:b/>
          <w:i/>
          <w:iCs/>
          <w:sz w:val="20"/>
          <w:szCs w:val="20"/>
          <w:lang w:val="it-IT"/>
        </w:rPr>
      </w:pPr>
    </w:p>
    <w:p w14:paraId="2C833C73" w14:textId="77777777" w:rsidR="00536BC7" w:rsidRPr="003A6324" w:rsidRDefault="00536BC7" w:rsidP="00536BC7">
      <w:pPr>
        <w:pStyle w:val="Default"/>
        <w:suppressAutoHyphens/>
        <w:ind w:right="276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41B2C691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02788AC3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5700566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158BFA7E" w14:textId="6BB4CBBF" w:rsidR="00536BC7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fa domanda per essere ammesso/a al</w:t>
      </w:r>
      <w:r>
        <w:rPr>
          <w:rFonts w:ascii="Calibri" w:eastAsia="Batang" w:hAnsi="Calibri" w:cs="Calibri"/>
          <w:sz w:val="20"/>
          <w:szCs w:val="20"/>
          <w:lang w:val="it-IT"/>
        </w:rPr>
        <w:t>la selezione</w:t>
      </w:r>
      <w:r w:rsidR="00845119">
        <w:rPr>
          <w:rFonts w:ascii="Calibri" w:eastAsia="Batang" w:hAnsi="Calibri" w:cs="Calibri"/>
          <w:sz w:val="20"/>
          <w:szCs w:val="20"/>
          <w:lang w:val="it-IT"/>
        </w:rPr>
        <w:t xml:space="preserve"> per il profilo:</w:t>
      </w:r>
    </w:p>
    <w:p w14:paraId="516D1F83" w14:textId="77777777" w:rsidR="00845119" w:rsidRDefault="00845119" w:rsidP="00845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0"/>
          <w:szCs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F95719" w14:textId="7293BF4F" w:rsidR="00845119" w:rsidRDefault="00845119" w:rsidP="00845119">
      <w:pPr>
        <w:tabs>
          <w:tab w:val="left" w:pos="993"/>
        </w:tabs>
        <w:suppressAutoHyphens/>
        <w:spacing w:after="60"/>
        <w:ind w:left="284" w:right="381"/>
        <w:jc w:val="both"/>
        <w:rPr>
          <w:rFonts w:ascii="Calibri" w:eastAsiaTheme="minorHAnsi" w:hAnsi="Calibri" w:cs="Calibri"/>
          <w:color w:val="auto"/>
          <w:sz w:val="20"/>
          <w:szCs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615757D" w14:textId="77777777" w:rsidR="00536BC7" w:rsidRPr="003759D8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16"/>
          <w:szCs w:val="16"/>
          <w:lang w:val="it-IT"/>
        </w:rPr>
      </w:pPr>
    </w:p>
    <w:p w14:paraId="7048FB5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3ADF755A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29A5C674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57BB11E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</w:t>
      </w:r>
    </w:p>
    <w:p w14:paraId="3EAB9D5F" w14:textId="77777777" w:rsidR="00536BC7" w:rsidRPr="003A6324" w:rsidRDefault="00536BC7" w:rsidP="00536BC7">
      <w:pPr>
        <w:tabs>
          <w:tab w:val="left" w:pos="993"/>
        </w:tabs>
        <w:suppressAutoHyphens/>
        <w:spacing w:after="240"/>
        <w:ind w:left="568" w:right="380" w:hanging="284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</w:t>
      </w:r>
    </w:p>
    <w:p w14:paraId="58C10B0B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00D1946B" w14:textId="77777777" w:rsidR="00536BC7" w:rsidRPr="003A6324" w:rsidRDefault="00536BC7" w:rsidP="00536BC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37842C" w14:textId="77777777" w:rsidR="00536BC7" w:rsidRPr="003A6324" w:rsidRDefault="00536BC7" w:rsidP="00536BC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03D6416A" w14:textId="77777777" w:rsidR="00536BC7" w:rsidRPr="003A6324" w:rsidRDefault="00536BC7" w:rsidP="00536BC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4D982BAD" w14:textId="77777777" w:rsidR="00536BC7" w:rsidRPr="003759D8" w:rsidRDefault="00536BC7" w:rsidP="00536BC7">
      <w:pPr>
        <w:tabs>
          <w:tab w:val="left" w:pos="993"/>
        </w:tabs>
        <w:suppressAutoHyphens/>
        <w:spacing w:after="60"/>
        <w:ind w:left="720" w:right="381"/>
        <w:jc w:val="both"/>
        <w:rPr>
          <w:sz w:val="10"/>
          <w:szCs w:val="10"/>
          <w:lang w:val="it-IT"/>
        </w:rPr>
      </w:pPr>
    </w:p>
    <w:p w14:paraId="61D064D5" w14:textId="77777777" w:rsidR="00536BC7" w:rsidRPr="003A6324" w:rsidRDefault="00536BC7" w:rsidP="00536BC7">
      <w:pPr>
        <w:suppressAutoHyphens/>
        <w:spacing w:after="60"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di____________________________________________</w:t>
      </w:r>
    </w:p>
    <w:p w14:paraId="12B93013" w14:textId="77777777" w:rsidR="00536BC7" w:rsidRPr="003A6324" w:rsidRDefault="00536BC7" w:rsidP="00536BC7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65760392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7B73DA7E" w14:textId="77777777" w:rsidR="00536BC7" w:rsidRPr="003A6324" w:rsidRDefault="00536BC7" w:rsidP="00536B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2692078A" w14:textId="77777777" w:rsidR="00536BC7" w:rsidRPr="003A6324" w:rsidRDefault="00536BC7" w:rsidP="00536BC7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4B380509" w14:textId="77777777" w:rsidR="00536BC7" w:rsidRPr="003A6324" w:rsidRDefault="00536BC7" w:rsidP="00536B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3F26042F" w14:textId="77777777" w:rsidR="00536BC7" w:rsidRPr="003A6324" w:rsidRDefault="00536BC7" w:rsidP="00536BC7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307B57B7" w14:textId="77777777" w:rsidR="00536BC7" w:rsidRPr="003A6324" w:rsidRDefault="00536BC7" w:rsidP="00536B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42"/>
          <w:tab w:val="left" w:pos="993"/>
        </w:tabs>
        <w:suppressAutoHyphens/>
        <w:ind w:left="851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</w:t>
      </w:r>
      <w:r>
        <w:rPr>
          <w:rFonts w:ascii="Calibri" w:eastAsia="Batang" w:hAnsi="Calibri" w:cs="Calibri"/>
          <w:sz w:val="20"/>
          <w:szCs w:val="20"/>
          <w:lang w:val="it-IT"/>
        </w:rPr>
        <w:t>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suddett</w:t>
      </w:r>
      <w:r>
        <w:rPr>
          <w:rFonts w:ascii="Calibri" w:eastAsia="Batang" w:hAnsi="Calibri" w:cs="Calibri"/>
          <w:sz w:val="20"/>
          <w:szCs w:val="20"/>
          <w:lang w:val="it-IT"/>
        </w:rPr>
        <w:t>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</w:t>
      </w:r>
    </w:p>
    <w:p w14:paraId="06E0DCC1" w14:textId="77777777" w:rsidR="00536BC7" w:rsidRPr="003A6324" w:rsidRDefault="00536BC7" w:rsidP="00536BC7">
      <w:pPr>
        <w:tabs>
          <w:tab w:val="left" w:pos="993"/>
        </w:tabs>
        <w:suppressAutoHyphens/>
        <w:ind w:left="709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</w:t>
      </w:r>
    </w:p>
    <w:p w14:paraId="7B81805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</w:t>
      </w:r>
    </w:p>
    <w:p w14:paraId="3225C4ED" w14:textId="77777777" w:rsidR="00536BC7" w:rsidRPr="003759D8" w:rsidRDefault="00536BC7" w:rsidP="00536BC7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10"/>
          <w:szCs w:val="10"/>
        </w:rPr>
      </w:pPr>
    </w:p>
    <w:p w14:paraId="6E0095D5" w14:textId="77777777" w:rsidR="00536BC7" w:rsidRPr="003A6324" w:rsidRDefault="00536BC7" w:rsidP="00536BC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non aver usufruito di assegni di ricerca;</w:t>
      </w:r>
    </w:p>
    <w:p w14:paraId="2780EF23" w14:textId="77777777" w:rsidR="00536BC7" w:rsidRPr="003759D8" w:rsidRDefault="00536BC7" w:rsidP="00536BC7">
      <w:pPr>
        <w:suppressAutoHyphens/>
        <w:spacing w:after="60"/>
        <w:ind w:left="567" w:right="381"/>
        <w:jc w:val="both"/>
        <w:rPr>
          <w:sz w:val="10"/>
          <w:szCs w:val="10"/>
          <w:lang w:val="it-IT"/>
        </w:rPr>
      </w:pPr>
    </w:p>
    <w:p w14:paraId="1862D4C7" w14:textId="77777777" w:rsidR="00536BC7" w:rsidRPr="003A6324" w:rsidRDefault="00536BC7" w:rsidP="00536BC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periodi:</w:t>
      </w:r>
    </w:p>
    <w:p w14:paraId="22899F93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14BB969B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7B8D87BB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7F9CFF73" w14:textId="77777777" w:rsidR="00536BC7" w:rsidRPr="003A6324" w:rsidRDefault="00536BC7" w:rsidP="00536BC7">
      <w:pPr>
        <w:suppressAutoHyphens/>
        <w:spacing w:after="100" w:afterAutospacing="1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presso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4500DBFC" w14:textId="77777777" w:rsidR="00536BC7" w:rsidRPr="003A6324" w:rsidRDefault="00536BC7" w:rsidP="00536BC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4D041A1A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316A4332" w14:textId="77777777" w:rsidR="00536BC7" w:rsidRPr="003A6324" w:rsidRDefault="00536BC7" w:rsidP="00536BC7">
      <w:pPr>
        <w:suppressAutoHyphens/>
        <w:spacing w:after="24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54A09048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bando;</w:t>
      </w:r>
    </w:p>
    <w:p w14:paraId="2ECC000F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32B1A7C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3FB7D" w14:textId="77777777" w:rsidR="00536BC7" w:rsidRPr="003759D8" w:rsidRDefault="00536BC7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38F3A83A" w14:textId="77777777" w:rsidR="00536BC7" w:rsidRPr="003A6324" w:rsidRDefault="00536BC7" w:rsidP="00536BC7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 inoltre la seguente documentazione:</w:t>
      </w:r>
    </w:p>
    <w:p w14:paraId="76898D49" w14:textId="77777777" w:rsidR="00536BC7" w:rsidRPr="003A6324" w:rsidRDefault="00536BC7" w:rsidP="00536BC7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E3005" w14:textId="77777777" w:rsidR="00536BC7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D393CC8" w14:textId="79579139" w:rsidR="00536BC7" w:rsidRPr="00BB6153" w:rsidRDefault="00536BC7" w:rsidP="006C4425">
      <w:pPr>
        <w:suppressAutoHyphens/>
        <w:spacing w:after="60"/>
        <w:ind w:right="381" w:firstLine="426"/>
        <w:jc w:val="both"/>
        <w:rPr>
          <w:lang w:val="it-IT"/>
        </w:rPr>
      </w:pPr>
      <w:r w:rsidRPr="0089500B">
        <w:rPr>
          <w:rFonts w:ascii="Calibri" w:eastAsia="Batang" w:hAnsi="Calibri" w:cs="Calibri"/>
          <w:sz w:val="20"/>
          <w:szCs w:val="20"/>
          <w:lang w:val="it-IT"/>
        </w:rPr>
        <w:t>Desidera che le comunicazioni riguardanti la selezione siano inviate al seguente indirizzo:</w:t>
      </w:r>
    </w:p>
    <w:p w14:paraId="17DDBB45" w14:textId="15DA8B8E" w:rsidR="00536BC7" w:rsidRDefault="00536BC7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BB6153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4D912C57" w14:textId="555EDE78" w:rsidR="0017193A" w:rsidRDefault="000E47AB" w:rsidP="0017193A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 w:bidi="it-IT"/>
        </w:rPr>
      </w:pPr>
      <w:r w:rsidRPr="000E47AB">
        <w:rPr>
          <w:rFonts w:ascii="Calibri" w:eastAsia="Batang" w:hAnsi="Calibri" w:cs="Calibri"/>
          <w:sz w:val="20"/>
          <w:szCs w:val="20"/>
          <w:lang w:val="it-IT" w:bidi="it-IT"/>
        </w:rPr>
        <w:t>pec___________________________________________________________________</w:t>
      </w:r>
    </w:p>
    <w:p w14:paraId="4D0415A5" w14:textId="30BF2BA4" w:rsidR="0017193A" w:rsidRDefault="0017193A" w:rsidP="000E47AB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 w:bidi="it-IT"/>
        </w:rPr>
      </w:pPr>
    </w:p>
    <w:p w14:paraId="30F9FE1B" w14:textId="6F043AF6" w:rsidR="0017193A" w:rsidRPr="000E47AB" w:rsidRDefault="0017193A" w:rsidP="000E47AB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 w:bidi="it-IT"/>
        </w:rPr>
      </w:pPr>
      <w:r w:rsidRPr="00BB5FAC">
        <w:rPr>
          <w:rFonts w:ascii="Calibri" w:hAnsi="Calibri" w:cs="Calibri"/>
          <w:sz w:val="20"/>
          <w:szCs w:val="20"/>
          <w:lang w:val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alla presente procedura selettiva e relativi allegati</w:t>
      </w:r>
    </w:p>
    <w:p w14:paraId="7C287530" w14:textId="77777777" w:rsidR="000E47AB" w:rsidRPr="00BB6153" w:rsidRDefault="000E47AB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0660E3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</w:p>
    <w:p w14:paraId="563C777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8C043D5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2F72B4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F442805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04C030DF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1F8173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FB5F99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334BD0B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594528C2" w14:textId="77777777" w:rsidR="00536BC7" w:rsidRPr="003A6324" w:rsidRDefault="00536BC7" w:rsidP="00536BC7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 ___________________________________________________________________________</w:t>
      </w:r>
    </w:p>
    <w:p w14:paraId="4D398B8B" w14:textId="77777777" w:rsidR="00536BC7" w:rsidRPr="003A6324" w:rsidRDefault="00536BC7" w:rsidP="00536BC7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Ai fini della partecipazione al bando _____________ chiede di espletare 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il colloquio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in lingua (indicare la lingua scelta):</w:t>
      </w:r>
    </w:p>
    <w:p w14:paraId="33AB3102" w14:textId="77777777" w:rsidR="00536BC7" w:rsidRPr="003A6324" w:rsidRDefault="00536BC7" w:rsidP="00536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4983E794" w14:textId="77777777" w:rsidR="00536BC7" w:rsidRPr="003A6324" w:rsidRDefault="00536BC7" w:rsidP="00536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inglese</w:t>
      </w:r>
    </w:p>
    <w:p w14:paraId="6457E80A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B6DA83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8DB24F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6A26E409" w14:textId="77777777" w:rsidR="00536BC7" w:rsidRPr="003A6324" w:rsidRDefault="00536BC7" w:rsidP="00536BC7">
      <w:pPr>
        <w:suppressAutoHyphens/>
        <w:spacing w:after="60"/>
        <w:ind w:left="5040" w:right="381" w:firstLine="720"/>
        <w:jc w:val="center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Firma</w:t>
      </w:r>
      <w:proofErr w:type="spellEnd"/>
    </w:p>
    <w:p w14:paraId="71071D36" w14:textId="77777777" w:rsidR="00536BC7" w:rsidRPr="003A6324" w:rsidRDefault="00536BC7" w:rsidP="00536BC7">
      <w:pPr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38F888B1" w14:textId="77777777" w:rsidR="00536BC7" w:rsidRPr="003A6324" w:rsidRDefault="00536BC7" w:rsidP="00536BC7">
      <w:pPr>
        <w:suppressAutoHyphens/>
        <w:spacing w:after="60"/>
        <w:ind w:right="381"/>
        <w:jc w:val="right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31A0D3A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right"/>
      </w:pPr>
    </w:p>
    <w:p w14:paraId="01E58AD7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5E0BF84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0C418389" w14:textId="77777777" w:rsidR="00536BC7" w:rsidRPr="003A6324" w:rsidRDefault="00536BC7" w:rsidP="00536BC7">
      <w:pPr>
        <w:tabs>
          <w:tab w:val="left" w:pos="993"/>
          <w:tab w:val="left" w:pos="3500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ab/>
      </w:r>
    </w:p>
    <w:p w14:paraId="485FD5EB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F9E663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C467FC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BD5E8C3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84F8636" w14:textId="77777777" w:rsidR="00536BC7" w:rsidRPr="003A6324" w:rsidRDefault="00536BC7" w:rsidP="00536BC7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7DDCABB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15B587F8" w14:textId="77777777" w:rsidR="00536BC7" w:rsidRPr="00CD2950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lang w:val="it-IT"/>
        </w:rPr>
      </w:pPr>
      <w:r w:rsidRPr="00CD2950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02DF6F4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2E67E1E2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lang w:val="it-IT"/>
        </w:rPr>
      </w:pPr>
    </w:p>
    <w:p w14:paraId="62515CA9" w14:textId="77777777" w:rsidR="00536BC7" w:rsidRPr="003A6324" w:rsidRDefault="00536BC7" w:rsidP="00536BC7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665CBD1F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0ED04686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72E4A9C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75F12AE5" w14:textId="77777777" w:rsidR="00536BC7" w:rsidRPr="003A6324" w:rsidRDefault="00536BC7" w:rsidP="00536BC7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4007866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DICHIARA</w:t>
      </w:r>
    </w:p>
    <w:p w14:paraId="7BBD11E2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1F6408D5" w14:textId="77777777" w:rsidR="00536BC7" w:rsidRPr="003A6324" w:rsidRDefault="00536BC7" w:rsidP="00536BC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5BB3A56D" w14:textId="77777777" w:rsidR="00536BC7" w:rsidRPr="003A6324" w:rsidRDefault="00536BC7" w:rsidP="00536BC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15DE1C78" w14:textId="77777777" w:rsidR="00536BC7" w:rsidRPr="003A6324" w:rsidRDefault="00536BC7" w:rsidP="00536BC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04F6E138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in _________________________________________________________________ conseguita in data </w:t>
      </w:r>
      <w:r w:rsidRPr="003156AE">
        <w:rPr>
          <w:rFonts w:ascii="Calibri" w:eastAsia="Batang" w:hAnsi="Calibri" w:cs="Calibri"/>
          <w:sz w:val="20"/>
          <w:szCs w:val="20"/>
          <w:lang w:val="it-IT"/>
        </w:rPr>
        <w:t>_______________________presso l’Università di ___________________________________________</w:t>
      </w:r>
    </w:p>
    <w:p w14:paraId="0E2AC89C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1A5EC30B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titolo di </w:t>
      </w:r>
      <w:r>
        <w:rPr>
          <w:rFonts w:ascii="Calibri" w:eastAsia="Batang" w:hAnsi="Calibri" w:cs="Calibri"/>
          <w:sz w:val="20"/>
          <w:szCs w:val="20"/>
          <w:lang w:val="it-IT"/>
        </w:rPr>
        <w:t>D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ottore di </w:t>
      </w:r>
      <w:r>
        <w:rPr>
          <w:rFonts w:ascii="Calibri" w:eastAsia="Batang" w:hAnsi="Calibri" w:cs="Calibri"/>
          <w:sz w:val="20"/>
          <w:szCs w:val="20"/>
          <w:lang w:val="it-IT"/>
        </w:rPr>
        <w:t>R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icerca in__________________________________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406D4394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conseguito in data ___________________________________</w:t>
      </w:r>
    </w:p>
    <w:p w14:paraId="3AC662A7" w14:textId="77777777" w:rsidR="00536BC7" w:rsidRPr="003A6324" w:rsidRDefault="00536BC7" w:rsidP="00536BC7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______________________________________________,</w:t>
      </w:r>
    </w:p>
    <w:p w14:paraId="67C36AFF" w14:textId="77777777" w:rsidR="00536BC7" w:rsidRPr="003A6324" w:rsidRDefault="00536BC7" w:rsidP="00536BC7">
      <w:pPr>
        <w:suppressAutoHyphens/>
        <w:spacing w:after="120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4EEC99AB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iscritto al _____________ corso di Dottorato in 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</w:t>
      </w:r>
    </w:p>
    <w:p w14:paraId="65D01793" w14:textId="77777777" w:rsidR="00536BC7" w:rsidRPr="003A6324" w:rsidRDefault="00536BC7" w:rsidP="00536BC7">
      <w:pPr>
        <w:suppressAutoHyphens/>
        <w:ind w:left="568" w:right="380"/>
        <w:jc w:val="both"/>
        <w:rPr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B25562A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62677B7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6F7BDB9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59363EF8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1A84FE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votazione _________________</w:t>
      </w:r>
    </w:p>
    <w:p w14:paraId="416CB008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</w:p>
    <w:p w14:paraId="01A9FFBF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1C4F7E2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668D78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54DF70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4B0BB25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C5C74B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07B3C3F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2C318FA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A1EB5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0BCF1FA3" w14:textId="77777777" w:rsidR="00536BC7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23FD7A5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E4A67EA" w14:textId="77777777" w:rsidR="00536BC7" w:rsidRPr="00414B1E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414B1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</w:t>
      </w:r>
      <w:r>
        <w:rPr>
          <w:rFonts w:ascii="Calibri" w:eastAsia="Batang" w:hAnsi="Calibri" w:cs="Calibri"/>
          <w:b/>
          <w:bCs/>
          <w:sz w:val="20"/>
          <w:szCs w:val="20"/>
          <w:lang w:val="it-IT"/>
        </w:rPr>
        <w:t>À</w:t>
      </w:r>
    </w:p>
    <w:p w14:paraId="17816AD4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5AEC134B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DACFAA4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(nome)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 (cognome)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6018299D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(provincia di _________) il ___________________________</w:t>
      </w:r>
    </w:p>
    <w:p w14:paraId="1A01432E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D7AF8B4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 Cap______________</w:t>
      </w:r>
    </w:p>
    <w:p w14:paraId="31A3E5B0" w14:textId="77777777" w:rsidR="00536BC7" w:rsidRPr="003A6324" w:rsidRDefault="00536BC7" w:rsidP="00536BC7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77AF51AC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Pr="003A6324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1BDD314B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0FB8BCD3" w14:textId="77777777" w:rsidR="00536BC7" w:rsidRPr="003A6324" w:rsidRDefault="00536BC7" w:rsidP="00536BC7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D30B56E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10AD2171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E8B5C7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692894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1EAA526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727DD7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1F67B98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944683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05E3A4F" w14:textId="77777777" w:rsidR="00536BC7" w:rsidRPr="003A6324" w:rsidRDefault="00536BC7" w:rsidP="00536BC7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9EF8AA4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3A6324">
        <w:rPr>
          <w:rFonts w:ascii="Calibri" w:eastAsia="Batang" w:hAnsi="Calibri" w:cs="Calibri"/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</w:p>
    <w:p w14:paraId="35A69A49" w14:textId="77777777" w:rsidR="00536BC7" w:rsidRPr="00580632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p w14:paraId="0F4A26F5" w14:textId="77777777" w:rsidR="004004E2" w:rsidRPr="00536BC7" w:rsidRDefault="004004E2">
      <w:pPr>
        <w:rPr>
          <w:lang w:val="it-IT"/>
        </w:rPr>
      </w:pPr>
    </w:p>
    <w:sectPr w:rsidR="004004E2" w:rsidRPr="00536BC7" w:rsidSect="00C27A64">
      <w:headerReference w:type="default" r:id="rId7"/>
      <w:footerReference w:type="default" r:id="rId8"/>
      <w:footerReference w:type="first" r:id="rId9"/>
      <w:pgSz w:w="11900" w:h="16840"/>
      <w:pgMar w:top="2552" w:right="1418" w:bottom="851" w:left="1134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9507" w14:textId="77777777" w:rsidR="00536BC7" w:rsidRDefault="00536BC7" w:rsidP="00536BC7">
      <w:r>
        <w:separator/>
      </w:r>
    </w:p>
  </w:endnote>
  <w:endnote w:type="continuationSeparator" w:id="0">
    <w:p w14:paraId="20BB4D8D" w14:textId="77777777" w:rsidR="00536BC7" w:rsidRDefault="00536BC7" w:rsidP="0053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41304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A2B9B36" w14:textId="77777777" w:rsidR="00C27A64" w:rsidRPr="00B67A38" w:rsidRDefault="00536BC7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B67A38">
          <w:rPr>
            <w:rFonts w:ascii="Calibri" w:hAnsi="Calibri" w:cs="Calibri"/>
            <w:sz w:val="20"/>
            <w:szCs w:val="20"/>
          </w:rPr>
          <w:fldChar w:fldCharType="begin"/>
        </w:r>
        <w:r w:rsidRPr="00B67A3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67A38">
          <w:rPr>
            <w:rFonts w:ascii="Calibri" w:hAnsi="Calibri" w:cs="Calibri"/>
            <w:sz w:val="20"/>
            <w:szCs w:val="20"/>
          </w:rPr>
          <w:fldChar w:fldCharType="separate"/>
        </w:r>
        <w:r w:rsidRPr="00B67A38">
          <w:rPr>
            <w:rFonts w:ascii="Calibri" w:hAnsi="Calibri" w:cs="Calibri"/>
            <w:sz w:val="20"/>
            <w:szCs w:val="20"/>
            <w:lang w:val="it-IT"/>
          </w:rPr>
          <w:t>2</w:t>
        </w:r>
        <w:r w:rsidRPr="00B67A3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5EE6804" w14:textId="77777777" w:rsidR="00C27A64" w:rsidRPr="00E17B37" w:rsidRDefault="00A55D4E">
    <w:pPr>
      <w:pStyle w:val="Pidipagina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689502"/>
      <w:docPartObj>
        <w:docPartGallery w:val="Page Numbers (Bottom of Page)"/>
        <w:docPartUnique/>
      </w:docPartObj>
    </w:sdtPr>
    <w:sdtEndPr/>
    <w:sdtContent>
      <w:p w14:paraId="2503CFF4" w14:textId="77777777" w:rsidR="00E17B37" w:rsidRDefault="00536BC7">
        <w:pPr>
          <w:pStyle w:val="Pidipagina"/>
          <w:jc w:val="right"/>
        </w:pPr>
        <w:r>
          <w:rPr>
            <w:rFonts w:ascii="Calibri" w:hAnsi="Calibri"/>
            <w:sz w:val="20"/>
            <w:szCs w:val="20"/>
          </w:rPr>
          <w:t>1</w:t>
        </w:r>
      </w:p>
    </w:sdtContent>
  </w:sdt>
  <w:p w14:paraId="1E4D9AB6" w14:textId="77777777" w:rsidR="00E17B37" w:rsidRDefault="00A55D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2885" w14:textId="77777777" w:rsidR="00536BC7" w:rsidRDefault="00536BC7" w:rsidP="00536BC7">
      <w:r>
        <w:separator/>
      </w:r>
    </w:p>
  </w:footnote>
  <w:footnote w:type="continuationSeparator" w:id="0">
    <w:p w14:paraId="7F06215B" w14:textId="77777777" w:rsidR="00536BC7" w:rsidRDefault="00536BC7" w:rsidP="00536BC7">
      <w:r>
        <w:continuationSeparator/>
      </w:r>
    </w:p>
  </w:footnote>
  <w:footnote w:id="1">
    <w:p w14:paraId="5379A92D" w14:textId="77777777" w:rsidR="00536BC7" w:rsidRDefault="00536BC7" w:rsidP="00536BC7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7D5C0833" w14:textId="77777777" w:rsidR="00536BC7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>
        <w:rPr>
          <w:sz w:val="20"/>
          <w:szCs w:val="20"/>
          <w:lang w:val="it-IT"/>
        </w:rPr>
        <w:t>____________________________</w:t>
      </w:r>
    </w:p>
    <w:p w14:paraId="4EB37919" w14:textId="77777777" w:rsidR="00536BC7" w:rsidRDefault="00536BC7" w:rsidP="00536BC7">
      <w:pPr>
        <w:pStyle w:val="Testonotaapidipagina"/>
        <w:rPr>
          <w:rFonts w:ascii="Calibri" w:eastAsia="Batang" w:hAnsi="Calibri" w:cs="Calibri"/>
          <w:lang w:val="it-IT"/>
        </w:rPr>
      </w:pPr>
      <w:r>
        <w:rPr>
          <w:rFonts w:ascii="Calibri" w:eastAsia="Batang" w:hAnsi="Calibri" w:cs="Calibri"/>
          <w:lang w:val="it-IT"/>
        </w:rPr>
        <w:t>composta di n ________ fogli è conforme all’originale.</w:t>
      </w:r>
    </w:p>
    <w:p w14:paraId="56399590" w14:textId="77777777" w:rsidR="00536BC7" w:rsidRDefault="00536BC7" w:rsidP="00536BC7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67BD" w14:textId="75C2193C" w:rsidR="00536BC7" w:rsidRDefault="00536BC7">
    <w:pPr>
      <w:pStyle w:val="Intestazione"/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24F0789" wp14:editId="5E1DF0FC">
          <wp:simplePos x="0" y="0"/>
          <wp:positionH relativeFrom="page">
            <wp:posOffset>25498</wp:posOffset>
          </wp:positionH>
          <wp:positionV relativeFrom="page">
            <wp:posOffset>30480</wp:posOffset>
          </wp:positionV>
          <wp:extent cx="2001520" cy="1219151"/>
          <wp:effectExtent l="0" t="0" r="9525" b="635"/>
          <wp:wrapNone/>
          <wp:docPr id="8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DB0752"/>
    <w:multiLevelType w:val="hybridMultilevel"/>
    <w:tmpl w:val="F3686C90"/>
    <w:lvl w:ilvl="0" w:tplc="000000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C7"/>
    <w:rsid w:val="000E47AB"/>
    <w:rsid w:val="0017193A"/>
    <w:rsid w:val="003028D6"/>
    <w:rsid w:val="003156AE"/>
    <w:rsid w:val="004004E2"/>
    <w:rsid w:val="00536BC7"/>
    <w:rsid w:val="006C4425"/>
    <w:rsid w:val="00845119"/>
    <w:rsid w:val="00884E7A"/>
    <w:rsid w:val="00A55D4E"/>
    <w:rsid w:val="00C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3D23"/>
  <w15:chartTrackingRefBased/>
  <w15:docId w15:val="{1C1B0D2E-F75C-4299-A8BB-84843748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B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link w:val="Titolo1Carattere"/>
    <w:uiPriority w:val="9"/>
    <w:qFormat/>
    <w:rsid w:val="008451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36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B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36B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6B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6BC7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6BC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B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845119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451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5119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Dunatov</dc:creator>
  <cp:keywords/>
  <dc:description/>
  <cp:lastModifiedBy>Teresa Pappalardo</cp:lastModifiedBy>
  <cp:revision>10</cp:revision>
  <dcterms:created xsi:type="dcterms:W3CDTF">2022-11-14T11:55:00Z</dcterms:created>
  <dcterms:modified xsi:type="dcterms:W3CDTF">2022-12-15T12:51:00Z</dcterms:modified>
</cp:coreProperties>
</file>