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5025E21F" w14:textId="6578530C" w:rsidR="001423DF" w:rsidRPr="001423DF" w:rsidRDefault="00B50AF6" w:rsidP="001423DF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E457A8">
        <w:rPr>
          <w:rFonts w:ascii="Calibri" w:hAnsi="Calibri" w:cs="Calibri"/>
          <w:b/>
          <w:sz w:val="22"/>
          <w:szCs w:val="22"/>
          <w:lang w:val="it-IT"/>
        </w:rPr>
        <w:t>20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</w:t>
      </w:r>
      <w:r w:rsidR="00193ED7">
        <w:rPr>
          <w:rFonts w:ascii="Calibri" w:hAnsi="Calibri" w:cs="Calibri"/>
          <w:b/>
          <w:sz w:val="22"/>
          <w:szCs w:val="22"/>
          <w:lang w:val="it-IT"/>
        </w:rPr>
        <w:t>3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1423DF" w:rsidRPr="001423DF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Selezione pubblica per titoli e colloquio per il conferimento di n. 1 borsa di studio dal titolo: “Caratteristiche fisiche e chimiche del bacino Adriatico Meridionale” per la Sezione di Oceanografia dell’Istituto Nazionale di Oceanografia e di Geofisica Sperimentale – OGS.</w:t>
      </w:r>
    </w:p>
    <w:p w14:paraId="5860AC35" w14:textId="77777777" w:rsidR="001423DF" w:rsidRPr="001423DF" w:rsidRDefault="001423DF" w:rsidP="001423DF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CECBC3" w14:textId="0FBB4B24" w:rsidR="00B50AF6" w:rsidRPr="00943870" w:rsidRDefault="00CE7C14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.</w:t>
      </w: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3CA2157" w14:textId="22941A2A" w:rsidR="00B50AF6" w:rsidRPr="0053766D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4B65FA" w:rsidR="007F03A1" w:rsidRPr="0053766D" w:rsidRDefault="00B50AF6" w:rsidP="0053766D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lastRenderedPageBreak/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0E8F2690" w14:textId="1D4EB7F1" w:rsidR="00B50AF6" w:rsidRPr="0053766D" w:rsidRDefault="00B50AF6" w:rsidP="0053766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789144A5" w14:textId="6FF34B0D" w:rsidR="00B50AF6" w:rsidRPr="0053766D" w:rsidRDefault="00B50AF6" w:rsidP="0053766D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1CF57EB0" w14:textId="0025175C" w:rsidR="00B50AF6" w:rsidRPr="0053766D" w:rsidRDefault="00B50AF6" w:rsidP="0053766D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8FD84E5" w14:textId="29FDDE7E" w:rsidR="00B50AF6" w:rsidRPr="00943870" w:rsidRDefault="00D52366" w:rsidP="0053766D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4BD18038" w14:textId="3156533A" w:rsidR="00B50AF6" w:rsidRPr="0053766D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</w:p>
    <w:p w14:paraId="4F60FBB0" w14:textId="3AB4EF81" w:rsidR="00B50AF6" w:rsidRPr="0053766D" w:rsidRDefault="00B50AF6" w:rsidP="0053766D">
      <w:pPr>
        <w:tabs>
          <w:tab w:val="left" w:pos="993"/>
        </w:tabs>
        <w:suppressAutoHyphens/>
        <w:spacing w:after="60"/>
        <w:ind w:left="4248" w:right="381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3BB7C67" w14:textId="2751A18E" w:rsidR="00193ED7" w:rsidRPr="0053766D" w:rsidRDefault="00B50AF6" w:rsidP="0053766D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</w:t>
      </w:r>
    </w:p>
    <w:p w14:paraId="7909BC10" w14:textId="0580983E" w:rsidR="00193ED7" w:rsidRDefault="00193ED7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5DF829A" w14:textId="77777777" w:rsidR="00193ED7" w:rsidRPr="00943870" w:rsidRDefault="00193ED7" w:rsidP="0053766D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28A61009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53EA882" w14:textId="77777777" w:rsidR="00722D40" w:rsidRDefault="00722D40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3B21C14A" w14:textId="77777777" w:rsidR="00722D40" w:rsidRDefault="00722D40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0FD3604A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</w:t>
      </w:r>
      <w:proofErr w:type="gramStart"/>
      <w:r w:rsidRPr="00F7096B">
        <w:rPr>
          <w:rFonts w:ascii="Calibri" w:eastAsia="Batang" w:hAnsi="Calibri" w:cs="Calibri"/>
          <w:sz w:val="22"/>
          <w:szCs w:val="22"/>
          <w:lang w:val="it-IT"/>
        </w:rPr>
        <w:t>_ .</w:t>
      </w:r>
      <w:proofErr w:type="gramEnd"/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8"/>
      <w:footerReference w:type="default" r:id="rId9"/>
      <w:headerReference w:type="first" r:id="rId10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1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20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94A"/>
    <w:multiLevelType w:val="hybridMultilevel"/>
    <w:tmpl w:val="7930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B5C6D47"/>
    <w:multiLevelType w:val="hybridMultilevel"/>
    <w:tmpl w:val="3CC6E8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E3179D"/>
    <w:multiLevelType w:val="hybridMultilevel"/>
    <w:tmpl w:val="36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061B1"/>
    <w:rsid w:val="00017256"/>
    <w:rsid w:val="000248AF"/>
    <w:rsid w:val="000254BE"/>
    <w:rsid w:val="00034ACC"/>
    <w:rsid w:val="00055E8D"/>
    <w:rsid w:val="00072DD3"/>
    <w:rsid w:val="00084DD7"/>
    <w:rsid w:val="000948BD"/>
    <w:rsid w:val="00095815"/>
    <w:rsid w:val="00096E74"/>
    <w:rsid w:val="000B7396"/>
    <w:rsid w:val="000C026F"/>
    <w:rsid w:val="000C7EF8"/>
    <w:rsid w:val="00123E7A"/>
    <w:rsid w:val="001332C2"/>
    <w:rsid w:val="001423DF"/>
    <w:rsid w:val="00147EB0"/>
    <w:rsid w:val="0015197E"/>
    <w:rsid w:val="00163544"/>
    <w:rsid w:val="00164E59"/>
    <w:rsid w:val="00175DE6"/>
    <w:rsid w:val="0017617A"/>
    <w:rsid w:val="00180729"/>
    <w:rsid w:val="00192FF8"/>
    <w:rsid w:val="00193ED7"/>
    <w:rsid w:val="001B679D"/>
    <w:rsid w:val="001C3793"/>
    <w:rsid w:val="00273BA1"/>
    <w:rsid w:val="00292213"/>
    <w:rsid w:val="002978E7"/>
    <w:rsid w:val="002B42F1"/>
    <w:rsid w:val="002D0165"/>
    <w:rsid w:val="002E580D"/>
    <w:rsid w:val="003000FB"/>
    <w:rsid w:val="003016CE"/>
    <w:rsid w:val="0031383D"/>
    <w:rsid w:val="00322C72"/>
    <w:rsid w:val="003265E6"/>
    <w:rsid w:val="00341211"/>
    <w:rsid w:val="0035625A"/>
    <w:rsid w:val="003637EE"/>
    <w:rsid w:val="003804BF"/>
    <w:rsid w:val="003A5F76"/>
    <w:rsid w:val="003A6688"/>
    <w:rsid w:val="003B2C7D"/>
    <w:rsid w:val="003F3E15"/>
    <w:rsid w:val="0040405E"/>
    <w:rsid w:val="00422EE8"/>
    <w:rsid w:val="004309CC"/>
    <w:rsid w:val="00440700"/>
    <w:rsid w:val="004413D6"/>
    <w:rsid w:val="00454BB9"/>
    <w:rsid w:val="00455A80"/>
    <w:rsid w:val="004A4974"/>
    <w:rsid w:val="004B268C"/>
    <w:rsid w:val="004F7362"/>
    <w:rsid w:val="0053766D"/>
    <w:rsid w:val="005436DE"/>
    <w:rsid w:val="005670E9"/>
    <w:rsid w:val="00567C52"/>
    <w:rsid w:val="00586472"/>
    <w:rsid w:val="00586633"/>
    <w:rsid w:val="005B0FD5"/>
    <w:rsid w:val="005C4D74"/>
    <w:rsid w:val="005D3A92"/>
    <w:rsid w:val="006077A5"/>
    <w:rsid w:val="00611172"/>
    <w:rsid w:val="00627C95"/>
    <w:rsid w:val="006745DB"/>
    <w:rsid w:val="00676EAF"/>
    <w:rsid w:val="006B60B4"/>
    <w:rsid w:val="006B6D80"/>
    <w:rsid w:val="006C0B55"/>
    <w:rsid w:val="006F3DC6"/>
    <w:rsid w:val="00701645"/>
    <w:rsid w:val="00721A7E"/>
    <w:rsid w:val="00722D40"/>
    <w:rsid w:val="0072368A"/>
    <w:rsid w:val="00740BEE"/>
    <w:rsid w:val="00741CF3"/>
    <w:rsid w:val="00782BD5"/>
    <w:rsid w:val="00785AA8"/>
    <w:rsid w:val="0079302E"/>
    <w:rsid w:val="007B7E95"/>
    <w:rsid w:val="007C4E82"/>
    <w:rsid w:val="007E1A5D"/>
    <w:rsid w:val="007E69A9"/>
    <w:rsid w:val="007F03A1"/>
    <w:rsid w:val="00834D01"/>
    <w:rsid w:val="00845D61"/>
    <w:rsid w:val="00860497"/>
    <w:rsid w:val="0086379B"/>
    <w:rsid w:val="008734D1"/>
    <w:rsid w:val="00876EBB"/>
    <w:rsid w:val="00877309"/>
    <w:rsid w:val="0088075B"/>
    <w:rsid w:val="00881CD5"/>
    <w:rsid w:val="00882299"/>
    <w:rsid w:val="00884FD1"/>
    <w:rsid w:val="008D44EA"/>
    <w:rsid w:val="008F0D75"/>
    <w:rsid w:val="00911AE9"/>
    <w:rsid w:val="00943870"/>
    <w:rsid w:val="009453A5"/>
    <w:rsid w:val="00947444"/>
    <w:rsid w:val="009C4482"/>
    <w:rsid w:val="009C514E"/>
    <w:rsid w:val="00A27487"/>
    <w:rsid w:val="00A41476"/>
    <w:rsid w:val="00A450C7"/>
    <w:rsid w:val="00A56D06"/>
    <w:rsid w:val="00AB0E3D"/>
    <w:rsid w:val="00AC054F"/>
    <w:rsid w:val="00AD21ED"/>
    <w:rsid w:val="00AD306E"/>
    <w:rsid w:val="00AD7289"/>
    <w:rsid w:val="00AE07B3"/>
    <w:rsid w:val="00AF5069"/>
    <w:rsid w:val="00B26366"/>
    <w:rsid w:val="00B263D8"/>
    <w:rsid w:val="00B43F12"/>
    <w:rsid w:val="00B50AF6"/>
    <w:rsid w:val="00BB041C"/>
    <w:rsid w:val="00BE71A8"/>
    <w:rsid w:val="00BF7A16"/>
    <w:rsid w:val="00C033D1"/>
    <w:rsid w:val="00C32FB3"/>
    <w:rsid w:val="00C453B6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5657"/>
    <w:rsid w:val="00DC774B"/>
    <w:rsid w:val="00E42EF9"/>
    <w:rsid w:val="00E457A8"/>
    <w:rsid w:val="00E50F89"/>
    <w:rsid w:val="00E52075"/>
    <w:rsid w:val="00E62CAF"/>
    <w:rsid w:val="00E64AD6"/>
    <w:rsid w:val="00E84659"/>
    <w:rsid w:val="00EA3A9A"/>
    <w:rsid w:val="00EA691C"/>
    <w:rsid w:val="00EB7074"/>
    <w:rsid w:val="00F0190C"/>
    <w:rsid w:val="00F15551"/>
    <w:rsid w:val="00F2056D"/>
    <w:rsid w:val="00F21720"/>
    <w:rsid w:val="00F33154"/>
    <w:rsid w:val="00F33DC4"/>
    <w:rsid w:val="00F35B4F"/>
    <w:rsid w:val="00F432D9"/>
    <w:rsid w:val="00F7096B"/>
    <w:rsid w:val="00F84FB2"/>
    <w:rsid w:val="00F87FF4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120</cp:revision>
  <cp:lastPrinted>2022-02-03T14:24:00Z</cp:lastPrinted>
  <dcterms:created xsi:type="dcterms:W3CDTF">2021-04-07T15:58:00Z</dcterms:created>
  <dcterms:modified xsi:type="dcterms:W3CDTF">2023-04-14T12:49:00Z</dcterms:modified>
</cp:coreProperties>
</file>