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153C" w14:textId="77777777" w:rsidR="003637EE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5025E21F" w14:textId="0B1DD7B2" w:rsidR="001423DF" w:rsidRPr="001423DF" w:rsidRDefault="00B50AF6" w:rsidP="001423DF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4F1C16">
        <w:rPr>
          <w:rFonts w:ascii="Calibri" w:hAnsi="Calibri" w:cs="Calibri"/>
          <w:b/>
          <w:sz w:val="22"/>
          <w:szCs w:val="22"/>
          <w:lang w:val="it-IT"/>
        </w:rPr>
        <w:t>24/2023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1423DF" w:rsidRPr="001423D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Selezione pubblica per titoli e colloquio per il conferimento di n. 1 borsa di studio dal titolo: </w:t>
      </w:r>
      <w:r w:rsidR="00B16F80" w:rsidRPr="00B16F8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“Elaborazione dati e analisi dei resultati delle attività di alta formazione”</w:t>
      </w:r>
      <w:r w:rsidR="00B16F80" w:rsidRPr="00B16F8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br/>
        <w:t xml:space="preserve">per Struttura </w:t>
      </w:r>
      <w:r w:rsidR="00B16F80" w:rsidRPr="00B16F80">
        <w:rPr>
          <w:rFonts w:ascii="Calibri" w:hAnsi="Calibri" w:cs="Calibri"/>
          <w:b/>
          <w:bCs/>
          <w:sz w:val="22"/>
          <w:szCs w:val="22"/>
          <w:lang w:val="it-IT"/>
        </w:rPr>
        <w:t>tecnica di Cooperazione Internazionale e Promozione della Ricerca</w:t>
      </w:r>
      <w:r w:rsidR="00B16F80" w:rsidRPr="001423D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1423DF" w:rsidRPr="001423D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dell’Istituto Nazionale di Oceanografia e di Geofisica Sperimentale – OGS.</w:t>
      </w:r>
    </w:p>
    <w:p w14:paraId="376BBE0C" w14:textId="174E6D0A" w:rsidR="00B50AF6" w:rsidRPr="00943870" w:rsidRDefault="00B50AF6" w:rsidP="00B16F80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lastRenderedPageBreak/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 fine della presente procedura il/la sottoscritto/a autorizza, ai sensi del Decreto Legislativo 30 giugno 2003, n. 196 “Codice in materia di protezione dei dati personali” e del GDPR (Regolamento UE </w:t>
      </w: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28A61009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__________ .</w:t>
      </w:r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83F1B"/>
    <w:multiLevelType w:val="hybridMultilevel"/>
    <w:tmpl w:val="8500F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94A"/>
    <w:multiLevelType w:val="hybridMultilevel"/>
    <w:tmpl w:val="7930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B5C6D47"/>
    <w:multiLevelType w:val="hybridMultilevel"/>
    <w:tmpl w:val="3CC6E8A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E3179D"/>
    <w:multiLevelType w:val="hybridMultilevel"/>
    <w:tmpl w:val="36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7256"/>
    <w:rsid w:val="000248AF"/>
    <w:rsid w:val="000254BE"/>
    <w:rsid w:val="00034ACC"/>
    <w:rsid w:val="0004336D"/>
    <w:rsid w:val="00055E8D"/>
    <w:rsid w:val="00072DD3"/>
    <w:rsid w:val="00084DD7"/>
    <w:rsid w:val="000948BD"/>
    <w:rsid w:val="00095815"/>
    <w:rsid w:val="00096E74"/>
    <w:rsid w:val="000B7396"/>
    <w:rsid w:val="000C026F"/>
    <w:rsid w:val="000C7EF8"/>
    <w:rsid w:val="00123E7A"/>
    <w:rsid w:val="001332C2"/>
    <w:rsid w:val="001423DF"/>
    <w:rsid w:val="00147EB0"/>
    <w:rsid w:val="0015197E"/>
    <w:rsid w:val="00163544"/>
    <w:rsid w:val="00164E59"/>
    <w:rsid w:val="00175DE6"/>
    <w:rsid w:val="0017617A"/>
    <w:rsid w:val="00180729"/>
    <w:rsid w:val="00192FF8"/>
    <w:rsid w:val="001B679D"/>
    <w:rsid w:val="001C3793"/>
    <w:rsid w:val="00273BA1"/>
    <w:rsid w:val="00292213"/>
    <w:rsid w:val="002978E7"/>
    <w:rsid w:val="002B42F1"/>
    <w:rsid w:val="002D0078"/>
    <w:rsid w:val="002D0165"/>
    <w:rsid w:val="002E580D"/>
    <w:rsid w:val="003000FB"/>
    <w:rsid w:val="003016CE"/>
    <w:rsid w:val="0031383D"/>
    <w:rsid w:val="00322C72"/>
    <w:rsid w:val="003265E6"/>
    <w:rsid w:val="00341211"/>
    <w:rsid w:val="0035625A"/>
    <w:rsid w:val="003637EE"/>
    <w:rsid w:val="003804BF"/>
    <w:rsid w:val="003A5F76"/>
    <w:rsid w:val="003A6688"/>
    <w:rsid w:val="003B2C7D"/>
    <w:rsid w:val="003F3E15"/>
    <w:rsid w:val="0040405E"/>
    <w:rsid w:val="00422EE8"/>
    <w:rsid w:val="004309CC"/>
    <w:rsid w:val="00440700"/>
    <w:rsid w:val="004413D6"/>
    <w:rsid w:val="00451D55"/>
    <w:rsid w:val="00454BB9"/>
    <w:rsid w:val="00455A80"/>
    <w:rsid w:val="00461287"/>
    <w:rsid w:val="004A4974"/>
    <w:rsid w:val="004B268C"/>
    <w:rsid w:val="004F1C16"/>
    <w:rsid w:val="004F7362"/>
    <w:rsid w:val="005436DE"/>
    <w:rsid w:val="005670E9"/>
    <w:rsid w:val="00586633"/>
    <w:rsid w:val="0059103D"/>
    <w:rsid w:val="005B0FD5"/>
    <w:rsid w:val="005C4D74"/>
    <w:rsid w:val="005D3A92"/>
    <w:rsid w:val="006077A5"/>
    <w:rsid w:val="00611172"/>
    <w:rsid w:val="00627C95"/>
    <w:rsid w:val="006745DB"/>
    <w:rsid w:val="00676EAF"/>
    <w:rsid w:val="006B60B4"/>
    <w:rsid w:val="006B6D80"/>
    <w:rsid w:val="006C0B55"/>
    <w:rsid w:val="006F3DC6"/>
    <w:rsid w:val="00701645"/>
    <w:rsid w:val="00721A7E"/>
    <w:rsid w:val="0072368A"/>
    <w:rsid w:val="00740BEE"/>
    <w:rsid w:val="00741CF3"/>
    <w:rsid w:val="00782BD5"/>
    <w:rsid w:val="00785AA8"/>
    <w:rsid w:val="0079302E"/>
    <w:rsid w:val="007C4E82"/>
    <w:rsid w:val="007E1A5D"/>
    <w:rsid w:val="007E69A9"/>
    <w:rsid w:val="007F03A1"/>
    <w:rsid w:val="00834D01"/>
    <w:rsid w:val="0084564F"/>
    <w:rsid w:val="00845D61"/>
    <w:rsid w:val="00860497"/>
    <w:rsid w:val="0086379B"/>
    <w:rsid w:val="008734D1"/>
    <w:rsid w:val="00876EBB"/>
    <w:rsid w:val="00877309"/>
    <w:rsid w:val="0088075B"/>
    <w:rsid w:val="00881CD5"/>
    <w:rsid w:val="00882299"/>
    <w:rsid w:val="00884FD1"/>
    <w:rsid w:val="008D44EA"/>
    <w:rsid w:val="008F0D75"/>
    <w:rsid w:val="00911AE9"/>
    <w:rsid w:val="00943870"/>
    <w:rsid w:val="009453A5"/>
    <w:rsid w:val="00947444"/>
    <w:rsid w:val="009C4482"/>
    <w:rsid w:val="009C514E"/>
    <w:rsid w:val="009E0BBA"/>
    <w:rsid w:val="00A04798"/>
    <w:rsid w:val="00A23D40"/>
    <w:rsid w:val="00A27487"/>
    <w:rsid w:val="00A41476"/>
    <w:rsid w:val="00A450C7"/>
    <w:rsid w:val="00A56D06"/>
    <w:rsid w:val="00AB0E3D"/>
    <w:rsid w:val="00AC054F"/>
    <w:rsid w:val="00AD21ED"/>
    <w:rsid w:val="00AD306E"/>
    <w:rsid w:val="00AE07B3"/>
    <w:rsid w:val="00AF5069"/>
    <w:rsid w:val="00B16F80"/>
    <w:rsid w:val="00B26366"/>
    <w:rsid w:val="00B263D8"/>
    <w:rsid w:val="00B43F12"/>
    <w:rsid w:val="00B50AF6"/>
    <w:rsid w:val="00BB041C"/>
    <w:rsid w:val="00BE71A8"/>
    <w:rsid w:val="00BF7A16"/>
    <w:rsid w:val="00C033D1"/>
    <w:rsid w:val="00C32FB3"/>
    <w:rsid w:val="00C453B6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5657"/>
    <w:rsid w:val="00DC774B"/>
    <w:rsid w:val="00E42EF9"/>
    <w:rsid w:val="00E50F89"/>
    <w:rsid w:val="00E62CAF"/>
    <w:rsid w:val="00E64AD6"/>
    <w:rsid w:val="00E84659"/>
    <w:rsid w:val="00EA3A9A"/>
    <w:rsid w:val="00EA691C"/>
    <w:rsid w:val="00EB7074"/>
    <w:rsid w:val="00EC6210"/>
    <w:rsid w:val="00F0190C"/>
    <w:rsid w:val="00F15551"/>
    <w:rsid w:val="00F2056D"/>
    <w:rsid w:val="00F21720"/>
    <w:rsid w:val="00F33154"/>
    <w:rsid w:val="00F33DC4"/>
    <w:rsid w:val="00F35B4F"/>
    <w:rsid w:val="00F432D9"/>
    <w:rsid w:val="00F7096B"/>
    <w:rsid w:val="00F84FB2"/>
    <w:rsid w:val="00F87FF4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119</cp:revision>
  <cp:lastPrinted>2022-02-03T14:24:00Z</cp:lastPrinted>
  <dcterms:created xsi:type="dcterms:W3CDTF">2021-04-07T15:58:00Z</dcterms:created>
  <dcterms:modified xsi:type="dcterms:W3CDTF">2023-05-09T10:54:00Z</dcterms:modified>
</cp:coreProperties>
</file>